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6" w:rsidRDefault="00915C16" w:rsidP="00915C16">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88614224" r:id="rId6"/>
        </w:object>
      </w:r>
    </w:p>
    <w:p w:rsidR="00915C16" w:rsidRDefault="00915C16" w:rsidP="00915C16">
      <w:pPr>
        <w:rPr>
          <w:b/>
          <w:sz w:val="28"/>
          <w:szCs w:val="28"/>
        </w:rPr>
      </w:pPr>
    </w:p>
    <w:p w:rsidR="00915C16" w:rsidRDefault="00915C16" w:rsidP="00915C16">
      <w:pPr>
        <w:jc w:val="center"/>
        <w:rPr>
          <w:b/>
          <w:sz w:val="28"/>
          <w:szCs w:val="28"/>
        </w:rPr>
      </w:pPr>
      <w:r>
        <w:rPr>
          <w:b/>
          <w:sz w:val="28"/>
          <w:szCs w:val="28"/>
        </w:rPr>
        <w:t>РЕСПУБЛИКА БУРЯТИЯ</w:t>
      </w:r>
    </w:p>
    <w:p w:rsidR="00915C16" w:rsidRDefault="00915C16" w:rsidP="00915C16">
      <w:pPr>
        <w:jc w:val="center"/>
        <w:rPr>
          <w:b/>
          <w:sz w:val="28"/>
          <w:szCs w:val="28"/>
        </w:rPr>
      </w:pPr>
      <w:r>
        <w:rPr>
          <w:b/>
          <w:sz w:val="28"/>
          <w:szCs w:val="28"/>
        </w:rPr>
        <w:t>КАБАНСКИЙ  РАЙОН</w:t>
      </w:r>
    </w:p>
    <w:p w:rsidR="00915C16" w:rsidRDefault="00915C16" w:rsidP="00915C16">
      <w:pPr>
        <w:jc w:val="center"/>
        <w:rPr>
          <w:b/>
          <w:sz w:val="28"/>
          <w:szCs w:val="28"/>
        </w:rPr>
      </w:pPr>
      <w:r>
        <w:rPr>
          <w:b/>
          <w:sz w:val="28"/>
          <w:szCs w:val="28"/>
        </w:rPr>
        <w:t>АДМИНИСТРАЦИЯ МУНИЦИПАЛЬНОГО ОБРАЗОВАНИЯ</w:t>
      </w:r>
    </w:p>
    <w:p w:rsidR="00915C16" w:rsidRDefault="00915C16" w:rsidP="00915C16">
      <w:pPr>
        <w:jc w:val="center"/>
        <w:rPr>
          <w:b/>
          <w:sz w:val="28"/>
          <w:szCs w:val="28"/>
        </w:rPr>
      </w:pPr>
      <w:r>
        <w:rPr>
          <w:b/>
          <w:sz w:val="28"/>
          <w:szCs w:val="28"/>
        </w:rPr>
        <w:t>СЕЛЬСКОГО ПОСЕЛЕНИЯ «БАЙКАЛО-КУДАРИНСКОЕ»</w:t>
      </w:r>
    </w:p>
    <w:p w:rsidR="00915C16" w:rsidRDefault="00915C16" w:rsidP="00915C16">
      <w:pPr>
        <w:jc w:val="center"/>
        <w:rPr>
          <w:b/>
          <w:sz w:val="28"/>
          <w:szCs w:val="28"/>
        </w:rPr>
      </w:pPr>
      <w:r>
        <w:pict>
          <v:line id="_x0000_s1031" style="position:absolute;left:0;text-align:left;z-index:251665408" from="0,8pt" to="522pt,8pt" strokeweight="4.5pt">
            <v:stroke linestyle="thickThin"/>
          </v:line>
        </w:pict>
      </w:r>
      <w:r>
        <w:rPr>
          <w:b/>
          <w:sz w:val="28"/>
          <w:szCs w:val="28"/>
        </w:rPr>
        <w:t>_________________________________________________________________________________________________</w:t>
      </w:r>
    </w:p>
    <w:p w:rsidR="00915C16" w:rsidRDefault="00915C16" w:rsidP="00915C16">
      <w:pPr>
        <w:rPr>
          <w:sz w:val="28"/>
          <w:szCs w:val="28"/>
        </w:rPr>
      </w:pPr>
    </w:p>
    <w:p w:rsidR="00915C16" w:rsidRDefault="00915C16" w:rsidP="00915C16">
      <w:pPr>
        <w:rPr>
          <w:sz w:val="28"/>
          <w:szCs w:val="28"/>
        </w:rPr>
      </w:pPr>
      <w:r>
        <w:rPr>
          <w:sz w:val="28"/>
          <w:szCs w:val="28"/>
        </w:rPr>
        <w:t xml:space="preserve">671240, Республика Бурятия, </w:t>
      </w:r>
    </w:p>
    <w:p w:rsidR="00915C16" w:rsidRDefault="00915C16" w:rsidP="00915C16">
      <w:pPr>
        <w:rPr>
          <w:sz w:val="28"/>
          <w:szCs w:val="28"/>
        </w:rPr>
      </w:pPr>
      <w:r>
        <w:rPr>
          <w:sz w:val="28"/>
          <w:szCs w:val="28"/>
        </w:rPr>
        <w:t>Кабанский район, с</w:t>
      </w:r>
      <w:proofErr w:type="gramStart"/>
      <w:r>
        <w:rPr>
          <w:sz w:val="28"/>
          <w:szCs w:val="28"/>
        </w:rPr>
        <w:t>.К</w:t>
      </w:r>
      <w:proofErr w:type="gramEnd"/>
      <w:r>
        <w:rPr>
          <w:sz w:val="28"/>
          <w:szCs w:val="28"/>
        </w:rPr>
        <w:t xml:space="preserve">удара, ул. </w:t>
      </w:r>
      <w:proofErr w:type="spellStart"/>
      <w:r>
        <w:rPr>
          <w:sz w:val="28"/>
          <w:szCs w:val="28"/>
        </w:rPr>
        <w:t>Нелюбина</w:t>
      </w:r>
      <w:proofErr w:type="spellEnd"/>
      <w:r>
        <w:rPr>
          <w:sz w:val="28"/>
          <w:szCs w:val="28"/>
        </w:rPr>
        <w:t>, 5а.</w:t>
      </w:r>
    </w:p>
    <w:p w:rsidR="00915C16" w:rsidRDefault="00915C16" w:rsidP="00915C16">
      <w:pPr>
        <w:rPr>
          <w:sz w:val="28"/>
          <w:szCs w:val="28"/>
        </w:rPr>
      </w:pPr>
      <w:r>
        <w:rPr>
          <w:sz w:val="28"/>
          <w:szCs w:val="28"/>
        </w:rPr>
        <w:t>факс: (30138) 79-322</w:t>
      </w:r>
    </w:p>
    <w:p w:rsidR="00915C16" w:rsidRDefault="00915C16" w:rsidP="00915C16">
      <w:pPr>
        <w:rPr>
          <w:sz w:val="28"/>
          <w:szCs w:val="28"/>
        </w:rPr>
      </w:pPr>
      <w:r>
        <w:rPr>
          <w:sz w:val="28"/>
          <w:szCs w:val="28"/>
        </w:rPr>
        <w:t>тел:  (30138) 79-322</w:t>
      </w:r>
    </w:p>
    <w:p w:rsidR="00915C16" w:rsidRDefault="00915C16" w:rsidP="00915C16">
      <w:pPr>
        <w:rPr>
          <w:b/>
        </w:rPr>
      </w:pPr>
    </w:p>
    <w:p w:rsidR="00915C16" w:rsidRDefault="00915C16" w:rsidP="00915C16">
      <w:pPr>
        <w:rPr>
          <w:b/>
        </w:rPr>
      </w:pPr>
    </w:p>
    <w:p w:rsidR="00915C16" w:rsidRPr="00992F9F" w:rsidRDefault="00915C16" w:rsidP="00915C16">
      <w:pPr>
        <w:rPr>
          <w:b/>
        </w:rPr>
      </w:pPr>
      <w:r w:rsidRPr="00992F9F">
        <w:rPr>
          <w:b/>
        </w:rPr>
        <w:t xml:space="preserve">                                                                       ПОСТАНОВЛЕНИЕ</w:t>
      </w:r>
    </w:p>
    <w:p w:rsidR="00915C16" w:rsidRPr="00AE671D" w:rsidRDefault="00915C16" w:rsidP="00915C16"/>
    <w:p w:rsidR="00915C16" w:rsidRPr="00F613CC" w:rsidRDefault="00915C16" w:rsidP="00915C16">
      <w:r>
        <w:t>«18</w:t>
      </w:r>
      <w:r w:rsidRPr="00AE671D">
        <w:t xml:space="preserve">» </w:t>
      </w:r>
      <w:r>
        <w:t>июня</w:t>
      </w:r>
      <w:r w:rsidRPr="00AE671D">
        <w:t xml:space="preserve"> 2012г. </w:t>
      </w:r>
      <w:r>
        <w:t xml:space="preserve">                                                                                            </w:t>
      </w:r>
      <w:r w:rsidRPr="00AE671D">
        <w:t xml:space="preserve">№ </w:t>
      </w:r>
      <w:r>
        <w:t>40</w:t>
      </w:r>
    </w:p>
    <w:p w:rsidR="00915C16" w:rsidRPr="00E7226B" w:rsidRDefault="00915C16" w:rsidP="00915C16">
      <w:pPr>
        <w:rPr>
          <w:bCs/>
          <w:iCs/>
        </w:rPr>
      </w:pPr>
    </w:p>
    <w:p w:rsidR="00915C16" w:rsidRPr="00E7226B" w:rsidRDefault="00915C16" w:rsidP="00915C16">
      <w:pPr>
        <w:rPr>
          <w:bCs/>
          <w:iCs/>
        </w:rPr>
      </w:pPr>
      <w:r w:rsidRPr="00E7226B">
        <w:rPr>
          <w:bCs/>
          <w:iCs/>
        </w:rPr>
        <w:t xml:space="preserve"> </w:t>
      </w:r>
      <w:r>
        <w:rPr>
          <w:bCs/>
          <w:iCs/>
        </w:rPr>
        <w:t xml:space="preserve">«Об  утверждении </w:t>
      </w:r>
      <w:r w:rsidRPr="00E7226B">
        <w:rPr>
          <w:bCs/>
          <w:iCs/>
        </w:rPr>
        <w:t xml:space="preserve"> </w:t>
      </w:r>
      <w:proofErr w:type="gramStart"/>
      <w:r w:rsidRPr="00E7226B">
        <w:rPr>
          <w:bCs/>
          <w:iCs/>
        </w:rPr>
        <w:t>Административного</w:t>
      </w:r>
      <w:proofErr w:type="gramEnd"/>
    </w:p>
    <w:p w:rsidR="00915C16" w:rsidRPr="00E7226B" w:rsidRDefault="00915C16" w:rsidP="00915C16">
      <w:r w:rsidRPr="00E7226B">
        <w:rPr>
          <w:bCs/>
          <w:iCs/>
        </w:rPr>
        <w:t xml:space="preserve"> регламента     муниципальной        услуги </w:t>
      </w:r>
      <w:r w:rsidRPr="00E7226B">
        <w:t xml:space="preserve">«Выдача </w:t>
      </w:r>
    </w:p>
    <w:p w:rsidR="00915C16" w:rsidRPr="00E7226B" w:rsidRDefault="00915C16" w:rsidP="00915C16">
      <w:r w:rsidRPr="00E7226B">
        <w:t xml:space="preserve"> решения      о       согласовании переустройства   и</w:t>
      </w:r>
    </w:p>
    <w:p w:rsidR="00915C16" w:rsidRPr="00E7226B" w:rsidRDefault="00915C16" w:rsidP="00915C16">
      <w:r w:rsidRPr="00E7226B">
        <w:t xml:space="preserve"> (или) перепланировки </w:t>
      </w:r>
      <w:proofErr w:type="gramStart"/>
      <w:r w:rsidRPr="00E7226B">
        <w:t>жилого</w:t>
      </w:r>
      <w:proofErr w:type="gramEnd"/>
      <w:r w:rsidRPr="00E7226B">
        <w:t xml:space="preserve">  (нежилого) </w:t>
      </w:r>
    </w:p>
    <w:p w:rsidR="00915C16" w:rsidRPr="00E7226B" w:rsidRDefault="00915C16" w:rsidP="00915C16">
      <w:r w:rsidRPr="00E7226B">
        <w:t xml:space="preserve"> помещения  в жилых домах, а так же пристроенных</w:t>
      </w:r>
    </w:p>
    <w:p w:rsidR="00915C16" w:rsidRPr="00E7226B" w:rsidRDefault="00915C16" w:rsidP="00915C16">
      <w:r w:rsidRPr="00E7226B">
        <w:t xml:space="preserve"> и  отдельно  стоящих    нежилых         помещений»       </w:t>
      </w:r>
    </w:p>
    <w:p w:rsidR="00915C16" w:rsidRPr="00E7226B" w:rsidRDefault="00915C16" w:rsidP="00915C16">
      <w:pPr>
        <w:jc w:val="right"/>
        <w:rPr>
          <w:b/>
        </w:rPr>
      </w:pPr>
    </w:p>
    <w:p w:rsidR="00915C16" w:rsidRPr="00E7226B" w:rsidRDefault="00915C16" w:rsidP="00915C16">
      <w:pPr>
        <w:jc w:val="right"/>
        <w:rPr>
          <w:b/>
        </w:rPr>
      </w:pPr>
    </w:p>
    <w:p w:rsidR="00915C16" w:rsidRPr="00E7226B" w:rsidRDefault="00915C16" w:rsidP="00915C16">
      <w:pPr>
        <w:jc w:val="both"/>
      </w:pPr>
      <w:r w:rsidRPr="00E7226B">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p>
    <w:p w:rsidR="00915C16" w:rsidRPr="00E7226B" w:rsidRDefault="00915C16" w:rsidP="00915C16">
      <w:pPr>
        <w:jc w:val="both"/>
      </w:pPr>
    </w:p>
    <w:p w:rsidR="00915C16" w:rsidRPr="00E7226B" w:rsidRDefault="00915C16" w:rsidP="00915C16">
      <w:pPr>
        <w:jc w:val="both"/>
      </w:pPr>
      <w:r w:rsidRPr="00E7226B">
        <w:t xml:space="preserve"> ПОСТАНОВЛЯЮ:</w:t>
      </w:r>
    </w:p>
    <w:p w:rsidR="00915C16" w:rsidRDefault="00915C16" w:rsidP="00915C16">
      <w:pPr>
        <w:pStyle w:val="ConsPlusNormal"/>
        <w:widowControl/>
        <w:ind w:firstLine="0"/>
        <w:jc w:val="both"/>
        <w:rPr>
          <w:sz w:val="24"/>
          <w:szCs w:val="24"/>
        </w:rPr>
      </w:pPr>
    </w:p>
    <w:p w:rsidR="00915C16" w:rsidRPr="00E7226B" w:rsidRDefault="00915C16" w:rsidP="00915C16">
      <w:pPr>
        <w:pStyle w:val="ConsPlusNormal"/>
        <w:widowControl/>
        <w:ind w:firstLine="0"/>
        <w:jc w:val="both"/>
        <w:rPr>
          <w:sz w:val="24"/>
          <w:szCs w:val="24"/>
        </w:rPr>
      </w:pPr>
    </w:p>
    <w:p w:rsidR="00915C16" w:rsidRPr="00E7226B" w:rsidRDefault="00915C16" w:rsidP="00915C16">
      <w:pPr>
        <w:autoSpaceDE w:val="0"/>
        <w:ind w:firstLine="540"/>
        <w:jc w:val="both"/>
        <w:rPr>
          <w:b/>
        </w:rPr>
      </w:pPr>
      <w:r w:rsidRPr="00E7226B">
        <w:t>1.   Утвердить Административн</w:t>
      </w:r>
      <w:r>
        <w:t>ый</w:t>
      </w:r>
      <w:r w:rsidRPr="00E7226B">
        <w:t xml:space="preserve"> регламент муниципальной услуги «Выдача решения  о согласовании переустройства и (или) перепланировки жилого (нежилого) помещения в жилых домах, а так же пристроенных и отдельно стоящих нежилых помещений», (Приложение № 1).</w:t>
      </w:r>
      <w:r w:rsidRPr="00E7226B">
        <w:rPr>
          <w:b/>
        </w:rPr>
        <w:t xml:space="preserve"> </w:t>
      </w:r>
    </w:p>
    <w:p w:rsidR="00915C16" w:rsidRDefault="00915C16" w:rsidP="00915C16">
      <w:pPr>
        <w:ind w:firstLine="360"/>
      </w:pPr>
      <w:r>
        <w:t>2.  Проект Административного регламента опубликован на официальном сайте Администрации МО «Кабанский район»</w:t>
      </w:r>
    </w:p>
    <w:p w:rsidR="00915C16" w:rsidRDefault="00915C16" w:rsidP="00915C16">
      <w:pPr>
        <w:widowControl/>
        <w:numPr>
          <w:ilvl w:val="0"/>
          <w:numId w:val="13"/>
        </w:numPr>
        <w:suppressAutoHyphens w:val="0"/>
      </w:pPr>
      <w:r w:rsidRPr="00B7617B">
        <w:t>Настоящее постановление вступает в силу с момента его обнародования</w:t>
      </w:r>
      <w:r w:rsidRPr="00AE671D">
        <w:t xml:space="preserve"> </w:t>
      </w:r>
    </w:p>
    <w:p w:rsidR="00915C16" w:rsidRPr="00F613CC" w:rsidRDefault="00915C16" w:rsidP="00915C16">
      <w:pPr>
        <w:widowControl/>
        <w:numPr>
          <w:ilvl w:val="0"/>
          <w:numId w:val="13"/>
        </w:numPr>
        <w:suppressAutoHyphens w:val="0"/>
      </w:pPr>
      <w:proofErr w:type="gramStart"/>
      <w:r w:rsidRPr="00AE671D">
        <w:t>Контроль за</w:t>
      </w:r>
      <w:proofErr w:type="gramEnd"/>
      <w:r w:rsidRPr="00AE671D">
        <w:t xml:space="preserve"> исполнением настоящего Постановления </w:t>
      </w:r>
      <w:r>
        <w:t>оставляю за собой</w:t>
      </w:r>
    </w:p>
    <w:p w:rsidR="00915C16" w:rsidRDefault="00915C16" w:rsidP="00915C16">
      <w:pPr>
        <w:autoSpaceDE w:val="0"/>
        <w:ind w:firstLine="540"/>
        <w:jc w:val="both"/>
      </w:pPr>
    </w:p>
    <w:p w:rsidR="00915C16" w:rsidRDefault="00915C16" w:rsidP="00915C16">
      <w:pPr>
        <w:autoSpaceDE w:val="0"/>
        <w:ind w:firstLine="540"/>
        <w:jc w:val="both"/>
      </w:pPr>
    </w:p>
    <w:p w:rsidR="00915C16" w:rsidRPr="00E7226B" w:rsidRDefault="00915C16" w:rsidP="00915C16">
      <w:pPr>
        <w:autoSpaceDE w:val="0"/>
        <w:ind w:firstLine="540"/>
        <w:jc w:val="both"/>
      </w:pPr>
    </w:p>
    <w:p w:rsidR="00915C16" w:rsidRPr="00E7226B" w:rsidRDefault="00915C16" w:rsidP="00915C16">
      <w:pPr>
        <w:autoSpaceDE w:val="0"/>
        <w:jc w:val="both"/>
      </w:pPr>
      <w:r w:rsidRPr="00E7226B">
        <w:t>Глава МО СП «Байкало-Кударинское»                                                               В.Г.Лобанов</w:t>
      </w:r>
    </w:p>
    <w:p w:rsidR="00915C16" w:rsidRPr="00E7226B" w:rsidRDefault="00915C16" w:rsidP="00915C16">
      <w:pPr>
        <w:ind w:firstLine="684"/>
        <w:jc w:val="both"/>
      </w:pPr>
    </w:p>
    <w:p w:rsidR="00915C16" w:rsidRDefault="00915C16" w:rsidP="00915C16">
      <w:pPr>
        <w:rPr>
          <w:sz w:val="28"/>
          <w:szCs w:val="28"/>
        </w:rPr>
      </w:pPr>
    </w:p>
    <w:p w:rsidR="00915C16" w:rsidRPr="0090090A" w:rsidRDefault="00915C16" w:rsidP="00915C16">
      <w:pPr>
        <w:jc w:val="center"/>
      </w:pPr>
      <w:r>
        <w:rPr>
          <w:b/>
        </w:rPr>
        <w:t xml:space="preserve">                                                                   </w:t>
      </w:r>
      <w:r w:rsidRPr="0090090A">
        <w:t xml:space="preserve">УТВЕРЖДЕН </w:t>
      </w:r>
    </w:p>
    <w:p w:rsidR="00915C16" w:rsidRPr="0090090A" w:rsidRDefault="00915C16" w:rsidP="00915C16">
      <w:pPr>
        <w:jc w:val="right"/>
        <w:rPr>
          <w:sz w:val="16"/>
          <w:szCs w:val="16"/>
        </w:rPr>
      </w:pPr>
      <w:r w:rsidRPr="0090090A">
        <w:t>Постановлением Администрации</w:t>
      </w:r>
    </w:p>
    <w:p w:rsidR="00915C16" w:rsidRDefault="00915C16" w:rsidP="00915C16">
      <w:pPr>
        <w:jc w:val="right"/>
      </w:pPr>
      <w:r>
        <w:t>муниципального образования</w:t>
      </w:r>
    </w:p>
    <w:p w:rsidR="00915C16" w:rsidRPr="0090090A" w:rsidRDefault="00915C16" w:rsidP="00915C16">
      <w:pPr>
        <w:jc w:val="right"/>
        <w:rPr>
          <w:sz w:val="16"/>
          <w:szCs w:val="16"/>
        </w:rPr>
      </w:pPr>
      <w:r>
        <w:t>сельского поселения «Байкало-Кударинское»</w:t>
      </w:r>
    </w:p>
    <w:p w:rsidR="00915C16" w:rsidRPr="00A12FEA" w:rsidRDefault="00915C16" w:rsidP="00915C16">
      <w:pPr>
        <w:jc w:val="right"/>
        <w:rPr>
          <w:sz w:val="16"/>
          <w:szCs w:val="16"/>
        </w:rPr>
      </w:pPr>
      <w:r w:rsidRPr="00A12FEA">
        <w:t xml:space="preserve">от   </w:t>
      </w:r>
      <w:r>
        <w:t>18</w:t>
      </w:r>
      <w:r w:rsidRPr="00A12FEA">
        <w:t xml:space="preserve">   </w:t>
      </w:r>
      <w:r>
        <w:t>июня</w:t>
      </w:r>
      <w:r w:rsidRPr="00A12FEA">
        <w:t xml:space="preserve"> 2012 года  № </w:t>
      </w:r>
      <w:r>
        <w:t>40</w:t>
      </w:r>
    </w:p>
    <w:p w:rsidR="00915C16" w:rsidRDefault="00915C16" w:rsidP="00915C16">
      <w:pPr>
        <w:jc w:val="center"/>
        <w:rPr>
          <w:b/>
        </w:rPr>
      </w:pPr>
      <w:r>
        <w:rPr>
          <w:b/>
        </w:rPr>
        <w:t xml:space="preserve">                                                                                                     </w:t>
      </w:r>
    </w:p>
    <w:p w:rsidR="00915C16" w:rsidRDefault="00915C16" w:rsidP="00915C16">
      <w:pPr>
        <w:autoSpaceDE w:val="0"/>
        <w:jc w:val="center"/>
      </w:pPr>
    </w:p>
    <w:p w:rsidR="00915C16" w:rsidRPr="00E7226B" w:rsidRDefault="00915C16" w:rsidP="00915C16">
      <w:pPr>
        <w:autoSpaceDE w:val="0"/>
        <w:jc w:val="center"/>
        <w:rPr>
          <w:b/>
        </w:rPr>
      </w:pPr>
      <w:r w:rsidRPr="00E7226B">
        <w:rPr>
          <w:b/>
        </w:rPr>
        <w:t>АДМИНИСТРАТИВНЫЙ РЕГЛАМЕНТ</w:t>
      </w:r>
    </w:p>
    <w:p w:rsidR="00915C16" w:rsidRPr="00E7226B" w:rsidRDefault="00915C16" w:rsidP="00915C16">
      <w:pPr>
        <w:autoSpaceDE w:val="0"/>
        <w:jc w:val="center"/>
        <w:rPr>
          <w:b/>
        </w:rPr>
      </w:pPr>
    </w:p>
    <w:p w:rsidR="00915C16" w:rsidRPr="00E7226B" w:rsidRDefault="00915C16" w:rsidP="00915C16">
      <w:pPr>
        <w:autoSpaceDE w:val="0"/>
        <w:jc w:val="center"/>
        <w:rPr>
          <w:b/>
        </w:rPr>
      </w:pPr>
      <w:r w:rsidRPr="00E7226B">
        <w:rPr>
          <w:b/>
        </w:rPr>
        <w:t xml:space="preserve">  предоставление муниципальной услуги:</w:t>
      </w:r>
    </w:p>
    <w:p w:rsidR="00915C16" w:rsidRPr="00E7226B" w:rsidRDefault="00915C16" w:rsidP="00915C16">
      <w:pPr>
        <w:autoSpaceDE w:val="0"/>
        <w:jc w:val="center"/>
        <w:rPr>
          <w:b/>
        </w:rPr>
      </w:pPr>
      <w:r w:rsidRPr="00E7226B">
        <w:rPr>
          <w:b/>
        </w:rPr>
        <w:t xml:space="preserve">«Выдача решения  о согласовании переустройства и (или) перепланировки жилого (нежилого) помещения в жилых домах, а так же пристроенных и отдельно стоящих нежилых помещений» </w:t>
      </w:r>
    </w:p>
    <w:p w:rsidR="00915C16" w:rsidRPr="00E7226B" w:rsidRDefault="00915C16" w:rsidP="00915C16">
      <w:pPr>
        <w:autoSpaceDE w:val="0"/>
        <w:jc w:val="center"/>
        <w:rPr>
          <w:b/>
        </w:rPr>
      </w:pPr>
    </w:p>
    <w:p w:rsidR="00915C16" w:rsidRPr="00E7226B" w:rsidRDefault="00915C16" w:rsidP="00915C16">
      <w:pPr>
        <w:autoSpaceDE w:val="0"/>
        <w:jc w:val="center"/>
        <w:rPr>
          <w:b/>
        </w:rPr>
      </w:pPr>
      <w:r w:rsidRPr="00E7226B">
        <w:rPr>
          <w:b/>
        </w:rPr>
        <w:t>1. ОБЩИЕ ПОЛОЖЕНИЯ</w:t>
      </w:r>
    </w:p>
    <w:p w:rsidR="00915C16" w:rsidRPr="00E7226B" w:rsidRDefault="00915C16" w:rsidP="00915C16">
      <w:pPr>
        <w:jc w:val="both"/>
        <w:rPr>
          <w:i/>
        </w:rPr>
      </w:pPr>
    </w:p>
    <w:p w:rsidR="00915C16" w:rsidRPr="00E7226B" w:rsidRDefault="00915C16" w:rsidP="00915C16">
      <w:pPr>
        <w:jc w:val="both"/>
        <w:rPr>
          <w:b/>
        </w:rPr>
      </w:pPr>
      <w:r w:rsidRPr="00E7226B">
        <w:rPr>
          <w:b/>
        </w:rPr>
        <w:t>1.1. ПРЕДМЕТ РЕГУЛИРОВАНИЯ РЕГЛАМЕНТА ПРЕДОСТАВЛЕНИЯ МУНИЦИПАЛЬНОЙ УСЛУГИ</w:t>
      </w:r>
    </w:p>
    <w:p w:rsidR="00915C16" w:rsidRPr="00E7226B" w:rsidRDefault="00915C16" w:rsidP="00915C16">
      <w:pPr>
        <w:autoSpaceDE w:val="0"/>
        <w:jc w:val="center"/>
        <w:rPr>
          <w:b/>
        </w:rPr>
      </w:pPr>
    </w:p>
    <w:p w:rsidR="00915C16" w:rsidRPr="00E7226B" w:rsidRDefault="00915C16" w:rsidP="00915C16">
      <w:pPr>
        <w:autoSpaceDE w:val="0"/>
        <w:jc w:val="center"/>
      </w:pPr>
      <w:r w:rsidRPr="00E7226B">
        <w:t>Административный регламент по предоставлению муниципальной услуги:   выдача решения  о согласовании переустройства и (или) перепланировки жилого (нежилого) помещения в жилых домах, а так же пристроенных и отдельно стоящих нежилых помещений»</w:t>
      </w:r>
    </w:p>
    <w:p w:rsidR="00915C16" w:rsidRPr="00E7226B" w:rsidRDefault="00915C16" w:rsidP="00915C16">
      <w:pPr>
        <w:spacing w:before="240" w:after="480"/>
        <w:jc w:val="both"/>
      </w:pPr>
      <w:proofErr w:type="gramStart"/>
      <w:r w:rsidRPr="00E7226B">
        <w:t xml:space="preserve">(далее – административный регламент)  разработан в целях повышения качества предоставления и доступности муниципальной услуги по принятию документов, а также выдачи решений </w:t>
      </w:r>
      <w:r w:rsidRPr="00E7226B">
        <w:rPr>
          <w:b/>
        </w:rPr>
        <w:t xml:space="preserve"> </w:t>
      </w:r>
      <w:r w:rsidRPr="00E7226B">
        <w:t>о согласовании переустройства и (или) перепланировки жилого (нежилого) помещения в жилых домах, а так же пристроенных и отдельно стоящих нежилых помещении или об отказе в предоставлении вышеназванной услуги определяет сроки, порядок и последовательность действий (административных процедур), а также взаимодействия администрации</w:t>
      </w:r>
      <w:proofErr w:type="gramEnd"/>
      <w:r w:rsidRPr="00E7226B">
        <w:t xml:space="preserve"> муниципального образования сельского поселения «Байкало-Кударинское» (далее – администрация) с физическими и юридическими лицами, а также с индивидуальными предпринимателями (далее – Заявители) при оказании муниципальной услуги.</w:t>
      </w:r>
    </w:p>
    <w:p w:rsidR="00915C16" w:rsidRPr="00E7226B" w:rsidRDefault="00915C16" w:rsidP="00915C16">
      <w:pPr>
        <w:jc w:val="both"/>
        <w:rPr>
          <w:b/>
        </w:rPr>
      </w:pPr>
      <w:r w:rsidRPr="00E7226B">
        <w:rPr>
          <w:b/>
        </w:rPr>
        <w:t>1.2.  КРУГ ЗАЯВИТЕЛЕЙ</w:t>
      </w:r>
    </w:p>
    <w:p w:rsidR="00915C16" w:rsidRPr="00E7226B" w:rsidRDefault="00915C16" w:rsidP="00915C16">
      <w:pPr>
        <w:jc w:val="both"/>
      </w:pPr>
    </w:p>
    <w:p w:rsidR="00915C16" w:rsidRPr="00E7226B" w:rsidRDefault="00915C16" w:rsidP="00915C16">
      <w:pPr>
        <w:jc w:val="both"/>
        <w:rPr>
          <w:color w:val="000000"/>
        </w:rPr>
      </w:pPr>
      <w:r w:rsidRPr="00E7226B">
        <w:rPr>
          <w:color w:val="000000"/>
        </w:rPr>
        <w:t xml:space="preserve">          Заявителями муниципальной услуги являются:</w:t>
      </w:r>
    </w:p>
    <w:p w:rsidR="00915C16" w:rsidRPr="00E7226B" w:rsidRDefault="00915C16" w:rsidP="00915C16">
      <w:pPr>
        <w:numPr>
          <w:ilvl w:val="0"/>
          <w:numId w:val="3"/>
        </w:numPr>
        <w:jc w:val="both"/>
        <w:rPr>
          <w:color w:val="000000"/>
        </w:rPr>
      </w:pPr>
      <w:r w:rsidRPr="00E7226B">
        <w:rPr>
          <w:color w:val="000000"/>
        </w:rPr>
        <w:t>органы государственной власти Российской Федерации, субъектов</w:t>
      </w:r>
    </w:p>
    <w:p w:rsidR="00915C16" w:rsidRPr="00E7226B" w:rsidRDefault="00915C16" w:rsidP="00915C16">
      <w:pPr>
        <w:jc w:val="both"/>
        <w:rPr>
          <w:color w:val="000000"/>
        </w:rPr>
      </w:pPr>
      <w:r w:rsidRPr="00E7226B">
        <w:rPr>
          <w:color w:val="000000"/>
        </w:rPr>
        <w:t>Российской Федерации, органы местного самоуправления и юридические лица;</w:t>
      </w:r>
    </w:p>
    <w:p w:rsidR="00915C16" w:rsidRPr="00E7226B" w:rsidRDefault="00915C16" w:rsidP="00915C16">
      <w:pPr>
        <w:numPr>
          <w:ilvl w:val="0"/>
          <w:numId w:val="3"/>
        </w:numPr>
        <w:jc w:val="both"/>
        <w:rPr>
          <w:color w:val="000000"/>
        </w:rPr>
      </w:pPr>
      <w:r w:rsidRPr="00E7226B">
        <w:rPr>
          <w:color w:val="000000"/>
        </w:rPr>
        <w:t xml:space="preserve">иные физические лица и индивидуальные предприниматели, </w:t>
      </w:r>
      <w:proofErr w:type="gramStart"/>
      <w:r w:rsidRPr="00E7226B">
        <w:rPr>
          <w:color w:val="000000"/>
        </w:rPr>
        <w:t>при</w:t>
      </w:r>
      <w:proofErr w:type="gramEnd"/>
    </w:p>
    <w:p w:rsidR="00915C16" w:rsidRPr="00E7226B" w:rsidRDefault="00915C16" w:rsidP="00915C16">
      <w:pPr>
        <w:jc w:val="both"/>
        <w:rPr>
          <w:color w:val="000000"/>
        </w:rPr>
      </w:pPr>
      <w:proofErr w:type="gramStart"/>
      <w:r w:rsidRPr="00E7226B">
        <w:rPr>
          <w:color w:val="000000"/>
        </w:rPr>
        <w:t>предъявлении</w:t>
      </w:r>
      <w:proofErr w:type="gramEnd"/>
      <w:r w:rsidRPr="00E7226B">
        <w:rPr>
          <w:color w:val="000000"/>
        </w:rPr>
        <w:t xml:space="preserve">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915C16" w:rsidRPr="00E7226B" w:rsidRDefault="00915C16" w:rsidP="00915C16">
      <w:pPr>
        <w:jc w:val="both"/>
        <w:rPr>
          <w:color w:val="000000"/>
        </w:rPr>
      </w:pPr>
      <w:r w:rsidRPr="00E7226B">
        <w:rPr>
          <w:color w:val="000000"/>
        </w:rPr>
        <w:t xml:space="preserve">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w:t>
      </w:r>
      <w:r w:rsidRPr="00E7226B">
        <w:rPr>
          <w:rFonts w:ascii="Times New Roman" w:hAnsi="Times New Roman" w:cs="Times New Roman"/>
          <w:color w:val="000000"/>
          <w:sz w:val="24"/>
          <w:szCs w:val="24"/>
        </w:rPr>
        <w:lastRenderedPageBreak/>
        <w:t>договоре. В предусмотренных законом случаях от имени юридического лица могут действовать его участники.</w:t>
      </w:r>
    </w:p>
    <w:p w:rsidR="00915C16" w:rsidRPr="00E7226B" w:rsidRDefault="00915C16" w:rsidP="00915C16">
      <w:pPr>
        <w:jc w:val="both"/>
        <w:rPr>
          <w:i/>
        </w:rPr>
      </w:pPr>
    </w:p>
    <w:p w:rsidR="00915C16" w:rsidRPr="00E7226B" w:rsidRDefault="00915C16" w:rsidP="00915C16">
      <w:pPr>
        <w:jc w:val="both"/>
        <w:rPr>
          <w:b/>
        </w:rPr>
      </w:pPr>
      <w:r w:rsidRPr="00E7226B">
        <w:rPr>
          <w:b/>
        </w:rPr>
        <w:t xml:space="preserve">1.3.  МЕСТА ПОЛУЧЕНИЯ ИНФОРМАЦИЯ О </w:t>
      </w:r>
      <w:r w:rsidRPr="00E7226B">
        <w:rPr>
          <w:b/>
          <w:bCs/>
        </w:rPr>
        <w:t>ПРЕДОСТАВЛЕНИИ</w:t>
      </w:r>
      <w:r w:rsidRPr="00E7226B">
        <w:rPr>
          <w:b/>
        </w:rPr>
        <w:t xml:space="preserve"> МУНИЦИПАЛЬНОЙ УСЛУГИ</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p>
    <w:p w:rsidR="00915C16" w:rsidRPr="00E7226B" w:rsidRDefault="00915C16" w:rsidP="00915C16">
      <w:pPr>
        <w:jc w:val="both"/>
      </w:pPr>
      <w:r w:rsidRPr="00E7226B">
        <w:rPr>
          <w:color w:val="000000"/>
        </w:rPr>
        <w:t xml:space="preserve">     </w:t>
      </w:r>
      <w:r w:rsidRPr="00E7226B">
        <w:t>Администрация</w:t>
      </w:r>
      <w:r w:rsidRPr="00E7226B">
        <w:rPr>
          <w:b/>
          <w:bCs/>
        </w:rPr>
        <w:t xml:space="preserve"> </w:t>
      </w:r>
      <w:r w:rsidRPr="00E7226B">
        <w:t>муниципального образования сельского поселения «Байк</w:t>
      </w:r>
      <w:r w:rsidRPr="00E7226B">
        <w:t>а</w:t>
      </w:r>
      <w:r w:rsidRPr="00E7226B">
        <w:t>ло-Кударинское»</w:t>
      </w:r>
    </w:p>
    <w:p w:rsidR="00915C16" w:rsidRPr="00E7226B" w:rsidRDefault="00915C16" w:rsidP="00915C16">
      <w:pPr>
        <w:jc w:val="both"/>
      </w:pPr>
      <w:r w:rsidRPr="00E7226B">
        <w:rPr>
          <w:b/>
        </w:rPr>
        <w:t>почтовый адрес</w:t>
      </w:r>
      <w:r w:rsidRPr="00E7226B">
        <w:t xml:space="preserve">: 671240, Республика Бурятия, Кабанский район, </w:t>
      </w:r>
      <w:proofErr w:type="gramStart"/>
      <w:r w:rsidRPr="00E7226B">
        <w:t>с</w:t>
      </w:r>
      <w:proofErr w:type="gramEnd"/>
      <w:r w:rsidRPr="00E7226B">
        <w:t xml:space="preserve">. Кудара, ул. </w:t>
      </w:r>
      <w:proofErr w:type="spellStart"/>
      <w:r w:rsidRPr="00E7226B">
        <w:t>Нелюбина</w:t>
      </w:r>
      <w:proofErr w:type="spellEnd"/>
      <w:r w:rsidRPr="00E7226B">
        <w:t>, №5А</w:t>
      </w:r>
    </w:p>
    <w:p w:rsidR="00915C16" w:rsidRPr="00E7226B" w:rsidRDefault="00915C16" w:rsidP="00915C16">
      <w:pPr>
        <w:jc w:val="both"/>
      </w:pPr>
      <w:r w:rsidRPr="00E7226B">
        <w:rPr>
          <w:b/>
        </w:rPr>
        <w:t>График</w:t>
      </w:r>
      <w:r w:rsidRPr="00E7226B">
        <w:t xml:space="preserve"> </w:t>
      </w:r>
      <w:r w:rsidRPr="00E7226B">
        <w:rPr>
          <w:b/>
        </w:rPr>
        <w:t>(режим)</w:t>
      </w:r>
      <w:r w:rsidRPr="00E7226B">
        <w:t xml:space="preserve"> </w:t>
      </w:r>
      <w:r w:rsidRPr="00E7226B">
        <w:rPr>
          <w:b/>
        </w:rPr>
        <w:t>приема заинтересованных лиц</w:t>
      </w:r>
      <w:r w:rsidRPr="00E7226B">
        <w:t xml:space="preserve"> по вопросам предоставл</w:t>
      </w:r>
      <w:r w:rsidRPr="00E7226B">
        <w:t>е</w:t>
      </w:r>
      <w:r w:rsidRPr="00E7226B">
        <w:t>ния муниципальной услуги должностным лицом Администрации муниц</w:t>
      </w:r>
      <w:r w:rsidRPr="00E7226B">
        <w:t>и</w:t>
      </w:r>
      <w:r w:rsidRPr="00E7226B">
        <w:t>пального образования сельского поселения «Байкало-Кударинское»:</w:t>
      </w:r>
    </w:p>
    <w:p w:rsidR="00915C16" w:rsidRPr="00E7226B" w:rsidRDefault="00915C16" w:rsidP="00915C16">
      <w:pPr>
        <w:jc w:val="both"/>
      </w:pPr>
    </w:p>
    <w:tbl>
      <w:tblPr>
        <w:tblW w:w="0" w:type="auto"/>
        <w:tblInd w:w="819" w:type="dxa"/>
        <w:tblLayout w:type="fixed"/>
        <w:tblCellMar>
          <w:left w:w="0" w:type="dxa"/>
          <w:right w:w="0" w:type="dxa"/>
        </w:tblCellMar>
        <w:tblLook w:val="0000"/>
      </w:tblPr>
      <w:tblGrid>
        <w:gridCol w:w="1947"/>
        <w:gridCol w:w="4444"/>
      </w:tblGrid>
      <w:tr w:rsidR="00915C16" w:rsidRPr="00E7226B" w:rsidTr="00FE00AD">
        <w:tc>
          <w:tcPr>
            <w:tcW w:w="1947" w:type="dxa"/>
            <w:shd w:val="clear" w:color="auto" w:fill="auto"/>
          </w:tcPr>
          <w:p w:rsidR="00915C16" w:rsidRPr="00E7226B" w:rsidRDefault="00915C16" w:rsidP="00FE00AD">
            <w:pPr>
              <w:snapToGrid w:val="0"/>
            </w:pPr>
            <w:r w:rsidRPr="00E7226B">
              <w:t xml:space="preserve">понедельник </w:t>
            </w:r>
          </w:p>
        </w:tc>
        <w:tc>
          <w:tcPr>
            <w:tcW w:w="4444" w:type="dxa"/>
            <w:shd w:val="clear" w:color="auto" w:fill="auto"/>
          </w:tcPr>
          <w:p w:rsidR="00915C16" w:rsidRPr="00E7226B" w:rsidRDefault="00915C16" w:rsidP="00FE00AD">
            <w:pPr>
              <w:snapToGrid w:val="0"/>
            </w:pPr>
            <w:r w:rsidRPr="00E7226B">
              <w:t>8.00-16.00, перерыв 12.00-13.00</w:t>
            </w:r>
          </w:p>
        </w:tc>
      </w:tr>
      <w:tr w:rsidR="00915C16" w:rsidRPr="00E7226B" w:rsidTr="00FE00AD">
        <w:tc>
          <w:tcPr>
            <w:tcW w:w="1947" w:type="dxa"/>
            <w:shd w:val="clear" w:color="auto" w:fill="auto"/>
          </w:tcPr>
          <w:p w:rsidR="00915C16" w:rsidRPr="00E7226B" w:rsidRDefault="00915C16" w:rsidP="00FE00AD">
            <w:pPr>
              <w:snapToGrid w:val="0"/>
            </w:pPr>
            <w:r w:rsidRPr="00E7226B">
              <w:t xml:space="preserve">вторник </w:t>
            </w:r>
          </w:p>
        </w:tc>
        <w:tc>
          <w:tcPr>
            <w:tcW w:w="4444" w:type="dxa"/>
            <w:shd w:val="clear" w:color="auto" w:fill="auto"/>
          </w:tcPr>
          <w:p w:rsidR="00915C16" w:rsidRPr="00E7226B" w:rsidRDefault="00915C16" w:rsidP="00FE00AD">
            <w:pPr>
              <w:snapToGrid w:val="0"/>
            </w:pPr>
            <w:r w:rsidRPr="00E7226B">
              <w:t>8.00-16.00, перерыв 12.00-13.00</w:t>
            </w:r>
          </w:p>
        </w:tc>
      </w:tr>
      <w:tr w:rsidR="00915C16" w:rsidRPr="00E7226B" w:rsidTr="00FE00AD">
        <w:tc>
          <w:tcPr>
            <w:tcW w:w="1947" w:type="dxa"/>
            <w:shd w:val="clear" w:color="auto" w:fill="auto"/>
          </w:tcPr>
          <w:p w:rsidR="00915C16" w:rsidRPr="00E7226B" w:rsidRDefault="00915C16" w:rsidP="00FE00AD">
            <w:pPr>
              <w:snapToGrid w:val="0"/>
            </w:pPr>
            <w:r w:rsidRPr="00E7226B">
              <w:t xml:space="preserve">среда </w:t>
            </w:r>
          </w:p>
        </w:tc>
        <w:tc>
          <w:tcPr>
            <w:tcW w:w="4444" w:type="dxa"/>
            <w:shd w:val="clear" w:color="auto" w:fill="auto"/>
          </w:tcPr>
          <w:p w:rsidR="00915C16" w:rsidRPr="00E7226B" w:rsidRDefault="00915C16" w:rsidP="00FE00AD">
            <w:pPr>
              <w:snapToGrid w:val="0"/>
            </w:pPr>
            <w:r w:rsidRPr="00E7226B">
              <w:t>8.00-16.00, перерыв 12.00-13.00</w:t>
            </w:r>
          </w:p>
        </w:tc>
      </w:tr>
      <w:tr w:rsidR="00915C16" w:rsidRPr="00E7226B" w:rsidTr="00FE00AD">
        <w:tc>
          <w:tcPr>
            <w:tcW w:w="1947" w:type="dxa"/>
            <w:shd w:val="clear" w:color="auto" w:fill="auto"/>
          </w:tcPr>
          <w:p w:rsidR="00915C16" w:rsidRPr="00E7226B" w:rsidRDefault="00915C16" w:rsidP="00FE00AD">
            <w:pPr>
              <w:snapToGrid w:val="0"/>
            </w:pPr>
            <w:r w:rsidRPr="00E7226B">
              <w:t xml:space="preserve">четверг </w:t>
            </w:r>
          </w:p>
        </w:tc>
        <w:tc>
          <w:tcPr>
            <w:tcW w:w="4444" w:type="dxa"/>
            <w:shd w:val="clear" w:color="auto" w:fill="auto"/>
          </w:tcPr>
          <w:p w:rsidR="00915C16" w:rsidRPr="00E7226B" w:rsidRDefault="00915C16" w:rsidP="00FE00AD">
            <w:pPr>
              <w:snapToGrid w:val="0"/>
            </w:pPr>
            <w:r w:rsidRPr="00E7226B">
              <w:t>8.00-16.00, перерыв 12.00-13.00</w:t>
            </w:r>
          </w:p>
        </w:tc>
      </w:tr>
      <w:tr w:rsidR="00915C16" w:rsidRPr="00E7226B" w:rsidTr="00FE00AD">
        <w:tc>
          <w:tcPr>
            <w:tcW w:w="1947" w:type="dxa"/>
            <w:shd w:val="clear" w:color="auto" w:fill="auto"/>
          </w:tcPr>
          <w:p w:rsidR="00915C16" w:rsidRPr="00E7226B" w:rsidRDefault="00915C16" w:rsidP="00FE00AD">
            <w:pPr>
              <w:snapToGrid w:val="0"/>
            </w:pPr>
            <w:r w:rsidRPr="00E7226B">
              <w:t xml:space="preserve">пятница </w:t>
            </w:r>
          </w:p>
        </w:tc>
        <w:tc>
          <w:tcPr>
            <w:tcW w:w="4444" w:type="dxa"/>
            <w:shd w:val="clear" w:color="auto" w:fill="auto"/>
          </w:tcPr>
          <w:p w:rsidR="00915C16" w:rsidRPr="00E7226B" w:rsidRDefault="00915C16" w:rsidP="00FE00AD">
            <w:pPr>
              <w:snapToGrid w:val="0"/>
            </w:pPr>
            <w:r w:rsidRPr="00E7226B">
              <w:t>8.00-16.00, перерыв 12.00-13.00</w:t>
            </w:r>
          </w:p>
        </w:tc>
      </w:tr>
      <w:tr w:rsidR="00915C16" w:rsidRPr="00E7226B" w:rsidTr="00FE00AD">
        <w:tc>
          <w:tcPr>
            <w:tcW w:w="1947" w:type="dxa"/>
            <w:shd w:val="clear" w:color="auto" w:fill="auto"/>
          </w:tcPr>
          <w:p w:rsidR="00915C16" w:rsidRPr="00E7226B" w:rsidRDefault="00915C16" w:rsidP="00FE00AD">
            <w:pPr>
              <w:snapToGrid w:val="0"/>
            </w:pPr>
            <w:r w:rsidRPr="00E7226B">
              <w:t>суббота</w:t>
            </w:r>
          </w:p>
        </w:tc>
        <w:tc>
          <w:tcPr>
            <w:tcW w:w="4444" w:type="dxa"/>
            <w:shd w:val="clear" w:color="auto" w:fill="auto"/>
          </w:tcPr>
          <w:p w:rsidR="00915C16" w:rsidRPr="00E7226B" w:rsidRDefault="00915C16" w:rsidP="00FE00AD">
            <w:pPr>
              <w:snapToGrid w:val="0"/>
            </w:pPr>
            <w:r w:rsidRPr="00E7226B">
              <w:t>выходной</w:t>
            </w:r>
          </w:p>
        </w:tc>
      </w:tr>
      <w:tr w:rsidR="00915C16" w:rsidRPr="00E7226B" w:rsidTr="00FE00AD">
        <w:tc>
          <w:tcPr>
            <w:tcW w:w="1947" w:type="dxa"/>
            <w:shd w:val="clear" w:color="auto" w:fill="auto"/>
          </w:tcPr>
          <w:p w:rsidR="00915C16" w:rsidRPr="00E7226B" w:rsidRDefault="00915C16" w:rsidP="00FE00AD">
            <w:pPr>
              <w:snapToGrid w:val="0"/>
            </w:pPr>
            <w:r w:rsidRPr="00E7226B">
              <w:t>воскресенье</w:t>
            </w:r>
          </w:p>
        </w:tc>
        <w:tc>
          <w:tcPr>
            <w:tcW w:w="4444" w:type="dxa"/>
            <w:shd w:val="clear" w:color="auto" w:fill="auto"/>
          </w:tcPr>
          <w:p w:rsidR="00915C16" w:rsidRPr="00E7226B" w:rsidRDefault="00915C16" w:rsidP="00FE00AD">
            <w:pPr>
              <w:snapToGrid w:val="0"/>
            </w:pPr>
            <w:r w:rsidRPr="00E7226B">
              <w:t>выходной</w:t>
            </w:r>
          </w:p>
        </w:tc>
      </w:tr>
    </w:tbl>
    <w:p w:rsidR="00915C16" w:rsidRPr="00E7226B" w:rsidRDefault="00915C16" w:rsidP="00915C16">
      <w:pPr>
        <w:pStyle w:val="ConsPlusNormal"/>
        <w:widowControl/>
        <w:spacing w:before="120"/>
        <w:jc w:val="both"/>
        <w:rPr>
          <w:rFonts w:ascii="Times New Roman" w:hAnsi="Times New Roman" w:cs="Times New Roman"/>
          <w:sz w:val="24"/>
          <w:szCs w:val="24"/>
        </w:rPr>
      </w:pPr>
      <w:r w:rsidRPr="00E7226B">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E7226B">
        <w:rPr>
          <w:rFonts w:ascii="Times New Roman" w:hAnsi="Times New Roman" w:cs="Times New Roman"/>
          <w:sz w:val="24"/>
          <w:szCs w:val="24"/>
        </w:rPr>
        <w:t>.;</w:t>
      </w:r>
      <w:proofErr w:type="gramEnd"/>
    </w:p>
    <w:p w:rsidR="00915C16" w:rsidRPr="00E7226B" w:rsidRDefault="00915C16" w:rsidP="00915C16">
      <w:r w:rsidRPr="00E7226B">
        <w:t>Телефоны: факс: (30138) 79-322 –Глава Администрации</w:t>
      </w:r>
    </w:p>
    <w:p w:rsidR="00915C16" w:rsidRPr="00E7226B" w:rsidRDefault="00915C16" w:rsidP="00915C16">
      <w:pPr>
        <w:jc w:val="both"/>
      </w:pPr>
      <w:r w:rsidRPr="00E7226B">
        <w:t>тел:  (30138) 79-635 – ответственное должностное лицо за предоставление м</w:t>
      </w:r>
      <w:r w:rsidRPr="00E7226B">
        <w:t>у</w:t>
      </w:r>
      <w:r w:rsidRPr="00E7226B">
        <w:t>ниципальной услуги</w:t>
      </w:r>
      <w:r w:rsidRPr="00E7226B">
        <w:rPr>
          <w:color w:val="000000"/>
        </w:rPr>
        <w:t xml:space="preserve"> </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на официальном сайте Администрации </w:t>
      </w:r>
      <w:proofErr w:type="gramStart"/>
      <w:r w:rsidRPr="00E7226B">
        <w:rPr>
          <w:rFonts w:ascii="Times New Roman" w:hAnsi="Times New Roman" w:cs="Times New Roman"/>
          <w:color w:val="000000"/>
          <w:sz w:val="24"/>
          <w:szCs w:val="24"/>
        </w:rPr>
        <w:t>муниципального</w:t>
      </w:r>
      <w:proofErr w:type="gramEnd"/>
    </w:p>
    <w:p w:rsidR="00915C16" w:rsidRPr="00E7226B" w:rsidRDefault="00915C16" w:rsidP="00915C16">
      <w:pPr>
        <w:pStyle w:val="ConsPlusNormal"/>
        <w:widowControl/>
        <w:ind w:firstLine="0"/>
        <w:jc w:val="both"/>
        <w:rPr>
          <w:rFonts w:ascii="Times New Roman" w:hAnsi="Times New Roman" w:cs="Times New Roman"/>
          <w:b/>
          <w:bCs/>
          <w:color w:val="000000"/>
          <w:sz w:val="24"/>
          <w:szCs w:val="24"/>
        </w:rPr>
      </w:pPr>
      <w:r w:rsidRPr="00E7226B">
        <w:rPr>
          <w:rFonts w:ascii="Times New Roman" w:hAnsi="Times New Roman" w:cs="Times New Roman"/>
          <w:color w:val="000000"/>
          <w:sz w:val="24"/>
          <w:szCs w:val="24"/>
        </w:rPr>
        <w:t xml:space="preserve">образования «Кабанский район» </w:t>
      </w:r>
      <w:r w:rsidRPr="00E7226B">
        <w:rPr>
          <w:rFonts w:ascii="Times New Roman" w:hAnsi="Times New Roman" w:cs="Times New Roman"/>
          <w:b/>
          <w:bCs/>
          <w:color w:val="000000"/>
          <w:sz w:val="24"/>
          <w:szCs w:val="24"/>
        </w:rPr>
        <w:t>(</w:t>
      </w:r>
      <w:hyperlink r:id="rId7" w:history="1">
        <w:r w:rsidRPr="00E7226B">
          <w:rPr>
            <w:rStyle w:val="a5"/>
            <w:rFonts w:ascii="Times New Roman" w:hAnsi="Times New Roman" w:cs="Times New Roman"/>
            <w:sz w:val="24"/>
            <w:szCs w:val="24"/>
          </w:rPr>
          <w:t xml:space="preserve">http:// </w:t>
        </w:r>
      </w:hyperlink>
      <w:hyperlink r:id="rId8" w:history="1">
        <w:r w:rsidRPr="00E7226B">
          <w:rPr>
            <w:rStyle w:val="a5"/>
            <w:rFonts w:ascii="Times New Roman" w:hAnsi="Times New Roman" w:cs="Times New Roman"/>
            <w:sz w:val="24"/>
            <w:szCs w:val="24"/>
          </w:rPr>
          <w:t>www.kabansk.org</w:t>
        </w:r>
      </w:hyperlink>
      <w:r w:rsidRPr="00E7226B">
        <w:rPr>
          <w:rFonts w:ascii="Times New Roman" w:hAnsi="Times New Roman" w:cs="Times New Roman"/>
          <w:b/>
          <w:bCs/>
          <w:color w:val="000000"/>
          <w:sz w:val="24"/>
          <w:szCs w:val="24"/>
        </w:rPr>
        <w:t xml:space="preserve">) </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w:t>
      </w:r>
      <w:proofErr w:type="gramStart"/>
      <w:r w:rsidRPr="00E7226B">
        <w:rPr>
          <w:rFonts w:ascii="Times New Roman" w:hAnsi="Times New Roman" w:cs="Times New Roman"/>
          <w:color w:val="000000"/>
          <w:sz w:val="24"/>
          <w:szCs w:val="24"/>
        </w:rPr>
        <w:t xml:space="preserve">в информационно-телекоммуникационной сети "Интернет" (далее </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официальный сайт) -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p>
    <w:p w:rsidR="00915C16" w:rsidRPr="00B21393"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на информационных стендах в местах предоставления</w:t>
      </w:r>
      <w:r>
        <w:rPr>
          <w:rFonts w:ascii="Times New Roman" w:hAnsi="Times New Roman" w:cs="Times New Roman"/>
          <w:color w:val="000000"/>
          <w:sz w:val="24"/>
          <w:szCs w:val="24"/>
        </w:rPr>
        <w:t xml:space="preserve"> муниципальной  услуги </w:t>
      </w:r>
      <w:r w:rsidRPr="00B21393">
        <w:rPr>
          <w:rFonts w:ascii="Times New Roman" w:hAnsi="Times New Roman" w:cs="Times New Roman"/>
          <w:color w:val="000000"/>
          <w:sz w:val="24"/>
          <w:szCs w:val="24"/>
        </w:rPr>
        <w:t>(Административного регламента).</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Указанная информация может быть получена в порядке консультирования (Административного регламента).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индивидуальное консультирование лично;</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индивидуальное консультирование по почте;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индивидуальное консультирование по телефону;</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публичное письменное консультирование;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публичное устное консультирование.</w:t>
      </w: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 xml:space="preserve">       </w:t>
      </w: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Индивидуальное консультирование лично.</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Время ожидания заинтересованного лица при индивидуальном устном консультировании не может превышать 30 минут.</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lastRenderedPageBreak/>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 случае</w:t>
      </w:r>
      <w:proofErr w:type="gramStart"/>
      <w:r w:rsidRPr="00E7226B">
        <w:rPr>
          <w:rFonts w:ascii="Times New Roman" w:hAnsi="Times New Roman" w:cs="Times New Roman"/>
          <w:color w:val="000000"/>
          <w:sz w:val="24"/>
          <w:szCs w:val="24"/>
        </w:rPr>
        <w:t>,</w:t>
      </w:r>
      <w:proofErr w:type="gramEnd"/>
      <w:r w:rsidRPr="00E7226B">
        <w:rPr>
          <w:rFonts w:ascii="Times New Roman" w:hAnsi="Times New Roman" w:cs="Times New Roman"/>
          <w:color w:val="000000"/>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 xml:space="preserve">       </w:t>
      </w: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Индивидуальное консультирование по почте (по электронной почте).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rsidRPr="00E7226B">
        <w:rPr>
          <w:rFonts w:ascii="Times New Roman" w:hAnsi="Times New Roman" w:cs="Times New Roman"/>
          <w:color w:val="000000"/>
          <w:sz w:val="24"/>
          <w:szCs w:val="24"/>
        </w:rPr>
        <w:t>по электронной почте на электронный адрес заинтересованного лица в случае обращения в форме электронного документа в срок</w:t>
      </w:r>
      <w:proofErr w:type="gramEnd"/>
      <w:r w:rsidRPr="00E7226B">
        <w:rPr>
          <w:rFonts w:ascii="Times New Roman" w:hAnsi="Times New Roman" w:cs="Times New Roman"/>
          <w:color w:val="000000"/>
          <w:sz w:val="24"/>
          <w:szCs w:val="24"/>
        </w:rPr>
        <w:t>, установленный законодательством Российской Федерации (при наличии электронной подписи).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Датой получения обращения является дата регистрации входящего обращения.</w:t>
      </w:r>
    </w:p>
    <w:p w:rsidR="00915C16" w:rsidRPr="00E7226B" w:rsidRDefault="00915C16" w:rsidP="00915C16">
      <w:pPr>
        <w:pStyle w:val="ConsPlusNormal"/>
        <w:widowControl/>
        <w:ind w:firstLine="540"/>
        <w:jc w:val="both"/>
        <w:rPr>
          <w:rFonts w:ascii="Times New Roman" w:hAnsi="Times New Roman" w:cs="Times New Roman"/>
          <w:b/>
          <w:color w:val="000000"/>
          <w:sz w:val="24"/>
          <w:szCs w:val="24"/>
        </w:rPr>
      </w:pP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Индивидуальное консультирование по телефону.</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Время разговора не должно превышать 10 минут.</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Публичное письменное консультирование.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Консультирование путем публикации информационных материалов на официальном сайте Администрации, в средствах массовой информации.</w:t>
      </w:r>
    </w:p>
    <w:p w:rsidR="00915C16" w:rsidRPr="00E7226B" w:rsidRDefault="00915C16" w:rsidP="00915C16">
      <w:pPr>
        <w:pStyle w:val="ConsPlusNormal"/>
        <w:widowControl/>
        <w:ind w:firstLine="540"/>
        <w:jc w:val="both"/>
        <w:rPr>
          <w:rFonts w:ascii="Times New Roman" w:hAnsi="Times New Roman" w:cs="Times New Roman"/>
          <w:b/>
          <w:color w:val="000000"/>
          <w:sz w:val="24"/>
          <w:szCs w:val="24"/>
        </w:rPr>
      </w:pP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Публичное устное консультирование.</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Должностные лица подразделений, предоставляющих муниципальную услугу, при ответе на обращения граждан и организаций обязаны:</w:t>
      </w:r>
    </w:p>
    <w:p w:rsidR="00915C16" w:rsidRPr="00E7226B" w:rsidRDefault="00915C16" w:rsidP="00915C16">
      <w:pPr>
        <w:pStyle w:val="ConsPlusNormal"/>
        <w:widowControl/>
        <w:numPr>
          <w:ilvl w:val="0"/>
          <w:numId w:val="12"/>
        </w:numPr>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t>при устном обращении заинтересованного лица (по телефону или</w:t>
      </w:r>
      <w:proofErr w:type="gramEnd"/>
    </w:p>
    <w:p w:rsidR="00915C16" w:rsidRPr="00E7226B" w:rsidRDefault="00915C16" w:rsidP="00915C16">
      <w:pPr>
        <w:pStyle w:val="ConsPlusNormal"/>
        <w:widowControl/>
        <w:ind w:left="709"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15C16" w:rsidRPr="00472883" w:rsidRDefault="00915C16" w:rsidP="00915C16">
      <w:pPr>
        <w:pStyle w:val="ConsPlusNormal"/>
        <w:widowControl/>
        <w:numPr>
          <w:ilvl w:val="0"/>
          <w:numId w:val="11"/>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lastRenderedPageBreak/>
        <w:t>должностные лица, осуществляющие консультирование (по</w:t>
      </w:r>
      <w:r>
        <w:rPr>
          <w:rFonts w:ascii="Times New Roman" w:hAnsi="Times New Roman" w:cs="Times New Roman"/>
          <w:color w:val="000000"/>
          <w:sz w:val="24"/>
          <w:szCs w:val="24"/>
        </w:rPr>
        <w:t xml:space="preserve"> телефону или </w:t>
      </w:r>
      <w:r w:rsidRPr="00472883">
        <w:rPr>
          <w:rFonts w:ascii="Times New Roman" w:hAnsi="Times New Roman" w:cs="Times New Roman"/>
          <w:color w:val="000000"/>
          <w:sz w:val="24"/>
          <w:szCs w:val="24"/>
        </w:rPr>
        <w:t>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15C16" w:rsidRPr="00472883"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ответы на письменные обращения даются в простой, четкой и</w:t>
      </w:r>
      <w:r>
        <w:rPr>
          <w:rFonts w:ascii="Times New Roman" w:hAnsi="Times New Roman" w:cs="Times New Roman"/>
          <w:color w:val="000000"/>
          <w:sz w:val="24"/>
          <w:szCs w:val="24"/>
        </w:rPr>
        <w:t xml:space="preserve"> </w:t>
      </w:r>
      <w:r w:rsidRPr="00472883">
        <w:rPr>
          <w:rFonts w:ascii="Times New Roman" w:hAnsi="Times New Roman" w:cs="Times New Roman"/>
          <w:color w:val="000000"/>
          <w:sz w:val="24"/>
          <w:szCs w:val="24"/>
        </w:rPr>
        <w:t>понятной форме в письменном виде и должны содержать:</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 ответы на поставленные вопросы;</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должность, фамилию и инициалы лица, подписавшего ответ;</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фамилию и инициалы исполнителя;</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наименование структурного подразделения - исполнителя;</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номер телефона исполнителя;</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должностное лицо не вправе осуществлять консультирование</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p>
    <w:p w:rsidR="00915C16" w:rsidRPr="00E7226B" w:rsidRDefault="00915C16" w:rsidP="00915C16">
      <w:pPr>
        <w:pStyle w:val="ConsPlusNormal"/>
        <w:widowControl/>
        <w:ind w:firstLine="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На стендах в местах предоставления муниципальной услуги размещаются следующие информационные материалы:</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исчерпывающая информация о порядке предоставления</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муниципальной услуги (в виде блок-схемы, наглядно отображающей алгоритм прохождения административных процедур);</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t>текст Административного регламента с приложениями (полная</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версия в информационно-телекоммуникационной сети "Интернет" на официальном сайте (</w:t>
      </w:r>
      <w:hyperlink r:id="rId9" w:history="1">
        <w:r w:rsidRPr="00E7226B">
          <w:rPr>
            <w:rStyle w:val="a5"/>
            <w:rFonts w:ascii="Times New Roman" w:hAnsi="Times New Roman" w:cs="Times New Roman"/>
            <w:sz w:val="24"/>
            <w:szCs w:val="24"/>
          </w:rPr>
          <w:t>http://www.kabansk.org</w:t>
        </w:r>
      </w:hyperlink>
      <w:r w:rsidRPr="00E7226B">
        <w:rPr>
          <w:rFonts w:ascii="Times New Roman" w:hAnsi="Times New Roman" w:cs="Times New Roman"/>
          <w:color w:val="000000"/>
          <w:sz w:val="24"/>
          <w:szCs w:val="24"/>
        </w:rPr>
        <w:t>) и извлечения на информационных стендах);</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исчерпывающий перечень органов государственной власти и</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последовательность посещения органов государственной власти и</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органов местного самоуправления, организаций (при наличии);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месторасположение, график (режим) работы, номера телефонов,</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схема размещения должностных лиц и режим приема ими граждан;</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выдержки из нормативных правовых актов </w:t>
      </w:r>
      <w:proofErr w:type="gramStart"/>
      <w:r w:rsidRPr="00E7226B">
        <w:rPr>
          <w:rFonts w:ascii="Times New Roman" w:hAnsi="Times New Roman" w:cs="Times New Roman"/>
          <w:color w:val="000000"/>
          <w:sz w:val="24"/>
          <w:szCs w:val="24"/>
        </w:rPr>
        <w:t>по</w:t>
      </w:r>
      <w:proofErr w:type="gramEnd"/>
      <w:r w:rsidRPr="00E7226B">
        <w:rPr>
          <w:rFonts w:ascii="Times New Roman" w:hAnsi="Times New Roman" w:cs="Times New Roman"/>
          <w:color w:val="000000"/>
          <w:sz w:val="24"/>
          <w:szCs w:val="24"/>
        </w:rPr>
        <w:t xml:space="preserve"> наиболее часто</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задаваемым вопросам;</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требования к письменному запросу о предоставлении</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консультации, образец запроса о предоставлении консультации;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перечень документов, направляемых заявителем, и требования,</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t>предъявляемые</w:t>
      </w:r>
      <w:proofErr w:type="gramEnd"/>
      <w:r w:rsidRPr="00E7226B">
        <w:rPr>
          <w:rFonts w:ascii="Times New Roman" w:hAnsi="Times New Roman" w:cs="Times New Roman"/>
          <w:color w:val="000000"/>
          <w:sz w:val="24"/>
          <w:szCs w:val="24"/>
        </w:rPr>
        <w:t xml:space="preserve"> к этим документам;</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формы документов для заполнения, образцы заполнения</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lastRenderedPageBreak/>
        <w:t>документов;</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перечень оснований для отказа в предоставлении </w:t>
      </w:r>
      <w:proofErr w:type="gramStart"/>
      <w:r w:rsidRPr="00E7226B">
        <w:rPr>
          <w:rFonts w:ascii="Times New Roman" w:hAnsi="Times New Roman" w:cs="Times New Roman"/>
          <w:color w:val="000000"/>
          <w:sz w:val="24"/>
          <w:szCs w:val="24"/>
        </w:rPr>
        <w:t>муниципальной</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услуги;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порядок обжалования решения, действий или бездействия</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должностных лиц, предоставляющих муниципальную услугу.</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На официальных сайтах в информационно-телекоммуникационной сети "Интернет" размещаются следующие информационные материалы:</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полное наименование и полные почтовые адреса Администрации;</w:t>
      </w:r>
    </w:p>
    <w:p w:rsidR="00915C16" w:rsidRPr="00E7226B" w:rsidRDefault="00915C16" w:rsidP="00915C16">
      <w:pPr>
        <w:pStyle w:val="ConsPlusNormal"/>
        <w:widowControl/>
        <w:numPr>
          <w:ilvl w:val="0"/>
          <w:numId w:val="3"/>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справочные телефоны, по которым можно получить консультацию</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 порядку предоставления государственной услуги;</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адреса электронной почты Администрации и их структурных</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подразделений;</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w:t>
      </w:r>
      <w:proofErr w:type="gramStart"/>
      <w:r w:rsidRPr="00E7226B">
        <w:rPr>
          <w:rFonts w:ascii="Times New Roman" w:hAnsi="Times New Roman" w:cs="Times New Roman"/>
          <w:color w:val="000000"/>
          <w:sz w:val="24"/>
          <w:szCs w:val="24"/>
        </w:rPr>
        <w:t>текст Административного регламента (с соответствующими</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ссылками на блок-схемы, отображающие алгоритм прохождения административных процедур) с приложениями;</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информационные материалы (полная версия), содержащиеся </w:t>
      </w:r>
      <w:proofErr w:type="gramStart"/>
      <w:r w:rsidRPr="00E7226B">
        <w:rPr>
          <w:rFonts w:ascii="Times New Roman" w:hAnsi="Times New Roman" w:cs="Times New Roman"/>
          <w:color w:val="000000"/>
          <w:sz w:val="24"/>
          <w:szCs w:val="24"/>
        </w:rPr>
        <w:t>на</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t>стендах</w:t>
      </w:r>
      <w:proofErr w:type="gramEnd"/>
      <w:r w:rsidRPr="00E7226B">
        <w:rPr>
          <w:rFonts w:ascii="Times New Roman" w:hAnsi="Times New Roman" w:cs="Times New Roman"/>
          <w:color w:val="000000"/>
          <w:sz w:val="24"/>
          <w:szCs w:val="24"/>
        </w:rPr>
        <w:t xml:space="preserve"> в местах предоставления муниципальной услуги.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p>
    <w:p w:rsidR="00915C16" w:rsidRPr="00E7226B" w:rsidRDefault="00915C16" w:rsidP="00915C16">
      <w:pPr>
        <w:pStyle w:val="ConsPlusNormal"/>
        <w:widowControl/>
        <w:ind w:firstLine="540"/>
        <w:jc w:val="both"/>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На Портале размещается информация:</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полное наименование, полные почтовые адреса и график работы</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подразделений Администрации, предоставляющих муниципальную услугу;</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справочные телефоны, по которым можно получить консультацию</w:t>
      </w:r>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по порядку предоставления муниципальной услуги;</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адреса электронной почты;</w:t>
      </w:r>
    </w:p>
    <w:p w:rsidR="00915C16" w:rsidRPr="00E7226B" w:rsidRDefault="00915C16" w:rsidP="00915C16">
      <w:pPr>
        <w:pStyle w:val="ConsPlusNormal"/>
        <w:widowControl/>
        <w:numPr>
          <w:ilvl w:val="0"/>
          <w:numId w:val="2"/>
        </w:numPr>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порядок получения информации заинтересованными лицами </w:t>
      </w:r>
      <w:proofErr w:type="gramStart"/>
      <w:r w:rsidRPr="00E7226B">
        <w:rPr>
          <w:rFonts w:ascii="Times New Roman" w:hAnsi="Times New Roman" w:cs="Times New Roman"/>
          <w:color w:val="000000"/>
          <w:sz w:val="24"/>
          <w:szCs w:val="24"/>
        </w:rPr>
        <w:t>по</w:t>
      </w:r>
      <w:proofErr w:type="gramEnd"/>
    </w:p>
    <w:p w:rsidR="00915C16" w:rsidRPr="00E7226B" w:rsidRDefault="00915C16" w:rsidP="00915C16">
      <w:pPr>
        <w:pStyle w:val="ConsPlusNormal"/>
        <w:widowControl/>
        <w:ind w:firstLine="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вопросам предоставления муниципальной услуги, сведений о результате предоставления муниципальной услуги.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Блок-схема предоставления муниципальной услуги Администрацией приводится в </w:t>
      </w:r>
      <w:hyperlink r:id="rId10" w:history="1">
        <w:r w:rsidRPr="00E7226B">
          <w:rPr>
            <w:rStyle w:val="a5"/>
            <w:rFonts w:ascii="Times New Roman" w:hAnsi="Times New Roman" w:cs="Times New Roman"/>
            <w:sz w:val="24"/>
            <w:szCs w:val="24"/>
          </w:rPr>
          <w:t xml:space="preserve">приложении № 1 </w:t>
        </w:r>
      </w:hyperlink>
      <w:r w:rsidRPr="00E7226B">
        <w:rPr>
          <w:rFonts w:ascii="Times New Roman" w:hAnsi="Times New Roman" w:cs="Times New Roman"/>
          <w:color w:val="000000"/>
          <w:sz w:val="24"/>
          <w:szCs w:val="24"/>
        </w:rPr>
        <w:t>к Административному регламенту.</w:t>
      </w:r>
    </w:p>
    <w:p w:rsidR="00915C16" w:rsidRPr="00E7226B" w:rsidRDefault="00915C16" w:rsidP="00915C16">
      <w:pPr>
        <w:pStyle w:val="ConsPlusNormal"/>
        <w:widowControl/>
        <w:ind w:firstLine="540"/>
        <w:jc w:val="both"/>
        <w:rPr>
          <w:rFonts w:ascii="Times New Roman" w:hAnsi="Times New Roman" w:cs="Times New Roman"/>
          <w:sz w:val="24"/>
          <w:szCs w:val="24"/>
        </w:rPr>
      </w:pPr>
    </w:p>
    <w:p w:rsidR="00915C16" w:rsidRPr="00E7226B" w:rsidRDefault="00915C16" w:rsidP="00915C16">
      <w:pPr>
        <w:jc w:val="center"/>
        <w:rPr>
          <w:b/>
          <w:bCs/>
        </w:rPr>
      </w:pPr>
    </w:p>
    <w:p w:rsidR="00915C16" w:rsidRPr="00E7226B" w:rsidRDefault="00915C16" w:rsidP="00915C16">
      <w:pPr>
        <w:jc w:val="center"/>
        <w:rPr>
          <w:b/>
          <w:bCs/>
        </w:rPr>
      </w:pPr>
      <w:r w:rsidRPr="00E7226B">
        <w:rPr>
          <w:b/>
          <w:bCs/>
        </w:rPr>
        <w:t>2. СТАНДАРТ ПРЕДОСТАВЛЕНИЯ МУНИЦИПАЛЬНОЙ УСЛУГИ</w:t>
      </w:r>
    </w:p>
    <w:p w:rsidR="00915C16" w:rsidRPr="00E7226B" w:rsidRDefault="00915C16" w:rsidP="00915C16">
      <w:pPr>
        <w:jc w:val="center"/>
        <w:rPr>
          <w:b/>
        </w:rPr>
      </w:pPr>
    </w:p>
    <w:p w:rsidR="00915C16" w:rsidRPr="00E7226B" w:rsidRDefault="00915C16" w:rsidP="00915C16">
      <w:pPr>
        <w:ind w:firstLine="567"/>
        <w:jc w:val="center"/>
        <w:rPr>
          <w:b/>
        </w:rPr>
      </w:pPr>
      <w:r w:rsidRPr="00E7226B">
        <w:rPr>
          <w:b/>
        </w:rPr>
        <w:t>2.1. Наименование органа местного самоуправления, непосредственно предоставляющего муниципальную услугу</w:t>
      </w:r>
    </w:p>
    <w:p w:rsidR="00915C16" w:rsidRPr="00E7226B" w:rsidRDefault="00915C16" w:rsidP="00915C16">
      <w:pPr>
        <w:ind w:firstLine="567"/>
        <w:jc w:val="center"/>
        <w:rPr>
          <w:b/>
        </w:rPr>
      </w:pPr>
    </w:p>
    <w:p w:rsidR="00915C16" w:rsidRPr="00E7226B" w:rsidRDefault="00915C16" w:rsidP="00915C16">
      <w:pPr>
        <w:spacing w:before="240" w:after="480"/>
        <w:jc w:val="both"/>
      </w:pPr>
      <w:r w:rsidRPr="00E7226B">
        <w:t xml:space="preserve">         </w:t>
      </w:r>
      <w:proofErr w:type="gramStart"/>
      <w:r w:rsidRPr="00E7226B">
        <w:t xml:space="preserve">Муниципальную услугу по принятию документов, а также выдачи решений о согласовании переустройства и (или) перепланировки жилого (нежилого) помещения в жилых домах, а так же пристроенных и отдельно стоящих нежилых помещении на </w:t>
      </w:r>
      <w:r>
        <w:t xml:space="preserve">территории муниципального образования сельского поселения </w:t>
      </w:r>
      <w:r w:rsidRPr="00E7226B">
        <w:t>«Байкало-Кударинское»</w:t>
      </w:r>
      <w:r>
        <w:t xml:space="preserve"> </w:t>
      </w:r>
      <w:r w:rsidRPr="00E7226B">
        <w:t>или об отказе в предоставлении вышеназванной услуги предоставляет</w:t>
      </w:r>
      <w:r w:rsidRPr="00472883">
        <w:t xml:space="preserve"> </w:t>
      </w:r>
      <w:r>
        <w:t xml:space="preserve">Администрация муниципального образования сельского поселения </w:t>
      </w:r>
      <w:r w:rsidRPr="00E7226B">
        <w:t>«Байкало-Кударинское»</w:t>
      </w:r>
      <w:r w:rsidRPr="00E7226B">
        <w:rPr>
          <w:b/>
        </w:rPr>
        <w:t>.</w:t>
      </w:r>
      <w:proofErr w:type="gramEnd"/>
      <w:r w:rsidRPr="00E7226B">
        <w:rPr>
          <w:b/>
        </w:rPr>
        <w:t xml:space="preserve">                                                                               </w:t>
      </w:r>
      <w:r w:rsidRPr="00E7226B">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915C16" w:rsidRPr="00E7226B" w:rsidRDefault="00915C16" w:rsidP="00915C16">
      <w:pPr>
        <w:ind w:firstLine="540"/>
        <w:jc w:val="both"/>
      </w:pPr>
      <w:r w:rsidRPr="00E7226B">
        <w:t xml:space="preserve"> С 1 июля 2012 года при предоставлении муниципальной услуги Администрация поселения взаимодействует со следующими государственными органами, являющимися </w:t>
      </w:r>
      <w:r w:rsidRPr="00E7226B">
        <w:lastRenderedPageBreak/>
        <w:t>источником получения информации:</w:t>
      </w:r>
    </w:p>
    <w:p w:rsidR="00915C16" w:rsidRPr="00E7226B" w:rsidRDefault="00915C16" w:rsidP="00915C16">
      <w:pPr>
        <w:ind w:left="1080" w:hanging="360"/>
        <w:jc w:val="both"/>
      </w:pPr>
    </w:p>
    <w:p w:rsidR="00915C16" w:rsidRPr="00E7226B" w:rsidRDefault="00915C16" w:rsidP="00915C16">
      <w:pPr>
        <w:numPr>
          <w:ilvl w:val="0"/>
          <w:numId w:val="9"/>
        </w:numPr>
        <w:tabs>
          <w:tab w:val="left" w:pos="-1701"/>
        </w:tabs>
        <w:ind w:left="1080" w:hanging="360"/>
        <w:jc w:val="both"/>
      </w:pPr>
      <w:r w:rsidRPr="00E7226B">
        <w:t>Федеральная служба государственной регистрации, кадастра и картографии (официальный сайт: «to03.rosreestr.ru»);</w:t>
      </w:r>
    </w:p>
    <w:p w:rsidR="00915C16" w:rsidRPr="00E7226B" w:rsidRDefault="00915C16" w:rsidP="00915C16">
      <w:pPr>
        <w:numPr>
          <w:ilvl w:val="0"/>
          <w:numId w:val="9"/>
        </w:numPr>
        <w:ind w:left="1080" w:hanging="360"/>
        <w:jc w:val="both"/>
      </w:pPr>
      <w:r w:rsidRPr="00E7226B">
        <w:t>Федеральная налоговая служба (официальный сайт: «</w:t>
      </w:r>
      <w:proofErr w:type="spellStart"/>
      <w:r w:rsidRPr="00E7226B">
        <w:t>www</w:t>
      </w:r>
      <w:proofErr w:type="spellEnd"/>
      <w:r w:rsidRPr="00E7226B">
        <w:t>.</w:t>
      </w:r>
      <w:proofErr w:type="spellStart"/>
      <w:r w:rsidRPr="00E7226B">
        <w:rPr>
          <w:lang w:val="en-US"/>
        </w:rPr>
        <w:t>na</w:t>
      </w:r>
      <w:r w:rsidRPr="00E7226B">
        <w:t>l</w:t>
      </w:r>
      <w:r w:rsidRPr="00E7226B">
        <w:rPr>
          <w:lang w:val="en-US"/>
        </w:rPr>
        <w:t>og</w:t>
      </w:r>
      <w:proofErr w:type="spellEnd"/>
      <w:r w:rsidRPr="00E7226B">
        <w:t>.</w:t>
      </w:r>
      <w:proofErr w:type="spellStart"/>
      <w:r w:rsidRPr="00E7226B">
        <w:t>ru</w:t>
      </w:r>
      <w:proofErr w:type="spellEnd"/>
      <w:r w:rsidRPr="00E7226B">
        <w:t>»);</w:t>
      </w:r>
    </w:p>
    <w:p w:rsidR="00915C16" w:rsidRPr="00E7226B" w:rsidRDefault="00915C16" w:rsidP="00915C16">
      <w:pPr>
        <w:numPr>
          <w:ilvl w:val="0"/>
          <w:numId w:val="9"/>
        </w:numPr>
        <w:ind w:left="1080" w:hanging="360"/>
        <w:jc w:val="both"/>
      </w:pPr>
      <w:r w:rsidRPr="00E7226B">
        <w:t>Федеральная служба судебных приставов (официальный сайт: «</w:t>
      </w:r>
      <w:proofErr w:type="spellStart"/>
      <w:r w:rsidRPr="00E7226B">
        <w:t>www.fssprus.ru</w:t>
      </w:r>
      <w:proofErr w:type="spellEnd"/>
      <w:r w:rsidRPr="00E7226B">
        <w:t>»);</w:t>
      </w:r>
    </w:p>
    <w:p w:rsidR="00915C16" w:rsidRPr="00E7226B" w:rsidRDefault="00915C16" w:rsidP="00915C16">
      <w:pPr>
        <w:numPr>
          <w:ilvl w:val="0"/>
          <w:numId w:val="9"/>
        </w:numPr>
        <w:ind w:left="1080" w:hanging="360"/>
        <w:jc w:val="both"/>
      </w:pPr>
      <w:r w:rsidRPr="00E7226B">
        <w:t>Государственная инспекция безопасности дорожного движения Министерства внутренних дел России (официальный сайт: «</w:t>
      </w:r>
      <w:proofErr w:type="spellStart"/>
      <w:r w:rsidRPr="00E7226B">
        <w:t>www.gibdd.ru</w:t>
      </w:r>
      <w:proofErr w:type="spellEnd"/>
      <w:r w:rsidRPr="00E7226B">
        <w:t>»);</w:t>
      </w:r>
    </w:p>
    <w:p w:rsidR="00915C16" w:rsidRPr="00E7226B" w:rsidRDefault="00915C16" w:rsidP="00915C16">
      <w:pPr>
        <w:numPr>
          <w:ilvl w:val="0"/>
          <w:numId w:val="9"/>
        </w:numPr>
        <w:ind w:left="1080" w:hanging="360"/>
        <w:jc w:val="both"/>
      </w:pPr>
      <w:r w:rsidRPr="00E7226B">
        <w:t>"</w:t>
      </w:r>
      <w:proofErr w:type="spellStart"/>
      <w:r w:rsidRPr="00E7226B">
        <w:t>Гостехинвентаризация</w:t>
      </w:r>
      <w:proofErr w:type="spellEnd"/>
      <w:r w:rsidRPr="00E7226B">
        <w:t xml:space="preserve"> - Республиканское БТИ" (официальный сайт: «</w:t>
      </w:r>
      <w:proofErr w:type="spellStart"/>
      <w:r w:rsidRPr="00E7226B">
        <w:t>www.gtirb.ru</w:t>
      </w:r>
      <w:proofErr w:type="spellEnd"/>
      <w:r w:rsidRPr="00E7226B">
        <w:t xml:space="preserve">»); </w:t>
      </w:r>
    </w:p>
    <w:p w:rsidR="00915C16" w:rsidRPr="00E7226B" w:rsidRDefault="00915C16" w:rsidP="00915C16">
      <w:pPr>
        <w:widowControl/>
        <w:numPr>
          <w:ilvl w:val="0"/>
          <w:numId w:val="9"/>
        </w:numPr>
        <w:suppressAutoHyphens w:val="0"/>
        <w:jc w:val="both"/>
      </w:pPr>
      <w:r w:rsidRPr="00E7226B">
        <w:t>Комитет культуры Республики Бурятия.</w:t>
      </w:r>
    </w:p>
    <w:p w:rsidR="00915C16" w:rsidRDefault="00915C16" w:rsidP="00915C16">
      <w:pPr>
        <w:jc w:val="both"/>
      </w:pPr>
      <w:r w:rsidRPr="00E7226B">
        <w:t xml:space="preserve">Место нахождения государственных органов, их территориальных органов и представительств, участвующих в предоставлении муниципальной услуги, графики работы, адреса электронной почты и другая информация размещены на официальных сайтах данных органов.                                                                        </w:t>
      </w:r>
    </w:p>
    <w:p w:rsidR="00915C16" w:rsidRPr="00E7226B" w:rsidRDefault="00915C16" w:rsidP="00915C16">
      <w:pPr>
        <w:ind w:firstLine="709"/>
        <w:jc w:val="both"/>
      </w:pPr>
      <w:proofErr w:type="gramStart"/>
      <w:r w:rsidRPr="00E7226B">
        <w:t xml:space="preserve">Во исполнение пункта 3 статьи 7 Федерального закона от 27.07.2010 года  № 210-ФЗ «Об организации предоставления государственных (муниципальных) услуг»,  </w:t>
      </w:r>
      <w:r w:rsidRPr="00E7226B">
        <w:rPr>
          <w:b/>
        </w:rPr>
        <w:t xml:space="preserve">запрещено </w:t>
      </w:r>
      <w:r w:rsidRPr="00E7226B">
        <w:t>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w:t>
      </w:r>
      <w:proofErr w:type="gramEnd"/>
      <w:r w:rsidRPr="00E7226B">
        <w:t xml:space="preserve"> услуг.</w:t>
      </w:r>
    </w:p>
    <w:p w:rsidR="00915C16" w:rsidRPr="00E7226B" w:rsidRDefault="00915C16" w:rsidP="00915C16">
      <w:pPr>
        <w:jc w:val="center"/>
        <w:rPr>
          <w:b/>
          <w:color w:val="000000"/>
        </w:rPr>
      </w:pPr>
      <w:r w:rsidRPr="00E7226B">
        <w:rPr>
          <w:b/>
        </w:rPr>
        <w:t xml:space="preserve">2.2. </w:t>
      </w:r>
      <w:r w:rsidRPr="00E7226B">
        <w:rPr>
          <w:b/>
          <w:color w:val="000000"/>
        </w:rPr>
        <w:t>Сведения о конечном результате предоставления</w:t>
      </w:r>
    </w:p>
    <w:p w:rsidR="00915C16" w:rsidRPr="00E7226B" w:rsidRDefault="00915C16" w:rsidP="00915C16">
      <w:pPr>
        <w:jc w:val="center"/>
        <w:rPr>
          <w:b/>
          <w:color w:val="000000"/>
        </w:rPr>
      </w:pPr>
      <w:r w:rsidRPr="00E7226B">
        <w:rPr>
          <w:b/>
          <w:color w:val="000000"/>
        </w:rPr>
        <w:t xml:space="preserve"> муниципальной услуги</w:t>
      </w:r>
    </w:p>
    <w:p w:rsidR="00915C16" w:rsidRPr="00E7226B" w:rsidRDefault="00915C16" w:rsidP="00915C16">
      <w:pPr>
        <w:jc w:val="center"/>
        <w:rPr>
          <w:b/>
          <w:color w:val="FF0000"/>
        </w:rPr>
      </w:pPr>
    </w:p>
    <w:p w:rsidR="00915C16" w:rsidRPr="00E7226B" w:rsidRDefault="00915C16" w:rsidP="00915C16">
      <w:pPr>
        <w:ind w:firstLine="567"/>
        <w:jc w:val="both"/>
        <w:rPr>
          <w:color w:val="000000"/>
        </w:rPr>
      </w:pPr>
      <w:r w:rsidRPr="00E7226B">
        <w:rPr>
          <w:color w:val="000000"/>
        </w:rPr>
        <w:t>Конечным результатом исполнения муниципальной услуги является:</w:t>
      </w:r>
    </w:p>
    <w:p w:rsidR="00915C16" w:rsidRPr="00E7226B" w:rsidRDefault="00915C16" w:rsidP="00915C16">
      <w:pPr>
        <w:jc w:val="both"/>
        <w:rPr>
          <w:b/>
        </w:rPr>
      </w:pPr>
      <w:r w:rsidRPr="00E7226B">
        <w:t xml:space="preserve">      - решение</w:t>
      </w:r>
      <w:r w:rsidRPr="00E7226B">
        <w:rPr>
          <w:b/>
        </w:rPr>
        <w:t xml:space="preserve"> </w:t>
      </w:r>
      <w:r w:rsidRPr="00E7226B">
        <w:t xml:space="preserve">о согласовании переустройства и (или) перепланировки жилого (нежилого) помещения </w:t>
      </w:r>
      <w:r w:rsidRPr="00E7226B">
        <w:rPr>
          <w:b/>
        </w:rPr>
        <w:t xml:space="preserve"> </w:t>
      </w:r>
      <w:r w:rsidRPr="00E7226B">
        <w:t>по</w:t>
      </w:r>
      <w:r w:rsidRPr="00E7226B">
        <w:rPr>
          <w:b/>
        </w:rPr>
        <w:t xml:space="preserve"> </w:t>
      </w:r>
      <w:r w:rsidRPr="00E7226B">
        <w:rPr>
          <w:color w:val="000000"/>
        </w:rPr>
        <w:t>форме</w:t>
      </w:r>
      <w:r w:rsidRPr="00E7226B">
        <w:rPr>
          <w:color w:val="0000FF"/>
        </w:rPr>
        <w:t xml:space="preserve"> (приложением № 3</w:t>
      </w:r>
      <w:r w:rsidRPr="00E7226B">
        <w:rPr>
          <w:b/>
          <w:color w:val="0000FF"/>
        </w:rPr>
        <w:t>)</w:t>
      </w:r>
      <w:r w:rsidRPr="00E7226B">
        <w:rPr>
          <w:b/>
        </w:rPr>
        <w:t>;</w:t>
      </w:r>
    </w:p>
    <w:p w:rsidR="00915C16" w:rsidRPr="00E7226B" w:rsidRDefault="00915C16" w:rsidP="00915C16">
      <w:pPr>
        <w:pStyle w:val="ConsNormal"/>
        <w:keepNext/>
        <w:ind w:right="0" w:firstLine="0"/>
        <w:jc w:val="both"/>
        <w:rPr>
          <w:rFonts w:ascii="Times New Roman" w:hAnsi="Times New Roman" w:cs="Times New Roman"/>
          <w:sz w:val="24"/>
          <w:szCs w:val="24"/>
        </w:rPr>
      </w:pPr>
      <w:r w:rsidRPr="00E7226B">
        <w:rPr>
          <w:rFonts w:ascii="Times New Roman" w:hAnsi="Times New Roman" w:cs="Times New Roman"/>
          <w:sz w:val="24"/>
          <w:szCs w:val="24"/>
        </w:rPr>
        <w:t xml:space="preserve">    </w:t>
      </w:r>
      <w:r w:rsidRPr="00E7226B">
        <w:rPr>
          <w:rFonts w:ascii="Times New Roman" w:hAnsi="Times New Roman" w:cs="Times New Roman"/>
          <w:color w:val="000000"/>
          <w:sz w:val="24"/>
          <w:szCs w:val="24"/>
        </w:rPr>
        <w:t>- а</w:t>
      </w:r>
      <w:r w:rsidRPr="00E7226B">
        <w:rPr>
          <w:rFonts w:ascii="Times New Roman" w:hAnsi="Times New Roman" w:cs="Times New Roman"/>
          <w:sz w:val="24"/>
          <w:szCs w:val="24"/>
        </w:rPr>
        <w:t xml:space="preserve">кт приемочной комиссии о приемке переустроенных и перепланированных жилых (нежилых) помещений (строений) по форме </w:t>
      </w:r>
      <w:r w:rsidRPr="00E7226B">
        <w:rPr>
          <w:rFonts w:ascii="Times New Roman" w:hAnsi="Times New Roman" w:cs="Times New Roman"/>
          <w:b/>
          <w:sz w:val="24"/>
          <w:szCs w:val="24"/>
        </w:rPr>
        <w:t xml:space="preserve"> </w:t>
      </w:r>
      <w:r w:rsidRPr="00E7226B">
        <w:rPr>
          <w:rFonts w:ascii="Times New Roman" w:hAnsi="Times New Roman" w:cs="Times New Roman"/>
          <w:sz w:val="24"/>
          <w:szCs w:val="24"/>
        </w:rPr>
        <w:t>(</w:t>
      </w:r>
      <w:r w:rsidRPr="00E7226B">
        <w:rPr>
          <w:rFonts w:ascii="Times New Roman" w:hAnsi="Times New Roman" w:cs="Times New Roman"/>
          <w:color w:val="0000FF"/>
          <w:sz w:val="24"/>
          <w:szCs w:val="24"/>
        </w:rPr>
        <w:t>приложение № 5</w:t>
      </w:r>
      <w:r w:rsidRPr="00E7226B">
        <w:rPr>
          <w:rFonts w:ascii="Times New Roman" w:hAnsi="Times New Roman" w:cs="Times New Roman"/>
          <w:sz w:val="24"/>
          <w:szCs w:val="24"/>
        </w:rPr>
        <w:t>)</w:t>
      </w:r>
      <w:r w:rsidRPr="00E7226B">
        <w:rPr>
          <w:rFonts w:ascii="Times New Roman" w:hAnsi="Times New Roman" w:cs="Times New Roman"/>
          <w:b/>
          <w:sz w:val="24"/>
          <w:szCs w:val="24"/>
        </w:rPr>
        <w:t>;</w:t>
      </w:r>
      <w:r w:rsidRPr="00E7226B">
        <w:rPr>
          <w:rFonts w:ascii="Times New Roman" w:hAnsi="Times New Roman" w:cs="Times New Roman"/>
          <w:sz w:val="24"/>
          <w:szCs w:val="24"/>
        </w:rPr>
        <w:t>;</w:t>
      </w:r>
    </w:p>
    <w:p w:rsidR="00915C16" w:rsidRPr="00E7226B" w:rsidRDefault="00915C16" w:rsidP="00915C16">
      <w:pPr>
        <w:ind w:firstLine="567"/>
        <w:jc w:val="both"/>
        <w:rPr>
          <w:color w:val="000000"/>
        </w:rPr>
      </w:pPr>
      <w:r w:rsidRPr="00E7226B">
        <w:rPr>
          <w:color w:val="000000"/>
        </w:rPr>
        <w:t>Процедура предоставления муниципальной услуги завершается получением заявителем одного из следующих документов:</w:t>
      </w:r>
    </w:p>
    <w:p w:rsidR="00915C16" w:rsidRPr="00E7226B" w:rsidRDefault="00915C16" w:rsidP="00915C16">
      <w:pPr>
        <w:ind w:firstLine="567"/>
        <w:jc w:val="both"/>
        <w:rPr>
          <w:b/>
        </w:rPr>
      </w:pPr>
      <w:r w:rsidRPr="00E7226B">
        <w:rPr>
          <w:color w:val="000000"/>
        </w:rPr>
        <w:t xml:space="preserve">- </w:t>
      </w:r>
      <w:r w:rsidRPr="00E7226B">
        <w:t>решение</w:t>
      </w:r>
      <w:r w:rsidRPr="00E7226B">
        <w:rPr>
          <w:b/>
        </w:rPr>
        <w:t xml:space="preserve"> </w:t>
      </w:r>
      <w:r w:rsidRPr="00E7226B">
        <w:t>о согласовании переустройства и (или) перепланировки жилого (нежилого) помещения по</w:t>
      </w:r>
      <w:r w:rsidRPr="00E7226B">
        <w:rPr>
          <w:b/>
        </w:rPr>
        <w:t xml:space="preserve"> </w:t>
      </w:r>
      <w:r w:rsidRPr="00E7226B">
        <w:rPr>
          <w:color w:val="000000"/>
        </w:rPr>
        <w:t>форме</w:t>
      </w:r>
      <w:r w:rsidRPr="00E7226B">
        <w:rPr>
          <w:color w:val="0000FF"/>
        </w:rPr>
        <w:t xml:space="preserve"> (приложением № 3)</w:t>
      </w:r>
      <w:r w:rsidRPr="00E7226B">
        <w:rPr>
          <w:b/>
        </w:rPr>
        <w:t>;</w:t>
      </w:r>
    </w:p>
    <w:p w:rsidR="00915C16" w:rsidRPr="00E7226B" w:rsidRDefault="00915C16" w:rsidP="00915C16">
      <w:pPr>
        <w:pStyle w:val="ConsNormal"/>
        <w:keepNext/>
        <w:ind w:right="0" w:firstLine="0"/>
        <w:jc w:val="both"/>
        <w:rPr>
          <w:rFonts w:ascii="Times New Roman" w:hAnsi="Times New Roman" w:cs="Times New Roman"/>
          <w:b/>
          <w:sz w:val="24"/>
          <w:szCs w:val="24"/>
        </w:rPr>
      </w:pPr>
      <w:r w:rsidRPr="00E7226B">
        <w:rPr>
          <w:rFonts w:ascii="Times New Roman" w:hAnsi="Times New Roman" w:cs="Times New Roman"/>
          <w:sz w:val="24"/>
          <w:szCs w:val="24"/>
        </w:rPr>
        <w:t xml:space="preserve">    </w:t>
      </w:r>
      <w:r w:rsidRPr="00E7226B">
        <w:rPr>
          <w:rFonts w:ascii="Times New Roman" w:hAnsi="Times New Roman" w:cs="Times New Roman"/>
          <w:color w:val="000000"/>
          <w:sz w:val="24"/>
          <w:szCs w:val="24"/>
        </w:rPr>
        <w:t>- а</w:t>
      </w:r>
      <w:r w:rsidRPr="00E7226B">
        <w:rPr>
          <w:rFonts w:ascii="Times New Roman" w:hAnsi="Times New Roman" w:cs="Times New Roman"/>
          <w:sz w:val="24"/>
          <w:szCs w:val="24"/>
        </w:rPr>
        <w:t xml:space="preserve">кт приемочной комиссии о приемке переустроенных и перепланированных жилых (нежилых) помещений (строений) по форме </w:t>
      </w:r>
      <w:r w:rsidRPr="00E7226B">
        <w:rPr>
          <w:rFonts w:ascii="Times New Roman" w:hAnsi="Times New Roman" w:cs="Times New Roman"/>
          <w:b/>
          <w:sz w:val="24"/>
          <w:szCs w:val="24"/>
        </w:rPr>
        <w:t xml:space="preserve"> (</w:t>
      </w:r>
      <w:r w:rsidRPr="00E7226B">
        <w:rPr>
          <w:rFonts w:ascii="Times New Roman" w:hAnsi="Times New Roman" w:cs="Times New Roman"/>
          <w:color w:val="0000FF"/>
          <w:sz w:val="24"/>
          <w:szCs w:val="24"/>
        </w:rPr>
        <w:t>приложение № 5</w:t>
      </w:r>
      <w:r w:rsidRPr="00E7226B">
        <w:rPr>
          <w:rFonts w:ascii="Times New Roman" w:hAnsi="Times New Roman" w:cs="Times New Roman"/>
          <w:b/>
          <w:sz w:val="24"/>
          <w:szCs w:val="24"/>
        </w:rPr>
        <w:t>);</w:t>
      </w:r>
    </w:p>
    <w:p w:rsidR="00915C16" w:rsidRPr="00E7226B" w:rsidRDefault="00915C16" w:rsidP="00915C16">
      <w:pPr>
        <w:jc w:val="both"/>
        <w:rPr>
          <w:color w:val="000000"/>
        </w:rPr>
      </w:pPr>
      <w:r w:rsidRPr="00E7226B">
        <w:rPr>
          <w:color w:val="000000"/>
        </w:rPr>
        <w:t xml:space="preserve">    -  письменный отказ.</w:t>
      </w:r>
    </w:p>
    <w:p w:rsidR="00915C16" w:rsidRPr="00E7226B" w:rsidRDefault="00915C16" w:rsidP="00915C16">
      <w:pPr>
        <w:ind w:firstLine="567"/>
        <w:jc w:val="both"/>
        <w:rPr>
          <w:b/>
          <w:color w:val="000000"/>
        </w:rPr>
      </w:pPr>
    </w:p>
    <w:p w:rsidR="00915C16" w:rsidRPr="00E7226B" w:rsidRDefault="00915C16" w:rsidP="00915C16">
      <w:pPr>
        <w:jc w:val="center"/>
        <w:rPr>
          <w:b/>
          <w:bCs/>
        </w:rPr>
      </w:pPr>
      <w:r w:rsidRPr="00E7226B">
        <w:rPr>
          <w:b/>
        </w:rPr>
        <w:t>2.3. Описание заявителей, а также физических</w:t>
      </w:r>
      <w:r w:rsidRPr="00E7226B">
        <w:rPr>
          <w:b/>
          <w:bCs/>
        </w:rPr>
        <w:t xml:space="preserve"> и юридических лиц,</w:t>
      </w:r>
    </w:p>
    <w:p w:rsidR="00915C16" w:rsidRPr="00E7226B" w:rsidRDefault="00915C16" w:rsidP="00915C16">
      <w:pPr>
        <w:jc w:val="center"/>
        <w:rPr>
          <w:b/>
          <w:bCs/>
        </w:rPr>
      </w:pPr>
      <w:r w:rsidRPr="00E7226B">
        <w:rPr>
          <w:b/>
          <w:bCs/>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915C16" w:rsidRPr="00E7226B" w:rsidRDefault="00915C16" w:rsidP="00915C16">
      <w:pPr>
        <w:jc w:val="center"/>
        <w:rPr>
          <w:b/>
          <w:bCs/>
        </w:rPr>
      </w:pPr>
      <w:r w:rsidRPr="00E7226B">
        <w:rPr>
          <w:b/>
          <w:bCs/>
        </w:rPr>
        <w:t>полномочиями выступать от их имени</w:t>
      </w:r>
    </w:p>
    <w:p w:rsidR="00915C16" w:rsidRPr="00E7226B" w:rsidRDefault="00915C16" w:rsidP="00915C16">
      <w:pPr>
        <w:rPr>
          <w:b/>
          <w:bCs/>
        </w:rPr>
      </w:pPr>
    </w:p>
    <w:p w:rsidR="00915C16" w:rsidRPr="00E7226B" w:rsidRDefault="00915C16" w:rsidP="00915C16">
      <w:pPr>
        <w:ind w:firstLine="567"/>
        <w:jc w:val="both"/>
      </w:pPr>
      <w:r w:rsidRPr="00E7226B">
        <w:t>Заявителями являются:</w:t>
      </w:r>
    </w:p>
    <w:p w:rsidR="00915C16" w:rsidRPr="00E7226B" w:rsidRDefault="00915C16" w:rsidP="00915C16">
      <w:pPr>
        <w:ind w:firstLine="567"/>
        <w:jc w:val="both"/>
      </w:pPr>
      <w:r w:rsidRPr="00E7226B">
        <w:t>-  физические лица;</w:t>
      </w:r>
    </w:p>
    <w:p w:rsidR="00915C16" w:rsidRPr="00E7226B" w:rsidRDefault="00915C16" w:rsidP="00915C16">
      <w:pPr>
        <w:ind w:firstLine="567"/>
        <w:jc w:val="both"/>
      </w:pPr>
      <w:r w:rsidRPr="00E7226B">
        <w:t>-  юридические лица;</w:t>
      </w:r>
    </w:p>
    <w:p w:rsidR="00915C16" w:rsidRPr="00E7226B" w:rsidRDefault="00915C16" w:rsidP="00915C16">
      <w:pPr>
        <w:ind w:firstLine="567"/>
        <w:jc w:val="both"/>
      </w:pPr>
      <w:r w:rsidRPr="00E7226B">
        <w:t>-  индивидуальные предприниматели.</w:t>
      </w:r>
    </w:p>
    <w:p w:rsidR="00915C16" w:rsidRPr="00E7226B" w:rsidRDefault="00915C16" w:rsidP="00915C16">
      <w:pPr>
        <w:ind w:firstLine="567"/>
        <w:jc w:val="both"/>
      </w:pPr>
      <w:r w:rsidRPr="00E7226B">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w:t>
      </w:r>
      <w:r w:rsidRPr="00E7226B">
        <w:lastRenderedPageBreak/>
        <w:t>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15C16" w:rsidRPr="00E7226B" w:rsidRDefault="00915C16" w:rsidP="00915C16">
      <w:pPr>
        <w:pStyle w:val="14"/>
        <w:tabs>
          <w:tab w:val="clear" w:pos="720"/>
          <w:tab w:val="left" w:pos="4408"/>
          <w:tab w:val="left" w:pos="4692"/>
        </w:tabs>
        <w:spacing w:before="0" w:after="0"/>
        <w:ind w:left="2914" w:firstLine="0"/>
        <w:jc w:val="center"/>
        <w:rPr>
          <w:b/>
          <w:szCs w:val="24"/>
        </w:rPr>
      </w:pPr>
    </w:p>
    <w:p w:rsidR="00915C16" w:rsidRPr="00E7226B" w:rsidRDefault="00915C16" w:rsidP="00915C16">
      <w:pPr>
        <w:jc w:val="center"/>
        <w:rPr>
          <w:b/>
          <w:color w:val="000000"/>
        </w:rPr>
      </w:pPr>
      <w:r w:rsidRPr="00E7226B">
        <w:rPr>
          <w:b/>
          <w:color w:val="000000"/>
        </w:rPr>
        <w:t>2.4. Общий срок предоставления муниципальной услуги</w:t>
      </w:r>
    </w:p>
    <w:p w:rsidR="00915C16" w:rsidRPr="00E7226B" w:rsidRDefault="00915C16" w:rsidP="00915C16">
      <w:pPr>
        <w:jc w:val="center"/>
        <w:rPr>
          <w:b/>
          <w:color w:val="000000"/>
        </w:rPr>
      </w:pPr>
    </w:p>
    <w:p w:rsidR="00915C16" w:rsidRPr="00E7226B" w:rsidRDefault="00915C16" w:rsidP="00915C16">
      <w:pPr>
        <w:ind w:right="-185" w:firstLine="567"/>
        <w:jc w:val="both"/>
        <w:rPr>
          <w:color w:val="000000"/>
        </w:rPr>
      </w:pPr>
      <w:r w:rsidRPr="00E7226B">
        <w:rPr>
          <w:color w:val="000000"/>
        </w:rPr>
        <w:t xml:space="preserve">Предоставление муниципальной услуги по письменному заявлению производится в течение 30 рабочих дней </w:t>
      </w:r>
      <w:proofErr w:type="gramStart"/>
      <w:r w:rsidRPr="00E7226B">
        <w:rPr>
          <w:color w:val="000000"/>
        </w:rPr>
        <w:t>с даты поступления</w:t>
      </w:r>
      <w:proofErr w:type="gramEnd"/>
      <w:r w:rsidRPr="00E7226B">
        <w:rPr>
          <w:color w:val="000000"/>
        </w:rPr>
        <w:t xml:space="preserve"> заявления на рассмотрение и представления документов.</w:t>
      </w:r>
    </w:p>
    <w:p w:rsidR="00915C16" w:rsidRPr="00E7226B" w:rsidRDefault="00915C16" w:rsidP="00915C16">
      <w:pPr>
        <w:pStyle w:val="ad"/>
        <w:spacing w:before="0" w:after="0"/>
        <w:ind w:firstLine="567"/>
        <w:jc w:val="both"/>
      </w:pPr>
      <w:r w:rsidRPr="00E7226B">
        <w:t xml:space="preserve">В общий срок предоставления муниципальной услуги не входят периоды времени, затраченные заявителем на исправление и доработку документов.    Начало общего срока осуществления процедуры по предоставлению муниципальной услуги исчисляется </w:t>
      </w:r>
      <w:proofErr w:type="gramStart"/>
      <w:r w:rsidRPr="00E7226B">
        <w:t>с даты предоставления</w:t>
      </w:r>
      <w:proofErr w:type="gramEnd"/>
      <w:r w:rsidRPr="00E7226B">
        <w:t xml:space="preserve"> заявителем полного комплекта документов.</w:t>
      </w:r>
    </w:p>
    <w:p w:rsidR="00915C16" w:rsidRPr="00E7226B" w:rsidRDefault="00915C16" w:rsidP="00915C16">
      <w:pPr>
        <w:ind w:firstLine="540"/>
        <w:jc w:val="both"/>
      </w:pPr>
      <w:r w:rsidRPr="00E7226B">
        <w:t xml:space="preserve">Результат предоставления муниципальной услуги должен быть получен не позднее чем через тридцать календарных дней со дня регистрации заявления о ее предоставлении. </w:t>
      </w:r>
    </w:p>
    <w:p w:rsidR="00915C16" w:rsidRPr="00E7226B" w:rsidRDefault="00915C16" w:rsidP="00915C16">
      <w:pPr>
        <w:ind w:firstLine="540"/>
        <w:jc w:val="both"/>
      </w:pPr>
      <w:r w:rsidRPr="00E7226B">
        <w:t xml:space="preserve">Если в ходе рассмотрения заявления были выявлены обстоятельства, не отраженные в заявлении гражданина и требующие дополнительного времени для рассмотрения, срок предоставления муниципальной услуги может быть продлен, но не более чем на тридцать дней. </w:t>
      </w:r>
    </w:p>
    <w:p w:rsidR="00915C16" w:rsidRPr="00E7226B" w:rsidRDefault="00915C16" w:rsidP="00915C16">
      <w:pPr>
        <w:autoSpaceDE w:val="0"/>
        <w:ind w:firstLine="540"/>
        <w:jc w:val="both"/>
        <w:rPr>
          <w:color w:val="000000"/>
        </w:rPr>
      </w:pPr>
      <w:r w:rsidRPr="00E7226B">
        <w:rPr>
          <w:color w:val="000000"/>
        </w:rPr>
        <w:t xml:space="preserve">Выдача заявителю результата предоставления муниципальной услуги осуществляется в течение трех рабочих дней со дня принятия соответствующего решения. </w:t>
      </w:r>
    </w:p>
    <w:p w:rsidR="00915C16" w:rsidRPr="00E7226B" w:rsidRDefault="00915C16" w:rsidP="00915C16">
      <w:pPr>
        <w:jc w:val="center"/>
        <w:rPr>
          <w:b/>
          <w:color w:val="000000"/>
        </w:rPr>
      </w:pPr>
    </w:p>
    <w:p w:rsidR="00915C16" w:rsidRPr="00E7226B" w:rsidRDefault="00915C16" w:rsidP="00915C16">
      <w:pPr>
        <w:jc w:val="center"/>
        <w:rPr>
          <w:b/>
          <w:color w:val="000000"/>
        </w:rPr>
      </w:pPr>
    </w:p>
    <w:p w:rsidR="00915C16" w:rsidRPr="00E7226B" w:rsidRDefault="00915C16" w:rsidP="00915C16">
      <w:pPr>
        <w:jc w:val="center"/>
        <w:rPr>
          <w:b/>
          <w:color w:val="000000"/>
        </w:rPr>
      </w:pPr>
    </w:p>
    <w:p w:rsidR="00915C16" w:rsidRPr="00E7226B" w:rsidRDefault="00915C16" w:rsidP="00915C16">
      <w:pPr>
        <w:jc w:val="center"/>
        <w:rPr>
          <w:b/>
          <w:color w:val="000000"/>
        </w:rPr>
      </w:pPr>
    </w:p>
    <w:p w:rsidR="00915C16" w:rsidRPr="00E7226B" w:rsidRDefault="00915C16" w:rsidP="00915C16">
      <w:pPr>
        <w:jc w:val="center"/>
        <w:rPr>
          <w:b/>
          <w:color w:val="000000"/>
        </w:rPr>
      </w:pPr>
      <w:r w:rsidRPr="00E7226B">
        <w:rPr>
          <w:b/>
          <w:color w:val="000000"/>
        </w:rPr>
        <w:t>2.5. Нормативно-правовые акты,  регулирующие предоставление муниципальной услуги</w:t>
      </w:r>
    </w:p>
    <w:p w:rsidR="00915C16" w:rsidRPr="00E7226B" w:rsidRDefault="00915C16" w:rsidP="00915C16">
      <w:pPr>
        <w:jc w:val="center"/>
        <w:rPr>
          <w:b/>
          <w:color w:val="000000"/>
        </w:rPr>
      </w:pPr>
    </w:p>
    <w:p w:rsidR="00915C16" w:rsidRPr="00E7226B" w:rsidRDefault="00915C16" w:rsidP="00915C16">
      <w:pPr>
        <w:autoSpaceDE w:val="0"/>
        <w:ind w:right="-185" w:firstLine="540"/>
        <w:jc w:val="both"/>
        <w:rPr>
          <w:color w:val="000000"/>
        </w:rPr>
      </w:pPr>
      <w:r w:rsidRPr="00E7226B">
        <w:rPr>
          <w:color w:val="000000"/>
        </w:rPr>
        <w:t xml:space="preserve">Предоставление муниципальной услуги осуществляется в соответствии </w:t>
      </w:r>
      <w:proofErr w:type="gramStart"/>
      <w:r w:rsidRPr="00E7226B">
        <w:rPr>
          <w:color w:val="000000"/>
        </w:rPr>
        <w:t>с</w:t>
      </w:r>
      <w:proofErr w:type="gramEnd"/>
      <w:r w:rsidRPr="00E7226B">
        <w:rPr>
          <w:color w:val="000000"/>
        </w:rPr>
        <w:t>:</w:t>
      </w:r>
    </w:p>
    <w:p w:rsidR="00915C16" w:rsidRPr="00E7226B" w:rsidRDefault="00915C16" w:rsidP="00915C16">
      <w:pPr>
        <w:autoSpaceDE w:val="0"/>
        <w:ind w:firstLine="540"/>
        <w:jc w:val="both"/>
        <w:rPr>
          <w:color w:val="000000"/>
        </w:rPr>
      </w:pPr>
      <w:r w:rsidRPr="00E7226B">
        <w:rPr>
          <w:color w:val="000000"/>
        </w:rPr>
        <w:t>- Конституцией Российской Федерации (Российская газета, 25 декабря 1993 года N 237);</w:t>
      </w:r>
    </w:p>
    <w:p w:rsidR="00915C16" w:rsidRPr="00E7226B" w:rsidRDefault="00915C16" w:rsidP="00915C16">
      <w:pPr>
        <w:autoSpaceDE w:val="0"/>
        <w:ind w:firstLine="540"/>
        <w:jc w:val="both"/>
        <w:rPr>
          <w:color w:val="000000"/>
        </w:rPr>
      </w:pPr>
      <w:r w:rsidRPr="00E7226B">
        <w:rPr>
          <w:color w:val="000000"/>
        </w:rPr>
        <w:t>- Жилищным кодексом Российской Федерации от 29 декабря 2004 года N 188-ФЗ (Собрание законодательства РФ, 03 января 2005 года N 1 (часть 1), ст. 14, Российская газета, 12 января 2005 года N 1,);</w:t>
      </w:r>
    </w:p>
    <w:p w:rsidR="00915C16" w:rsidRPr="00E7226B" w:rsidRDefault="00915C16" w:rsidP="00915C16">
      <w:pPr>
        <w:autoSpaceDE w:val="0"/>
        <w:ind w:firstLine="540"/>
        <w:jc w:val="both"/>
        <w:rPr>
          <w:color w:val="000000"/>
        </w:rPr>
      </w:pPr>
      <w:r w:rsidRPr="00E7226B">
        <w:rPr>
          <w:color w:val="000000"/>
        </w:rPr>
        <w:t>- Федеральным законом от 06 октября 2003 года N 131-ФЗ "Об общих принципах организации местного самоуправления в Российской Федерации" (Российская газета, 08 октября 2003 года N 202);</w:t>
      </w:r>
    </w:p>
    <w:p w:rsidR="00915C16" w:rsidRPr="00E7226B" w:rsidRDefault="00915C16" w:rsidP="00915C16">
      <w:pPr>
        <w:autoSpaceDE w:val="0"/>
        <w:ind w:firstLine="540"/>
        <w:jc w:val="both"/>
        <w:rPr>
          <w:rFonts w:eastAsia="Arial CYR"/>
        </w:rPr>
      </w:pPr>
      <w:r w:rsidRPr="00E7226B">
        <w:rPr>
          <w:rFonts w:eastAsia="Arial CYR"/>
        </w:rPr>
        <w:t xml:space="preserve">– Федеральным законом от 02.05.2006 № 59-ФЗ «О порядке рассмотрения обращений граждан Российской Федерации» (далее – Закон об обращениях граждан), </w:t>
      </w:r>
      <w:r w:rsidRPr="00E7226B">
        <w:t>Российская газета", N 95, 05.05.2006</w:t>
      </w:r>
      <w:r w:rsidRPr="00E7226B">
        <w:rPr>
          <w:rFonts w:eastAsia="Arial CYR"/>
        </w:rPr>
        <w:t>;</w:t>
      </w:r>
    </w:p>
    <w:p w:rsidR="00915C16" w:rsidRPr="00E7226B" w:rsidRDefault="00915C16" w:rsidP="00915C16">
      <w:pPr>
        <w:autoSpaceDE w:val="0"/>
        <w:ind w:firstLine="540"/>
        <w:jc w:val="both"/>
        <w:rPr>
          <w:color w:val="000000"/>
        </w:rPr>
      </w:pPr>
      <w:r w:rsidRPr="00E7226B">
        <w:rPr>
          <w:color w:val="000000"/>
        </w:rPr>
        <w:t>- Уставом муниципального образования  сельского поселения «</w:t>
      </w:r>
      <w:r>
        <w:rPr>
          <w:color w:val="000000"/>
        </w:rPr>
        <w:t>Байкало-Кударинское</w:t>
      </w:r>
      <w:r w:rsidRPr="00E7226B">
        <w:rPr>
          <w:color w:val="000000"/>
        </w:rPr>
        <w:t xml:space="preserve">», принятым Решением Совета депутатов </w:t>
      </w:r>
      <w:r>
        <w:rPr>
          <w:color w:val="000000"/>
        </w:rPr>
        <w:t>№  134  от   20</w:t>
      </w:r>
      <w:r w:rsidRPr="00E7226B">
        <w:rPr>
          <w:color w:val="000000"/>
        </w:rPr>
        <w:t>.0</w:t>
      </w:r>
      <w:r>
        <w:rPr>
          <w:color w:val="000000"/>
        </w:rPr>
        <w:t>6</w:t>
      </w:r>
      <w:r w:rsidRPr="00E7226B">
        <w:rPr>
          <w:color w:val="000000"/>
        </w:rPr>
        <w:t>.2008 года;</w:t>
      </w:r>
    </w:p>
    <w:p w:rsidR="00915C16" w:rsidRPr="00E7226B" w:rsidRDefault="00915C16" w:rsidP="00915C16">
      <w:pPr>
        <w:autoSpaceDE w:val="0"/>
        <w:ind w:firstLine="540"/>
        <w:jc w:val="both"/>
        <w:rPr>
          <w:color w:val="000000"/>
        </w:rPr>
      </w:pPr>
      <w:proofErr w:type="gramStart"/>
      <w:r>
        <w:rPr>
          <w:color w:val="000000"/>
        </w:rPr>
        <w:t xml:space="preserve">- </w:t>
      </w:r>
      <w:r w:rsidRPr="00E7226B">
        <w:rPr>
          <w:color w:val="000000"/>
        </w:rPr>
        <w:t>Положением «о переводе жилого помещения в нежилое, нежилого помещения в жилое помещение при переустрой</w:t>
      </w:r>
      <w:r>
        <w:rPr>
          <w:color w:val="000000"/>
        </w:rPr>
        <w:t>стве (перепланировки) по</w:t>
      </w:r>
      <w:r w:rsidRPr="00E7226B">
        <w:rPr>
          <w:color w:val="000000"/>
        </w:rPr>
        <w:t xml:space="preserve">мещений», </w:t>
      </w:r>
      <w:r>
        <w:rPr>
          <w:color w:val="000000"/>
        </w:rPr>
        <w:t>утвержденным Постановлением Администрации муниципального образования сельского поселения «Байкало-Кударинское» от 28.07.2011 года № 29/1</w:t>
      </w:r>
      <w:proofErr w:type="gramEnd"/>
    </w:p>
    <w:p w:rsidR="00915C16" w:rsidRPr="00E7226B" w:rsidRDefault="00915C16" w:rsidP="00915C16">
      <w:pPr>
        <w:autoSpaceDE w:val="0"/>
        <w:ind w:firstLine="540"/>
        <w:jc w:val="both"/>
        <w:rPr>
          <w:color w:val="000000"/>
        </w:rPr>
      </w:pPr>
      <w:r w:rsidRPr="00E7226B">
        <w:rPr>
          <w:color w:val="000000"/>
        </w:rPr>
        <w:t>- настоящим регламентом.</w:t>
      </w:r>
    </w:p>
    <w:p w:rsidR="00915C16" w:rsidRPr="00E7226B" w:rsidRDefault="00915C16" w:rsidP="00915C16">
      <w:pPr>
        <w:autoSpaceDE w:val="0"/>
        <w:ind w:firstLine="540"/>
        <w:jc w:val="both"/>
        <w:rPr>
          <w:color w:val="7030A0"/>
        </w:rPr>
      </w:pPr>
    </w:p>
    <w:p w:rsidR="00915C16" w:rsidRPr="00E7226B" w:rsidRDefault="00915C16" w:rsidP="00915C16">
      <w:pPr>
        <w:jc w:val="center"/>
        <w:rPr>
          <w:b/>
          <w:color w:val="000000"/>
        </w:rPr>
      </w:pPr>
      <w:r w:rsidRPr="00E7226B">
        <w:rPr>
          <w:b/>
          <w:color w:val="000000"/>
        </w:rPr>
        <w:t>2.6. Перечень документов, необходимых для оказания</w:t>
      </w:r>
    </w:p>
    <w:p w:rsidR="00915C16" w:rsidRPr="00E7226B" w:rsidRDefault="00915C16" w:rsidP="00915C16">
      <w:pPr>
        <w:jc w:val="center"/>
        <w:rPr>
          <w:b/>
          <w:color w:val="000000"/>
        </w:rPr>
      </w:pPr>
      <w:r w:rsidRPr="00E7226B">
        <w:rPr>
          <w:b/>
          <w:color w:val="000000"/>
        </w:rPr>
        <w:t>муниципальной услуги:</w:t>
      </w:r>
    </w:p>
    <w:p w:rsidR="00915C16" w:rsidRPr="00E7226B" w:rsidRDefault="00915C16" w:rsidP="00915C16">
      <w:pPr>
        <w:autoSpaceDE w:val="0"/>
        <w:jc w:val="center"/>
        <w:rPr>
          <w:color w:val="000000"/>
        </w:rPr>
      </w:pPr>
    </w:p>
    <w:p w:rsidR="00915C16" w:rsidRPr="00E7226B" w:rsidRDefault="00915C16" w:rsidP="00915C16">
      <w:pPr>
        <w:autoSpaceDE w:val="0"/>
        <w:ind w:firstLine="540"/>
        <w:jc w:val="both"/>
        <w:rPr>
          <w:color w:val="000000"/>
        </w:rPr>
      </w:pPr>
      <w:r w:rsidRPr="00E7226B">
        <w:rPr>
          <w:b/>
          <w:bCs/>
          <w:color w:val="000000"/>
        </w:rPr>
        <w:t xml:space="preserve">а) </w:t>
      </w:r>
      <w:r w:rsidRPr="00E7226B">
        <w:rPr>
          <w:color w:val="000000"/>
          <w:spacing w:val="15"/>
        </w:rPr>
        <w:t xml:space="preserve">заявление </w:t>
      </w:r>
      <w:r w:rsidRPr="00E7226B">
        <w:t xml:space="preserve"> по форме, утвержденной постановлением Правительства РФ от </w:t>
      </w:r>
      <w:r w:rsidRPr="00E7226B">
        <w:lastRenderedPageBreak/>
        <w:t>28.04.2005г. № 266 (</w:t>
      </w:r>
      <w:r w:rsidRPr="00E7226B">
        <w:rPr>
          <w:color w:val="0000FF"/>
        </w:rPr>
        <w:t>приложение № 2</w:t>
      </w:r>
      <w:r w:rsidRPr="00E7226B">
        <w:t xml:space="preserve">), </w:t>
      </w:r>
      <w:r w:rsidRPr="00E7226B">
        <w:rPr>
          <w:color w:val="000000"/>
          <w:spacing w:val="15"/>
        </w:rPr>
        <w:t>о разрешении переустройства и перепланировки, далее - заявление</w:t>
      </w:r>
      <w:r w:rsidRPr="00E7226B">
        <w:rPr>
          <w:color w:val="000000"/>
        </w:rPr>
        <w:t>.</w:t>
      </w:r>
    </w:p>
    <w:p w:rsidR="00915C16" w:rsidRPr="00E7226B" w:rsidRDefault="00915C16" w:rsidP="00915C16">
      <w:pPr>
        <w:autoSpaceDE w:val="0"/>
        <w:ind w:firstLine="540"/>
        <w:jc w:val="both"/>
        <w:rPr>
          <w:color w:val="000000"/>
        </w:rPr>
      </w:pPr>
      <w:r w:rsidRPr="00E7226B">
        <w:rPr>
          <w:b/>
          <w:bCs/>
          <w:color w:val="000000"/>
        </w:rPr>
        <w:t>б)</w:t>
      </w:r>
      <w:r w:rsidRPr="00E7226B">
        <w:rPr>
          <w:color w:val="000000"/>
        </w:rPr>
        <w:t xml:space="preserve"> к заявлению прилагаются следующие документы, которые заявитель предоставляет лично:</w:t>
      </w:r>
    </w:p>
    <w:p w:rsidR="00915C16" w:rsidRPr="00E7226B" w:rsidRDefault="00915C16" w:rsidP="00915C16">
      <w:pPr>
        <w:pStyle w:val="ad"/>
        <w:ind w:right="-284" w:firstLine="540"/>
        <w:jc w:val="both"/>
      </w:pPr>
      <w:r w:rsidRPr="00E7226B">
        <w:t xml:space="preserve">        - Инвентаризационный план дома (в необходимых случаях — </w:t>
      </w:r>
      <w:proofErr w:type="spellStart"/>
      <w:r w:rsidRPr="00E7226B">
        <w:t>выкопировки</w:t>
      </w:r>
      <w:proofErr w:type="spellEnd"/>
      <w:r w:rsidRPr="00E7226B">
        <w:t xml:space="preserve"> из генерального плана участка домовладения) или </w:t>
      </w:r>
      <w:proofErr w:type="spellStart"/>
      <w:r w:rsidRPr="00E7226B">
        <w:t>выкопировку</w:t>
      </w:r>
      <w:proofErr w:type="spellEnd"/>
      <w:r w:rsidRPr="00E7226B">
        <w:t xml:space="preserve"> из плана на     данное жилое (нежилое) помещение (квартиру), выше и  </w:t>
      </w:r>
      <w:proofErr w:type="gramStart"/>
      <w:r w:rsidRPr="00E7226B">
        <w:t>ниже расположенные</w:t>
      </w:r>
      <w:proofErr w:type="gramEnd"/>
      <w:r w:rsidRPr="00E7226B">
        <w:t xml:space="preserve">  помещения в зоне предполагаемой перепланировки или переоборудования,         заверенные БТИ;</w:t>
      </w:r>
    </w:p>
    <w:p w:rsidR="00915C16" w:rsidRPr="00E7226B" w:rsidRDefault="00915C16" w:rsidP="00915C16">
      <w:r w:rsidRPr="00E7226B">
        <w:t xml:space="preserve">      - План-схему с размерами помещений и привязкой  инженерного оборудования или перечень (описание) работ по переустройству и перепланировке, составленный заявителем в произвольной форме;</w:t>
      </w:r>
    </w:p>
    <w:p w:rsidR="00915C16" w:rsidRPr="00E7226B" w:rsidRDefault="00915C16" w:rsidP="00915C16">
      <w:pPr>
        <w:pStyle w:val="ad"/>
      </w:pPr>
      <w:r w:rsidRPr="00E7226B">
        <w:t xml:space="preserve">      - Акт или заключение обслуживающей организации о техническом             состоянии конструкций и инженерного оборудования в зоне перепланировки или переоборудования;</w:t>
      </w:r>
    </w:p>
    <w:p w:rsidR="00915C16" w:rsidRPr="00E7226B" w:rsidRDefault="00915C16" w:rsidP="00915C16">
      <w:pPr>
        <w:pStyle w:val="ad"/>
      </w:pPr>
      <w:r w:rsidRPr="00E7226B">
        <w:t xml:space="preserve">     - Справку о регистрации граждан и свидетельство о собственности на жилое помещение, договор найма (социального найма), договор аренды или свидетельство о собственности на нежилое помещение;</w:t>
      </w:r>
    </w:p>
    <w:p w:rsidR="00915C16" w:rsidRPr="00E7226B" w:rsidRDefault="00915C16" w:rsidP="00915C16">
      <w:pPr>
        <w:pStyle w:val="ad"/>
      </w:pPr>
      <w:r w:rsidRPr="00E7226B">
        <w:t xml:space="preserve">     - Заявления всех совершеннолетних членов семьи, проживающих на данной площади, </w:t>
      </w:r>
      <w:proofErr w:type="gramStart"/>
      <w:r w:rsidRPr="00E7226B">
        <w:t>о</w:t>
      </w:r>
      <w:proofErr w:type="gramEnd"/>
      <w:r w:rsidRPr="00E7226B">
        <w:t xml:space="preserve"> их согласии на переоборудование или перепланировку;</w:t>
      </w:r>
    </w:p>
    <w:p w:rsidR="00915C16" w:rsidRPr="00E7226B" w:rsidRDefault="00915C16" w:rsidP="00915C16">
      <w:pPr>
        <w:pStyle w:val="ad"/>
      </w:pPr>
      <w:r w:rsidRPr="00E7226B">
        <w:t xml:space="preserve">    - Решение общего собрания Товарищества собственников жилья (ТСЖ), если жилой дом таковым является.   - Проект на переоборудование или перепланировку помещений, выполненный проектной организацией, являющейся членом СРО (</w:t>
      </w:r>
      <w:proofErr w:type="spellStart"/>
      <w:r w:rsidRPr="00E7226B">
        <w:t>саморегулируемая</w:t>
      </w:r>
      <w:proofErr w:type="spellEnd"/>
      <w:r w:rsidRPr="00E7226B">
        <w:t xml:space="preserve"> организация); </w:t>
      </w:r>
    </w:p>
    <w:p w:rsidR="00915C16" w:rsidRPr="00E7226B" w:rsidRDefault="00915C16" w:rsidP="00915C16">
      <w:pPr>
        <w:pStyle w:val="ad"/>
      </w:pPr>
      <w:r w:rsidRPr="00E7226B">
        <w:t xml:space="preserve">  - Проект на переоборудование или перепланировку помещений, выполненный проектной организацией, являющейся членом СРО (</w:t>
      </w:r>
      <w:proofErr w:type="spellStart"/>
      <w:r w:rsidRPr="00E7226B">
        <w:t>саморегулируемая</w:t>
      </w:r>
      <w:proofErr w:type="spellEnd"/>
      <w:r w:rsidRPr="00E7226B">
        <w:t xml:space="preserve"> организация);</w:t>
      </w:r>
    </w:p>
    <w:p w:rsidR="00915C16" w:rsidRPr="00E7226B" w:rsidRDefault="00915C16" w:rsidP="00915C16">
      <w:pPr>
        <w:pStyle w:val="ad"/>
      </w:pPr>
      <w:r w:rsidRPr="00E7226B">
        <w:t xml:space="preserve">   - Заключение органа местного самоуправления, который осуществляет функции государственного контроля использования и охраны памятников истории и культуры, о возможности перепланировки или переоборудования в случае, если жилое (</w:t>
      </w:r>
      <w:proofErr w:type="gramStart"/>
      <w:r w:rsidRPr="00E7226B">
        <w:t xml:space="preserve">нежилое) </w:t>
      </w:r>
      <w:proofErr w:type="gramEnd"/>
      <w:r w:rsidRPr="00E7226B">
        <w:t>помещение расположено в зданиях, представляющих историческую, художественную или иную культурную ценность;</w:t>
      </w:r>
    </w:p>
    <w:p w:rsidR="00915C16" w:rsidRPr="00E7226B" w:rsidRDefault="00915C16" w:rsidP="00915C16">
      <w:pPr>
        <w:pStyle w:val="ad"/>
      </w:pPr>
      <w:r w:rsidRPr="00E7226B">
        <w:t xml:space="preserve">   - Выписка из протокола межведомственной комиссии о технической возможности и целесообразности намечаемых работ;</w:t>
      </w:r>
    </w:p>
    <w:p w:rsidR="00915C16" w:rsidRPr="00E7226B" w:rsidRDefault="00915C16" w:rsidP="00915C16">
      <w:pPr>
        <w:jc w:val="both"/>
      </w:pPr>
      <w:r w:rsidRPr="00E7226B">
        <w:t xml:space="preserve">      2.6.1.  С 1 июля 2012 года сведения, необходимые для предоставления государственной услуги, предоставляются по межведомственному запросу Администрации.             </w:t>
      </w:r>
    </w:p>
    <w:p w:rsidR="00915C16" w:rsidRPr="00E7226B" w:rsidRDefault="00915C16" w:rsidP="00915C16">
      <w:pPr>
        <w:jc w:val="both"/>
      </w:pPr>
      <w:r w:rsidRPr="00E7226B">
        <w:t xml:space="preserve">     2.6.2.  Документы, которые находятся в распоряжении государственных органов, перечисленные в настоящем пункте,  заявитель вправе представить  самостоятельно, в том числе в электронной форме (при наличии электронной подписи). </w:t>
      </w:r>
    </w:p>
    <w:p w:rsidR="00915C16" w:rsidRPr="00E7226B" w:rsidRDefault="00915C16" w:rsidP="00915C16">
      <w:pPr>
        <w:pStyle w:val="ConsPlusNormal"/>
        <w:widowControl/>
        <w:ind w:firstLine="0"/>
        <w:jc w:val="both"/>
        <w:rPr>
          <w:rFonts w:ascii="Times New Roman" w:hAnsi="Times New Roman" w:cs="Times New Roman"/>
          <w:sz w:val="24"/>
          <w:szCs w:val="24"/>
        </w:rPr>
      </w:pPr>
      <w:r w:rsidRPr="00E7226B">
        <w:rPr>
          <w:rFonts w:ascii="Times New Roman" w:hAnsi="Times New Roman" w:cs="Times New Roman"/>
          <w:sz w:val="24"/>
          <w:szCs w:val="24"/>
        </w:rPr>
        <w:t xml:space="preserve">     2.6.3.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915C16" w:rsidRPr="00E7226B" w:rsidRDefault="00915C16" w:rsidP="00915C16">
      <w:pPr>
        <w:pStyle w:val="ConsPlusNormal"/>
        <w:widowControl/>
        <w:ind w:firstLine="0"/>
        <w:jc w:val="both"/>
        <w:rPr>
          <w:rFonts w:ascii="Times New Roman" w:hAnsi="Times New Roman" w:cs="Times New Roman"/>
          <w:sz w:val="24"/>
          <w:szCs w:val="24"/>
        </w:rPr>
      </w:pPr>
    </w:p>
    <w:p w:rsidR="00915C16" w:rsidRPr="00E7226B" w:rsidRDefault="00915C16" w:rsidP="00915C16">
      <w:pPr>
        <w:pStyle w:val="ConsPlusNormal"/>
        <w:widowControl/>
        <w:ind w:firstLine="0"/>
        <w:jc w:val="center"/>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 xml:space="preserve">              </w:t>
      </w:r>
    </w:p>
    <w:p w:rsidR="00915C16" w:rsidRPr="00E7226B" w:rsidRDefault="00915C16" w:rsidP="00915C16">
      <w:pPr>
        <w:pStyle w:val="ConsPlusNormal"/>
        <w:widowControl/>
        <w:ind w:firstLine="0"/>
        <w:jc w:val="center"/>
        <w:rPr>
          <w:rFonts w:ascii="Times New Roman" w:hAnsi="Times New Roman" w:cs="Times New Roman"/>
          <w:b/>
          <w:color w:val="000000"/>
          <w:sz w:val="24"/>
          <w:szCs w:val="24"/>
        </w:rPr>
      </w:pPr>
      <w:r w:rsidRPr="00E7226B">
        <w:rPr>
          <w:rFonts w:ascii="Times New Roman" w:hAnsi="Times New Roman" w:cs="Times New Roman"/>
          <w:b/>
          <w:color w:val="000000"/>
          <w:sz w:val="24"/>
          <w:szCs w:val="24"/>
        </w:rPr>
        <w:t xml:space="preserve">     2.7. </w:t>
      </w:r>
      <w:proofErr w:type="gramStart"/>
      <w:r w:rsidRPr="00E7226B">
        <w:rPr>
          <w:rFonts w:ascii="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15C16" w:rsidRPr="00E7226B" w:rsidRDefault="00915C16" w:rsidP="00915C16">
      <w:pPr>
        <w:pStyle w:val="ConsPlusNormal"/>
        <w:widowControl/>
        <w:ind w:firstLine="0"/>
        <w:jc w:val="center"/>
        <w:rPr>
          <w:rFonts w:ascii="Times New Roman" w:hAnsi="Times New Roman" w:cs="Times New Roman"/>
          <w:color w:val="000000"/>
          <w:sz w:val="24"/>
          <w:szCs w:val="24"/>
        </w:rPr>
      </w:pP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Для принятия решения о предоставлении муниципальной услуги  необходимы следующие документы:</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b/>
          <w:bCs/>
          <w:color w:val="000000"/>
          <w:sz w:val="24"/>
          <w:szCs w:val="24"/>
        </w:rPr>
        <w:lastRenderedPageBreak/>
        <w:t>-  а)</w:t>
      </w:r>
      <w:r w:rsidRPr="00E7226B">
        <w:rPr>
          <w:rFonts w:ascii="Times New Roman" w:hAnsi="Times New Roman" w:cs="Times New Roman"/>
          <w:color w:val="000000"/>
          <w:sz w:val="24"/>
          <w:szCs w:val="24"/>
        </w:rPr>
        <w:t xml:space="preserve"> для физического лица:</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копия паспорта заявителя;</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b/>
          <w:bCs/>
          <w:color w:val="000000"/>
          <w:sz w:val="24"/>
          <w:szCs w:val="24"/>
        </w:rPr>
        <w:t>-  б)</w:t>
      </w:r>
      <w:r w:rsidRPr="00E7226B">
        <w:rPr>
          <w:rFonts w:ascii="Times New Roman" w:hAnsi="Times New Roman" w:cs="Times New Roman"/>
          <w:color w:val="000000"/>
          <w:sz w:val="24"/>
          <w:szCs w:val="24"/>
        </w:rPr>
        <w:t xml:space="preserve"> для юридического лица:</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копия свидетельства о государственной регистрации юридического лица;</w:t>
      </w:r>
    </w:p>
    <w:p w:rsidR="00915C16" w:rsidRPr="00E7226B" w:rsidRDefault="00915C16" w:rsidP="00915C16">
      <w:pPr>
        <w:pStyle w:val="ConsPlusNormal"/>
        <w:widowControl/>
        <w:jc w:val="both"/>
        <w:rPr>
          <w:rFonts w:ascii="Times New Roman" w:hAnsi="Times New Roman" w:cs="Times New Roman"/>
          <w:b/>
          <w:color w:val="000000"/>
          <w:sz w:val="24"/>
          <w:szCs w:val="24"/>
        </w:rPr>
      </w:pPr>
      <w:r w:rsidRPr="00E7226B">
        <w:rPr>
          <w:rFonts w:ascii="Times New Roman" w:hAnsi="Times New Roman" w:cs="Times New Roman"/>
          <w:color w:val="000000"/>
          <w:sz w:val="24"/>
          <w:szCs w:val="24"/>
        </w:rPr>
        <w:t xml:space="preserve"> -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r w:rsidRPr="00E7226B">
        <w:rPr>
          <w:rFonts w:ascii="Times New Roman" w:hAnsi="Times New Roman" w:cs="Times New Roman"/>
          <w:b/>
          <w:color w:val="000000"/>
          <w:sz w:val="24"/>
          <w:szCs w:val="24"/>
        </w:rPr>
        <w:t>;</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выданная </w:t>
      </w:r>
      <w:r w:rsidRPr="00E7226B">
        <w:rPr>
          <w:rFonts w:ascii="Times New Roman" w:hAnsi="Times New Roman" w:cs="Times New Roman"/>
          <w:b/>
          <w:bCs/>
          <w:color w:val="000000"/>
          <w:sz w:val="24"/>
          <w:szCs w:val="24"/>
        </w:rPr>
        <w:t>не позднее, чем за один месяц до дня подачи заявления</w:t>
      </w:r>
      <w:r w:rsidRPr="00E7226B">
        <w:rPr>
          <w:rFonts w:ascii="Times New Roman" w:hAnsi="Times New Roman" w:cs="Times New Roman"/>
          <w:color w:val="000000"/>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E7226B">
        <w:rPr>
          <w:rFonts w:ascii="Times New Roman" w:hAnsi="Times New Roman" w:cs="Times New Roman"/>
          <w:color w:val="000000"/>
          <w:sz w:val="24"/>
          <w:szCs w:val="24"/>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предыдущем абзаце,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w:t>
      </w:r>
      <w:proofErr w:type="gramEnd"/>
      <w:r w:rsidRPr="00E7226B">
        <w:rPr>
          <w:rFonts w:ascii="Times New Roman" w:hAnsi="Times New Roman" w:cs="Times New Roman"/>
          <w:color w:val="000000"/>
          <w:sz w:val="24"/>
          <w:szCs w:val="24"/>
        </w:rPr>
        <w:t xml:space="preserve"> прав на недвижимое имущество и сделок с ним;</w:t>
      </w:r>
    </w:p>
    <w:p w:rsidR="00915C16" w:rsidRPr="00E7226B" w:rsidRDefault="00915C16" w:rsidP="00915C16">
      <w:pPr>
        <w:pStyle w:val="ad"/>
      </w:pPr>
      <w:r w:rsidRPr="00E7226B">
        <w:t xml:space="preserve">      - Заключение органа местного самоуправления, который осуществляет функции   государственного    контроля   использования   и  охраны памятников       истории и культуры, о возможности перепланировки или переоборудования в случае,    если    жилое    (</w:t>
      </w:r>
      <w:proofErr w:type="gramStart"/>
      <w:r w:rsidRPr="00E7226B">
        <w:t xml:space="preserve">нежилое) </w:t>
      </w:r>
      <w:proofErr w:type="gramEnd"/>
      <w:r w:rsidRPr="00E7226B">
        <w:t xml:space="preserve">  помещение    расположено    в   зданиях,                  представляющих историческую, художественную     или      иную    культурную ценность;</w:t>
      </w:r>
    </w:p>
    <w:p w:rsidR="00915C16" w:rsidRPr="00E7226B" w:rsidRDefault="00915C16" w:rsidP="00915C16">
      <w:pPr>
        <w:pStyle w:val="ConsPlusNormal"/>
        <w:widowControl/>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 xml:space="preserve"> Документы, перечисленные в настоящем пункте, могут быть представлены заявителем самостоятельно.</w:t>
      </w:r>
    </w:p>
    <w:p w:rsidR="00915C16" w:rsidRPr="00E7226B" w:rsidRDefault="00915C16" w:rsidP="00915C16">
      <w:pPr>
        <w:pStyle w:val="ad"/>
        <w:ind w:right="-284" w:firstLine="540"/>
        <w:jc w:val="center"/>
        <w:rPr>
          <w:b/>
        </w:rPr>
      </w:pPr>
      <w:r w:rsidRPr="00E7226B">
        <w:rPr>
          <w:b/>
        </w:rPr>
        <w:t>2.8. Требования к документам, представляемым для оказания муниципальной услуги</w:t>
      </w:r>
    </w:p>
    <w:p w:rsidR="00915C16" w:rsidRPr="00E7226B" w:rsidRDefault="00915C16" w:rsidP="00915C16">
      <w:pPr>
        <w:ind w:firstLine="567"/>
        <w:jc w:val="both"/>
      </w:pPr>
      <w:r w:rsidRPr="00E7226B">
        <w:t xml:space="preserve">2.8.1.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15C16" w:rsidRPr="00E7226B" w:rsidRDefault="00915C16" w:rsidP="00915C16">
      <w:pPr>
        <w:ind w:firstLine="567"/>
        <w:jc w:val="both"/>
      </w:pPr>
      <w:r w:rsidRPr="00E7226B">
        <w:t>2.8.2.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документы с серьезными повреждениями, не позволяющими однозначно истолковать их содержание, а также документы, вызывающие сомнения в их подлинности.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2.8.3. Администрация не вправе требовать от заявителя:</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r w:rsidRPr="00E7226B">
        <w:rPr>
          <w:rFonts w:ascii="Times New Roman" w:hAnsi="Times New Roman" w:cs="Times New Roman"/>
          <w:color w:val="000000"/>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C16" w:rsidRPr="00E7226B" w:rsidRDefault="00915C16" w:rsidP="00915C16">
      <w:pPr>
        <w:pStyle w:val="ConsPlusNonformat"/>
        <w:widowControl/>
        <w:ind w:firstLine="540"/>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E7226B">
          <w:rPr>
            <w:rStyle w:val="a5"/>
            <w:rFonts w:ascii="Times New Roman" w:hAnsi="Times New Roman" w:cs="Times New Roman"/>
            <w:sz w:val="24"/>
            <w:szCs w:val="24"/>
          </w:rPr>
          <w:t>части 6 статьи</w:t>
        </w:r>
        <w:proofErr w:type="gramEnd"/>
        <w:r w:rsidRPr="00E7226B">
          <w:rPr>
            <w:rStyle w:val="a5"/>
            <w:rFonts w:ascii="Times New Roman" w:hAnsi="Times New Roman" w:cs="Times New Roman"/>
            <w:sz w:val="24"/>
            <w:szCs w:val="24"/>
          </w:rPr>
          <w:t xml:space="preserve"> 7</w:t>
        </w:r>
      </w:hyperlink>
      <w:r w:rsidRPr="00E7226B">
        <w:rPr>
          <w:rFonts w:ascii="Times New Roman" w:hAnsi="Times New Roman" w:cs="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 </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proofErr w:type="gramStart"/>
      <w:r w:rsidRPr="00E7226B">
        <w:rPr>
          <w:rFonts w:ascii="Times New Roman" w:hAnsi="Times New Roman" w:cs="Times New Roman"/>
          <w:color w:val="000000"/>
          <w:sz w:val="24"/>
          <w:szCs w:val="24"/>
        </w:rPr>
        <w:lastRenderedPageBreak/>
        <w:t xml:space="preserve">С 1 октября 2011 года до 1 июля 2012 года Федерального </w:t>
      </w:r>
      <w:hyperlink r:id="rId12" w:history="1">
        <w:r w:rsidRPr="00E7226B">
          <w:rPr>
            <w:rStyle w:val="a5"/>
            <w:rFonts w:ascii="Times New Roman" w:hAnsi="Times New Roman" w:cs="Times New Roman"/>
            <w:sz w:val="24"/>
            <w:szCs w:val="24"/>
          </w:rPr>
          <w:t>закона</w:t>
        </w:r>
      </w:hyperlink>
      <w:r w:rsidRPr="00E7226B">
        <w:rPr>
          <w:rFonts w:ascii="Times New Roman" w:hAnsi="Times New Roman" w:cs="Times New Roman"/>
          <w:color w:val="000000"/>
          <w:sz w:val="24"/>
          <w:szCs w:val="24"/>
        </w:rPr>
        <w:t xml:space="preserve">                от 27 июля 2010 г. N 210-ФЗ "Об организации предоставления государственных и муниципальных услуг" регулирование вопросов обеспечения реализации требований </w:t>
      </w:r>
      <w:hyperlink r:id="rId13" w:history="1">
        <w:r w:rsidRPr="00E7226B">
          <w:rPr>
            <w:rStyle w:val="a5"/>
            <w:rFonts w:ascii="Times New Roman" w:hAnsi="Times New Roman" w:cs="Times New Roman"/>
            <w:sz w:val="24"/>
            <w:szCs w:val="24"/>
          </w:rPr>
          <w:t>пункта 2 части 1 статьи 7</w:t>
        </w:r>
      </w:hyperlink>
      <w:r w:rsidRPr="00E7226B">
        <w:rPr>
          <w:rFonts w:ascii="Times New Roman" w:hAnsi="Times New Roman" w:cs="Times New Roman"/>
          <w:color w:val="000000"/>
          <w:sz w:val="24"/>
          <w:szCs w:val="24"/>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w:t>
      </w:r>
      <w:proofErr w:type="gramEnd"/>
      <w:r w:rsidRPr="00E7226B">
        <w:rPr>
          <w:rFonts w:ascii="Times New Roman" w:hAnsi="Times New Roman" w:cs="Times New Roman"/>
          <w:color w:val="000000"/>
          <w:sz w:val="24"/>
          <w:szCs w:val="24"/>
        </w:rPr>
        <w:t xml:space="preserve"> </w:t>
      </w:r>
      <w:proofErr w:type="gramStart"/>
      <w:r w:rsidRPr="00E7226B">
        <w:rPr>
          <w:rFonts w:ascii="Times New Roman" w:hAnsi="Times New Roman" w:cs="Times New Roman"/>
          <w:color w:val="000000"/>
          <w:sz w:val="24"/>
          <w:szCs w:val="24"/>
        </w:rPr>
        <w:t xml:space="preserve">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14" w:history="1">
        <w:r w:rsidRPr="00E7226B">
          <w:rPr>
            <w:rStyle w:val="a5"/>
            <w:rFonts w:ascii="Times New Roman" w:hAnsi="Times New Roman" w:cs="Times New Roman"/>
            <w:sz w:val="24"/>
            <w:szCs w:val="24"/>
          </w:rPr>
          <w:t>закон</w:t>
        </w:r>
      </w:hyperlink>
      <w:r w:rsidRPr="00E7226B">
        <w:rPr>
          <w:rFonts w:ascii="Times New Roman" w:hAnsi="Times New Roman" w:cs="Times New Roman"/>
          <w:color w:val="000000"/>
          <w:sz w:val="24"/>
          <w:szCs w:val="24"/>
        </w:rPr>
        <w:t xml:space="preserve"> от 1 июля 2011 г. N 169-ФЗ "О внесении изменений в отдельные законодательные акты</w:t>
      </w:r>
      <w:proofErr w:type="gramEnd"/>
      <w:r w:rsidRPr="00E7226B">
        <w:rPr>
          <w:rFonts w:ascii="Times New Roman" w:hAnsi="Times New Roman" w:cs="Times New Roman"/>
          <w:color w:val="000000"/>
          <w:sz w:val="24"/>
          <w:szCs w:val="24"/>
        </w:rPr>
        <w:t xml:space="preserve"> </w:t>
      </w:r>
      <w:proofErr w:type="gramStart"/>
      <w:r w:rsidRPr="00E7226B">
        <w:rPr>
          <w:rFonts w:ascii="Times New Roman" w:hAnsi="Times New Roman" w:cs="Times New Roman"/>
          <w:color w:val="000000"/>
          <w:sz w:val="24"/>
          <w:szCs w:val="24"/>
        </w:rPr>
        <w:t>Российской Федерации).</w:t>
      </w:r>
      <w:proofErr w:type="gramEnd"/>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p>
    <w:p w:rsidR="00915C16" w:rsidRPr="00E7226B" w:rsidRDefault="00915C16" w:rsidP="00915C16">
      <w:pPr>
        <w:jc w:val="both"/>
        <w:rPr>
          <w:color w:val="7030A0"/>
        </w:rPr>
      </w:pPr>
    </w:p>
    <w:p w:rsidR="00915C16" w:rsidRPr="00E7226B" w:rsidRDefault="00915C16" w:rsidP="00915C16">
      <w:pPr>
        <w:jc w:val="center"/>
        <w:rPr>
          <w:b/>
          <w:color w:val="000000"/>
        </w:rPr>
      </w:pPr>
      <w:r w:rsidRPr="00E7226B">
        <w:rPr>
          <w:b/>
          <w:color w:val="000000"/>
        </w:rPr>
        <w:t xml:space="preserve">2.9. Перечень оснований для отказа в приеме документов для предоставления муниципальной услуги либо отказа </w:t>
      </w:r>
    </w:p>
    <w:p w:rsidR="00915C16" w:rsidRPr="00E7226B" w:rsidRDefault="00915C16" w:rsidP="00915C16">
      <w:pPr>
        <w:jc w:val="center"/>
        <w:rPr>
          <w:b/>
          <w:color w:val="000000"/>
        </w:rPr>
      </w:pPr>
      <w:r w:rsidRPr="00E7226B">
        <w:rPr>
          <w:b/>
          <w:color w:val="000000"/>
        </w:rPr>
        <w:t>в предоставлении  муниципальной услуги</w:t>
      </w:r>
    </w:p>
    <w:p w:rsidR="00915C16" w:rsidRPr="00E7226B" w:rsidRDefault="00915C16" w:rsidP="00915C16">
      <w:pPr>
        <w:autoSpaceDE w:val="0"/>
        <w:jc w:val="center"/>
        <w:rPr>
          <w:color w:val="7030A0"/>
        </w:rPr>
      </w:pPr>
    </w:p>
    <w:p w:rsidR="00915C16" w:rsidRPr="00E7226B" w:rsidRDefault="00915C16" w:rsidP="00915C16">
      <w:pPr>
        <w:ind w:firstLine="567"/>
        <w:jc w:val="both"/>
        <w:rPr>
          <w:color w:val="000000"/>
        </w:rPr>
      </w:pPr>
      <w:r w:rsidRPr="00E7226B">
        <w:rPr>
          <w:color w:val="000000"/>
        </w:rPr>
        <w:t>Основаниями для отказа в предоставлении муниципальной услуги являются:</w:t>
      </w:r>
    </w:p>
    <w:p w:rsidR="00915C16" w:rsidRPr="00E7226B" w:rsidRDefault="00915C16" w:rsidP="00915C16">
      <w:pPr>
        <w:autoSpaceDE w:val="0"/>
        <w:ind w:firstLine="540"/>
        <w:jc w:val="both"/>
        <w:rPr>
          <w:color w:val="000000"/>
        </w:rPr>
      </w:pPr>
      <w:r w:rsidRPr="00E7226B">
        <w:rPr>
          <w:color w:val="000000"/>
        </w:rPr>
        <w:t xml:space="preserve"> - если к заявлению приложен неполный пакет документов, указанный в п. 2.6. настоящего регламента;</w:t>
      </w:r>
    </w:p>
    <w:p w:rsidR="00915C16" w:rsidRPr="00E7226B" w:rsidRDefault="00915C16" w:rsidP="00915C16">
      <w:pPr>
        <w:autoSpaceDE w:val="0"/>
        <w:ind w:firstLine="540"/>
        <w:jc w:val="both"/>
        <w:rPr>
          <w:color w:val="000000"/>
        </w:rPr>
      </w:pPr>
      <w:r w:rsidRPr="00E7226B">
        <w:rPr>
          <w:color w:val="000000"/>
        </w:rPr>
        <w:t>- если в представленных документах обнаружены несоответствия;</w:t>
      </w:r>
    </w:p>
    <w:p w:rsidR="00915C16" w:rsidRPr="00E7226B" w:rsidRDefault="00915C16" w:rsidP="00915C16">
      <w:pPr>
        <w:autoSpaceDE w:val="0"/>
        <w:ind w:firstLine="540"/>
        <w:jc w:val="both"/>
        <w:rPr>
          <w:color w:val="000000"/>
        </w:rPr>
      </w:pPr>
      <w:r w:rsidRPr="00E7226B">
        <w:rPr>
          <w:color w:val="000000"/>
        </w:rPr>
        <w:t>- текст обращения не поддается прочтению;</w:t>
      </w:r>
    </w:p>
    <w:p w:rsidR="00915C16" w:rsidRPr="00E7226B" w:rsidRDefault="00915C16" w:rsidP="00915C16">
      <w:pPr>
        <w:autoSpaceDE w:val="0"/>
        <w:ind w:firstLine="540"/>
        <w:jc w:val="both"/>
        <w:rPr>
          <w:color w:val="000000"/>
        </w:rPr>
      </w:pPr>
      <w:r w:rsidRPr="00E7226B">
        <w:rPr>
          <w:color w:val="000000"/>
        </w:rPr>
        <w:t>- по письменному запросу – отзыву заявителя.</w:t>
      </w:r>
    </w:p>
    <w:p w:rsidR="00915C16" w:rsidRPr="00E7226B" w:rsidRDefault="00915C16" w:rsidP="00915C16">
      <w:pPr>
        <w:tabs>
          <w:tab w:val="left" w:pos="3570"/>
        </w:tabs>
        <w:jc w:val="both"/>
      </w:pPr>
      <w:r w:rsidRPr="00E7226B">
        <w:t xml:space="preserve">        - наличие  решения  о ликвидации  заявителя - юридического лица  </w:t>
      </w:r>
    </w:p>
    <w:p w:rsidR="00915C16" w:rsidRPr="00E7226B" w:rsidRDefault="00915C16" w:rsidP="00915C16">
      <w:pPr>
        <w:autoSpaceDE w:val="0"/>
        <w:ind w:firstLine="540"/>
        <w:jc w:val="both"/>
      </w:pPr>
      <w:r w:rsidRPr="00E7226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915C16" w:rsidRPr="00E7226B" w:rsidRDefault="00915C16" w:rsidP="00915C16">
      <w:pPr>
        <w:autoSpaceDE w:val="0"/>
        <w:ind w:firstLine="540"/>
        <w:jc w:val="both"/>
        <w:rPr>
          <w:color w:val="7030A0"/>
        </w:rPr>
      </w:pPr>
    </w:p>
    <w:p w:rsidR="00915C16" w:rsidRPr="00E7226B" w:rsidRDefault="00915C16" w:rsidP="00915C16">
      <w:pPr>
        <w:jc w:val="center"/>
        <w:rPr>
          <w:b/>
          <w:color w:val="000000"/>
        </w:rPr>
      </w:pPr>
      <w:r w:rsidRPr="00E7226B">
        <w:rPr>
          <w:b/>
          <w:color w:val="000000"/>
        </w:rPr>
        <w:t>2.10. Сведения о стоимости предоставления муниципальной услуги</w:t>
      </w:r>
    </w:p>
    <w:p w:rsidR="00915C16" w:rsidRPr="00E7226B" w:rsidRDefault="00915C16" w:rsidP="00915C16">
      <w:pPr>
        <w:jc w:val="center"/>
        <w:rPr>
          <w:b/>
          <w:color w:val="000000"/>
        </w:rPr>
      </w:pPr>
    </w:p>
    <w:p w:rsidR="00915C16" w:rsidRPr="00E7226B" w:rsidRDefault="00915C16" w:rsidP="00915C16">
      <w:pPr>
        <w:ind w:firstLine="567"/>
        <w:jc w:val="both"/>
        <w:rPr>
          <w:color w:val="000000"/>
        </w:rPr>
      </w:pPr>
      <w:r w:rsidRPr="00E7226B">
        <w:rPr>
          <w:color w:val="000000"/>
        </w:rPr>
        <w:t xml:space="preserve">Предоставление муниципальной услуги осуществляется бесплатно. </w:t>
      </w:r>
    </w:p>
    <w:p w:rsidR="00915C16" w:rsidRPr="00E7226B" w:rsidRDefault="00915C16" w:rsidP="00915C16">
      <w:pPr>
        <w:ind w:firstLine="567"/>
        <w:jc w:val="both"/>
        <w:rPr>
          <w:color w:val="000000"/>
        </w:rPr>
      </w:pPr>
    </w:p>
    <w:p w:rsidR="00915C16" w:rsidRPr="00E7226B" w:rsidRDefault="00915C16" w:rsidP="00915C16">
      <w:pPr>
        <w:jc w:val="center"/>
        <w:rPr>
          <w:b/>
        </w:rPr>
      </w:pPr>
      <w:r w:rsidRPr="00E7226B">
        <w:rPr>
          <w:b/>
        </w:rPr>
        <w:t>2.11. Место, сроки приема, ожидания и консультирования при предоставлении муниципальной услуги</w:t>
      </w:r>
    </w:p>
    <w:p w:rsidR="00915C16" w:rsidRPr="00E7226B" w:rsidRDefault="00915C16" w:rsidP="00915C16">
      <w:pPr>
        <w:jc w:val="center"/>
        <w:rPr>
          <w:b/>
        </w:rPr>
      </w:pPr>
    </w:p>
    <w:p w:rsidR="00915C16" w:rsidRPr="00E7226B" w:rsidRDefault="00915C16" w:rsidP="00915C16">
      <w:pPr>
        <w:pStyle w:val="ae"/>
        <w:suppressAutoHyphens w:val="0"/>
        <w:spacing w:after="0"/>
        <w:ind w:left="0" w:firstLine="567"/>
        <w:jc w:val="both"/>
      </w:pPr>
      <w:r w:rsidRPr="00E7226B">
        <w:t>Прием и консультирование граждан по вопросам связанным с предоставлением муниципальной услуги,  осуществляется по адресу: 6712</w:t>
      </w:r>
      <w:r>
        <w:t>40</w:t>
      </w:r>
      <w:r w:rsidRPr="00E7226B">
        <w:t xml:space="preserve">, Республика Бурятия, Кабанский район, </w:t>
      </w:r>
      <w:r>
        <w:t>село Кудара</w:t>
      </w:r>
      <w:r w:rsidRPr="00E7226B">
        <w:t xml:space="preserve">, ул. </w:t>
      </w:r>
      <w:proofErr w:type="spellStart"/>
      <w:r>
        <w:t>Нелюбина</w:t>
      </w:r>
      <w:proofErr w:type="spellEnd"/>
      <w:r>
        <w:t>, 2а</w:t>
      </w:r>
      <w:r w:rsidRPr="00E7226B">
        <w:t>, в соответствии со следующим графиком:</w:t>
      </w:r>
    </w:p>
    <w:tbl>
      <w:tblPr>
        <w:tblW w:w="0" w:type="auto"/>
        <w:tblInd w:w="108" w:type="dxa"/>
        <w:tblLayout w:type="fixed"/>
        <w:tblLook w:val="0000"/>
      </w:tblPr>
      <w:tblGrid>
        <w:gridCol w:w="3957"/>
        <w:gridCol w:w="5073"/>
      </w:tblGrid>
      <w:tr w:rsidR="00915C16" w:rsidRPr="00E7226B" w:rsidTr="00FE00AD">
        <w:trPr>
          <w:trHeight w:val="355"/>
        </w:trPr>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Понедельник</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915C16" w:rsidRPr="00E7226B" w:rsidRDefault="00915C16" w:rsidP="00FE00AD">
            <w:pPr>
              <w:snapToGrid w:val="0"/>
              <w:ind w:firstLine="75"/>
            </w:pPr>
            <w:r w:rsidRPr="00E7226B">
              <w:t xml:space="preserve"> </w:t>
            </w:r>
            <w:r>
              <w:t>8.00 – 16.00</w:t>
            </w:r>
            <w:r w:rsidRPr="00E7226B">
              <w:t xml:space="preserve"> (перерыв 12.00-13.00)</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Вторник</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915C16" w:rsidRPr="00E7226B" w:rsidRDefault="00915C16" w:rsidP="00FE00AD">
            <w:pPr>
              <w:snapToGrid w:val="0"/>
            </w:pPr>
            <w:r w:rsidRPr="00E7226B">
              <w:t xml:space="preserve">  </w:t>
            </w:r>
            <w:r>
              <w:t>8.00 – 16.00</w:t>
            </w:r>
            <w:r w:rsidRPr="00E7226B">
              <w:t xml:space="preserve"> (перерыв 12.00-13.00)</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Среда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915C16" w:rsidRPr="00E7226B" w:rsidRDefault="00915C16" w:rsidP="00FE00AD">
            <w:pPr>
              <w:snapToGrid w:val="0"/>
            </w:pPr>
            <w:r w:rsidRPr="00E7226B">
              <w:t xml:space="preserve">  </w:t>
            </w:r>
            <w:r>
              <w:t>8.00 – 16.00</w:t>
            </w:r>
            <w:r w:rsidRPr="00E7226B">
              <w:t xml:space="preserve"> (перерыв 12.00-13.00)</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Четверг</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915C16" w:rsidRPr="00E7226B" w:rsidRDefault="00915C16" w:rsidP="00FE00AD">
            <w:pPr>
              <w:snapToGrid w:val="0"/>
            </w:pPr>
            <w:r w:rsidRPr="00E7226B">
              <w:t xml:space="preserve">  </w:t>
            </w:r>
            <w:r>
              <w:t>8.00 – 16.00</w:t>
            </w:r>
            <w:r w:rsidRPr="00E7226B">
              <w:t xml:space="preserve"> (перерыв 12.00-13.00)</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Пятница</w:t>
            </w:r>
          </w:p>
        </w:tc>
        <w:tc>
          <w:tcPr>
            <w:tcW w:w="5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16" w:rsidRPr="00E7226B" w:rsidRDefault="00915C16" w:rsidP="00FE00AD">
            <w:pPr>
              <w:snapToGrid w:val="0"/>
            </w:pPr>
            <w:r>
              <w:t xml:space="preserve">  8.00 – 16.00</w:t>
            </w:r>
            <w:r w:rsidRPr="00E7226B">
              <w:t xml:space="preserve"> (перерыв 12.00-13.00)</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Суббота</w:t>
            </w:r>
          </w:p>
        </w:tc>
        <w:tc>
          <w:tcPr>
            <w:tcW w:w="50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5C16" w:rsidRPr="00E7226B" w:rsidRDefault="00915C16" w:rsidP="00FE00AD">
            <w:pPr>
              <w:snapToGrid w:val="0"/>
              <w:jc w:val="center"/>
            </w:pPr>
            <w:r w:rsidRPr="00E7226B">
              <w:t>выходные дни</w:t>
            </w:r>
          </w:p>
        </w:tc>
      </w:tr>
      <w:tr w:rsidR="00915C16" w:rsidRPr="00E7226B" w:rsidTr="00FE00AD">
        <w:tc>
          <w:tcPr>
            <w:tcW w:w="3957" w:type="dxa"/>
            <w:tcBorders>
              <w:top w:val="single" w:sz="4" w:space="0" w:color="000000"/>
              <w:left w:val="single" w:sz="4" w:space="0" w:color="000000"/>
              <w:bottom w:val="single" w:sz="4" w:space="0" w:color="000000"/>
            </w:tcBorders>
            <w:shd w:val="clear" w:color="auto" w:fill="auto"/>
          </w:tcPr>
          <w:p w:rsidR="00915C16" w:rsidRPr="00E7226B" w:rsidRDefault="00915C16" w:rsidP="00FE00AD">
            <w:pPr>
              <w:snapToGrid w:val="0"/>
              <w:ind w:firstLine="709"/>
            </w:pPr>
            <w:r w:rsidRPr="00E7226B">
              <w:t>Воскресенье</w:t>
            </w:r>
          </w:p>
        </w:tc>
        <w:tc>
          <w:tcPr>
            <w:tcW w:w="50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5C16" w:rsidRPr="00E7226B" w:rsidRDefault="00915C16" w:rsidP="00FE00AD">
            <w:pPr>
              <w:snapToGrid w:val="0"/>
            </w:pPr>
          </w:p>
        </w:tc>
      </w:tr>
    </w:tbl>
    <w:p w:rsidR="00915C16" w:rsidRPr="00E7226B" w:rsidRDefault="00915C16" w:rsidP="00915C16">
      <w:pPr>
        <w:pStyle w:val="ae"/>
        <w:suppressAutoHyphens w:val="0"/>
        <w:spacing w:after="0"/>
        <w:ind w:left="0" w:firstLine="567"/>
        <w:jc w:val="both"/>
      </w:pPr>
      <w:r w:rsidRPr="00E7226B">
        <w:t>Максимальное время ожидания в очереди при подаче документов для предоставления муниципальной услуги не должно превышать 30 минут.</w:t>
      </w:r>
    </w:p>
    <w:p w:rsidR="00915C16" w:rsidRPr="00E7226B" w:rsidRDefault="00915C16" w:rsidP="00915C16">
      <w:pPr>
        <w:pStyle w:val="ae"/>
        <w:suppressAutoHyphens w:val="0"/>
        <w:spacing w:after="0"/>
        <w:ind w:left="0" w:firstLine="567"/>
        <w:jc w:val="both"/>
      </w:pPr>
      <w:r w:rsidRPr="00E7226B">
        <w:t>Максимальное время ожидания в очереди для получения консультации не должно превышать 15 минут.</w:t>
      </w:r>
    </w:p>
    <w:p w:rsidR="00915C16" w:rsidRPr="00E7226B" w:rsidRDefault="00915C16" w:rsidP="00915C16">
      <w:pPr>
        <w:pStyle w:val="a8"/>
        <w:spacing w:after="0"/>
        <w:ind w:left="720"/>
        <w:jc w:val="both"/>
      </w:pPr>
    </w:p>
    <w:p w:rsidR="00915C16" w:rsidRPr="00E7226B" w:rsidRDefault="00915C16" w:rsidP="00915C16">
      <w:pPr>
        <w:jc w:val="center"/>
        <w:rPr>
          <w:b/>
        </w:rPr>
      </w:pPr>
      <w:r w:rsidRPr="00E7226B">
        <w:rPr>
          <w:b/>
        </w:rPr>
        <w:t xml:space="preserve">2.12. Требования к помещению для предоставления </w:t>
      </w:r>
    </w:p>
    <w:p w:rsidR="00915C16" w:rsidRPr="00E7226B" w:rsidRDefault="00915C16" w:rsidP="00915C16">
      <w:pPr>
        <w:jc w:val="center"/>
        <w:rPr>
          <w:b/>
        </w:rPr>
      </w:pPr>
      <w:r w:rsidRPr="00E7226B">
        <w:rPr>
          <w:b/>
        </w:rPr>
        <w:t>муниципальной услуги</w:t>
      </w:r>
    </w:p>
    <w:p w:rsidR="00915C16" w:rsidRPr="00E7226B" w:rsidRDefault="00915C16" w:rsidP="00915C16">
      <w:pPr>
        <w:jc w:val="center"/>
        <w:rPr>
          <w:b/>
        </w:rPr>
      </w:pPr>
    </w:p>
    <w:p w:rsidR="00915C16" w:rsidRPr="00E7226B" w:rsidRDefault="00915C16" w:rsidP="00915C16">
      <w:pPr>
        <w:ind w:firstLine="567"/>
        <w:jc w:val="both"/>
      </w:pPr>
    </w:p>
    <w:p w:rsidR="00915C16" w:rsidRPr="00E7226B" w:rsidRDefault="00915C16" w:rsidP="00915C16">
      <w:pPr>
        <w:ind w:firstLine="567"/>
        <w:jc w:val="both"/>
      </w:pPr>
      <w:r w:rsidRPr="00E7226B">
        <w:t>Помещение Администрации поселения оборудуется соответствующими вывесками, указателями, стендами, которые размещаются в удобном для граждан месте, а также средствами пожаротушения и системой оповещения о возникновении чрезвычайной ситуации.</w:t>
      </w:r>
    </w:p>
    <w:p w:rsidR="00915C16" w:rsidRPr="00E7226B" w:rsidRDefault="00915C16" w:rsidP="00915C16">
      <w:pPr>
        <w:ind w:firstLine="567"/>
        <w:jc w:val="both"/>
      </w:pPr>
      <w:r w:rsidRPr="00E7226B">
        <w:t>Места для ожидания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помещении, но не может составлять менее трех мест.</w:t>
      </w:r>
    </w:p>
    <w:p w:rsidR="00915C16" w:rsidRPr="00E7226B" w:rsidRDefault="00915C16" w:rsidP="00915C16">
      <w:pPr>
        <w:pStyle w:val="ConsPlusNormal"/>
        <w:ind w:firstLine="540"/>
        <w:jc w:val="both"/>
        <w:rPr>
          <w:rFonts w:ascii="Times New Roman" w:hAnsi="Times New Roman" w:cs="Times New Roman"/>
          <w:sz w:val="24"/>
          <w:szCs w:val="24"/>
        </w:rPr>
      </w:pPr>
      <w:r w:rsidRPr="00E7226B">
        <w:rPr>
          <w:rFonts w:ascii="Times New Roman" w:hAnsi="Times New Roman" w:cs="Times New Roman"/>
          <w:sz w:val="24"/>
          <w:szCs w:val="24"/>
        </w:rPr>
        <w:t>Для обеспечения реализации прав заявителей - инвалидов (включая инвалидов, использующих кресла-коляски) необходимо соблюсти следующие условия:</w:t>
      </w:r>
    </w:p>
    <w:p w:rsidR="00915C16" w:rsidRPr="00E7226B" w:rsidRDefault="00915C16" w:rsidP="00915C16">
      <w:pPr>
        <w:pStyle w:val="ConsPlusNormal"/>
        <w:numPr>
          <w:ilvl w:val="0"/>
          <w:numId w:val="5"/>
        </w:numPr>
        <w:ind w:left="993"/>
        <w:jc w:val="both"/>
        <w:rPr>
          <w:rFonts w:ascii="Times New Roman" w:hAnsi="Times New Roman" w:cs="Times New Roman"/>
          <w:sz w:val="24"/>
          <w:szCs w:val="24"/>
        </w:rPr>
      </w:pPr>
      <w:r w:rsidRPr="00E7226B">
        <w:rPr>
          <w:rFonts w:ascii="Times New Roman" w:hAnsi="Times New Roman" w:cs="Times New Roman"/>
          <w:sz w:val="24"/>
          <w:szCs w:val="24"/>
        </w:rPr>
        <w:t>прием заявителей - инвалидов ведется на первом этаже здания;</w:t>
      </w:r>
    </w:p>
    <w:p w:rsidR="00915C16" w:rsidRPr="00E7226B" w:rsidRDefault="00915C16" w:rsidP="00915C16">
      <w:pPr>
        <w:pStyle w:val="ConsPlusNormal"/>
        <w:numPr>
          <w:ilvl w:val="0"/>
          <w:numId w:val="5"/>
        </w:numPr>
        <w:ind w:left="993"/>
        <w:jc w:val="both"/>
        <w:rPr>
          <w:rFonts w:ascii="Times New Roman" w:hAnsi="Times New Roman" w:cs="Times New Roman"/>
          <w:sz w:val="24"/>
          <w:szCs w:val="24"/>
        </w:rPr>
      </w:pPr>
      <w:r w:rsidRPr="00E7226B">
        <w:rPr>
          <w:rFonts w:ascii="Times New Roman" w:hAnsi="Times New Roman" w:cs="Times New Roman"/>
          <w:sz w:val="24"/>
          <w:szCs w:val="24"/>
        </w:rPr>
        <w:t>вход в здание оборудуется низким крыльцом либо пандусом;</w:t>
      </w:r>
    </w:p>
    <w:p w:rsidR="00915C16" w:rsidRPr="00E7226B" w:rsidRDefault="00915C16" w:rsidP="00915C16">
      <w:pPr>
        <w:pStyle w:val="ConsPlusNormal"/>
        <w:numPr>
          <w:ilvl w:val="0"/>
          <w:numId w:val="5"/>
        </w:numPr>
        <w:ind w:left="993"/>
        <w:jc w:val="both"/>
        <w:rPr>
          <w:rFonts w:ascii="Times New Roman" w:hAnsi="Times New Roman" w:cs="Times New Roman"/>
          <w:sz w:val="24"/>
          <w:szCs w:val="24"/>
        </w:rPr>
      </w:pPr>
      <w:r w:rsidRPr="00E7226B">
        <w:rPr>
          <w:rFonts w:ascii="Times New Roman" w:hAnsi="Times New Roman" w:cs="Times New Roman"/>
          <w:sz w:val="24"/>
          <w:szCs w:val="24"/>
        </w:rPr>
        <w:t>дверной проем и коридоры должны быть необходимой ширины.</w:t>
      </w:r>
    </w:p>
    <w:p w:rsidR="00915C16" w:rsidRPr="00E7226B" w:rsidRDefault="00915C16" w:rsidP="00915C16">
      <w:pPr>
        <w:pStyle w:val="ConsPlusNormal"/>
        <w:ind w:firstLine="540"/>
        <w:jc w:val="both"/>
        <w:rPr>
          <w:rFonts w:ascii="Times New Roman" w:hAnsi="Times New Roman" w:cs="Times New Roman"/>
          <w:sz w:val="24"/>
          <w:szCs w:val="24"/>
        </w:rPr>
      </w:pPr>
      <w:r w:rsidRPr="00E7226B">
        <w:rPr>
          <w:rFonts w:ascii="Times New Roman" w:hAnsi="Times New Roman" w:cs="Times New Roman"/>
          <w:sz w:val="24"/>
          <w:szCs w:val="24"/>
        </w:rPr>
        <w:t xml:space="preserve">Рабочее место лица, ответственного за предоставление муниципальной услуги, размещается в отдельном помещении, оборудуется компьютером и оргтехникой, </w:t>
      </w:r>
      <w:proofErr w:type="gramStart"/>
      <w:r w:rsidRPr="00E7226B">
        <w:rPr>
          <w:rFonts w:ascii="Times New Roman" w:hAnsi="Times New Roman" w:cs="Times New Roman"/>
          <w:sz w:val="24"/>
          <w:szCs w:val="24"/>
        </w:rPr>
        <w:t>позволяющими</w:t>
      </w:r>
      <w:proofErr w:type="gramEnd"/>
      <w:r w:rsidRPr="00E7226B">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w:t>
      </w:r>
    </w:p>
    <w:p w:rsidR="00915C16" w:rsidRPr="00E7226B" w:rsidRDefault="00915C16" w:rsidP="00915C16">
      <w:pPr>
        <w:jc w:val="center"/>
        <w:rPr>
          <w:b/>
        </w:rPr>
      </w:pPr>
    </w:p>
    <w:p w:rsidR="00915C16" w:rsidRPr="00E7226B" w:rsidRDefault="00915C16" w:rsidP="00915C16">
      <w:pPr>
        <w:jc w:val="center"/>
        <w:rPr>
          <w:b/>
        </w:rPr>
      </w:pPr>
      <w:r w:rsidRPr="00E7226B">
        <w:rPr>
          <w:b/>
        </w:rPr>
        <w:t xml:space="preserve">2.13. Показатели доступности и качества предоставления </w:t>
      </w:r>
    </w:p>
    <w:p w:rsidR="00915C16" w:rsidRPr="00E7226B" w:rsidRDefault="00915C16" w:rsidP="00915C16">
      <w:pPr>
        <w:jc w:val="center"/>
        <w:rPr>
          <w:b/>
        </w:rPr>
      </w:pPr>
      <w:r w:rsidRPr="00E7226B">
        <w:rPr>
          <w:b/>
        </w:rPr>
        <w:t>муниципальной услуги</w:t>
      </w:r>
    </w:p>
    <w:p w:rsidR="00915C16" w:rsidRPr="00E7226B" w:rsidRDefault="00915C16" w:rsidP="00915C16">
      <w:pPr>
        <w:pStyle w:val="ConsPlusNormal"/>
        <w:ind w:firstLine="540"/>
        <w:jc w:val="both"/>
        <w:rPr>
          <w:rFonts w:ascii="Times New Roman" w:hAnsi="Times New Roman" w:cs="Times New Roman"/>
          <w:sz w:val="24"/>
          <w:szCs w:val="24"/>
        </w:rPr>
      </w:pPr>
      <w:r w:rsidRPr="00E7226B">
        <w:rPr>
          <w:rFonts w:ascii="Times New Roman" w:hAnsi="Times New Roman" w:cs="Times New Roman"/>
          <w:sz w:val="24"/>
          <w:szCs w:val="24"/>
        </w:rPr>
        <w:t>Показателями доступности муниципальной услуги являются:</w:t>
      </w:r>
    </w:p>
    <w:p w:rsidR="00915C16" w:rsidRPr="00E7226B" w:rsidRDefault="00915C16" w:rsidP="00915C16">
      <w:pPr>
        <w:pStyle w:val="ConsPlusNormal"/>
        <w:numPr>
          <w:ilvl w:val="0"/>
          <w:numId w:val="7"/>
        </w:numPr>
        <w:ind w:left="993"/>
        <w:jc w:val="both"/>
        <w:rPr>
          <w:rFonts w:ascii="Times New Roman" w:hAnsi="Times New Roman" w:cs="Times New Roman"/>
          <w:sz w:val="24"/>
          <w:szCs w:val="24"/>
        </w:rPr>
      </w:pPr>
      <w:r w:rsidRPr="00E7226B">
        <w:rPr>
          <w:rFonts w:ascii="Times New Roman" w:hAnsi="Times New Roman" w:cs="Times New Roman"/>
          <w:sz w:val="24"/>
          <w:szCs w:val="24"/>
        </w:rPr>
        <w:t>транспортная доступность к зданию Администрации поселения;</w:t>
      </w:r>
    </w:p>
    <w:p w:rsidR="00915C16" w:rsidRPr="00E7226B" w:rsidRDefault="00915C16" w:rsidP="00915C16">
      <w:pPr>
        <w:pStyle w:val="ConsPlusNormal"/>
        <w:numPr>
          <w:ilvl w:val="0"/>
          <w:numId w:val="7"/>
        </w:numPr>
        <w:ind w:left="993"/>
        <w:jc w:val="both"/>
        <w:rPr>
          <w:rFonts w:ascii="Times New Roman" w:hAnsi="Times New Roman" w:cs="Times New Roman"/>
          <w:sz w:val="24"/>
          <w:szCs w:val="24"/>
        </w:rPr>
      </w:pPr>
      <w:r w:rsidRPr="00E7226B">
        <w:rPr>
          <w:rFonts w:ascii="Times New Roman" w:hAnsi="Times New Roman" w:cs="Times New Roman"/>
          <w:sz w:val="24"/>
          <w:szCs w:val="24"/>
        </w:rPr>
        <w:t>доступность в помещение Администрации поселения для инвалидов, использующих кресла-коляски;</w:t>
      </w:r>
    </w:p>
    <w:p w:rsidR="00915C16" w:rsidRPr="00E7226B" w:rsidRDefault="00915C16" w:rsidP="00915C16">
      <w:pPr>
        <w:pStyle w:val="ConsPlusNormal"/>
        <w:numPr>
          <w:ilvl w:val="0"/>
          <w:numId w:val="7"/>
        </w:numPr>
        <w:ind w:left="993"/>
        <w:jc w:val="both"/>
        <w:rPr>
          <w:rFonts w:ascii="Times New Roman" w:hAnsi="Times New Roman" w:cs="Times New Roman"/>
          <w:sz w:val="24"/>
          <w:szCs w:val="24"/>
        </w:rPr>
      </w:pPr>
      <w:r w:rsidRPr="00E7226B">
        <w:rPr>
          <w:rFonts w:ascii="Times New Roman" w:hAnsi="Times New Roman" w:cs="Times New Roman"/>
          <w:sz w:val="24"/>
          <w:szCs w:val="24"/>
        </w:rPr>
        <w:t>наличие информации о предоставлении муниципальной услуги на установленных информационных ресурсах сети Интернет и стендах;</w:t>
      </w:r>
    </w:p>
    <w:p w:rsidR="00915C16" w:rsidRPr="00E7226B" w:rsidRDefault="00915C16" w:rsidP="00915C16">
      <w:pPr>
        <w:pStyle w:val="ConsPlusNormal"/>
        <w:numPr>
          <w:ilvl w:val="0"/>
          <w:numId w:val="7"/>
        </w:numPr>
        <w:ind w:left="993"/>
        <w:jc w:val="both"/>
        <w:rPr>
          <w:rFonts w:ascii="Times New Roman" w:hAnsi="Times New Roman" w:cs="Times New Roman"/>
          <w:sz w:val="24"/>
          <w:szCs w:val="24"/>
        </w:rPr>
      </w:pPr>
      <w:r w:rsidRPr="00E7226B">
        <w:rPr>
          <w:rFonts w:ascii="Times New Roman" w:hAnsi="Times New Roman" w:cs="Times New Roman"/>
          <w:sz w:val="24"/>
          <w:szCs w:val="24"/>
        </w:rPr>
        <w:t>наличие бесперебойной телефонной связи с Администрацией поселения;</w:t>
      </w:r>
    </w:p>
    <w:p w:rsidR="00915C16" w:rsidRPr="00E7226B" w:rsidRDefault="00915C16" w:rsidP="00915C16">
      <w:pPr>
        <w:pStyle w:val="ConsPlusNormal"/>
        <w:numPr>
          <w:ilvl w:val="0"/>
          <w:numId w:val="7"/>
        </w:numPr>
        <w:ind w:left="993"/>
        <w:jc w:val="both"/>
        <w:rPr>
          <w:rFonts w:ascii="Times New Roman" w:hAnsi="Times New Roman" w:cs="Times New Roman"/>
          <w:sz w:val="24"/>
          <w:szCs w:val="24"/>
        </w:rPr>
      </w:pPr>
      <w:r w:rsidRPr="00E7226B">
        <w:rPr>
          <w:rFonts w:ascii="Times New Roman" w:hAnsi="Times New Roman" w:cs="Times New Roman"/>
          <w:sz w:val="24"/>
          <w:szCs w:val="24"/>
        </w:rPr>
        <w:t>возможность получения гражданами муниципальной услуги в период временного отсутствия лица, ответственного за предоставление муниципальной услуги.</w:t>
      </w:r>
    </w:p>
    <w:p w:rsidR="00915C16" w:rsidRPr="00E7226B" w:rsidRDefault="00915C16" w:rsidP="00915C16">
      <w:pPr>
        <w:pStyle w:val="ConsPlusNormal"/>
        <w:ind w:firstLine="540"/>
        <w:jc w:val="both"/>
        <w:rPr>
          <w:rFonts w:ascii="Times New Roman" w:hAnsi="Times New Roman" w:cs="Times New Roman"/>
          <w:sz w:val="24"/>
          <w:szCs w:val="24"/>
        </w:rPr>
      </w:pPr>
      <w:r w:rsidRPr="00E7226B">
        <w:rPr>
          <w:rFonts w:ascii="Times New Roman" w:hAnsi="Times New Roman" w:cs="Times New Roman"/>
          <w:sz w:val="24"/>
          <w:szCs w:val="24"/>
        </w:rPr>
        <w:t>Показателями качества предоставления муниципальной услуги являются:</w:t>
      </w:r>
    </w:p>
    <w:p w:rsidR="00915C16" w:rsidRPr="00E7226B" w:rsidRDefault="00915C16" w:rsidP="00915C16">
      <w:pPr>
        <w:numPr>
          <w:ilvl w:val="0"/>
          <w:numId w:val="8"/>
        </w:numPr>
        <w:autoSpaceDE w:val="0"/>
        <w:ind w:left="993"/>
        <w:jc w:val="both"/>
      </w:pPr>
      <w:r w:rsidRPr="00E7226B">
        <w:t>соблюдение срока предоставления муниципальной услуги;</w:t>
      </w:r>
    </w:p>
    <w:p w:rsidR="00915C16" w:rsidRPr="00E7226B" w:rsidRDefault="00915C16" w:rsidP="00915C16">
      <w:pPr>
        <w:numPr>
          <w:ilvl w:val="0"/>
          <w:numId w:val="8"/>
        </w:numPr>
        <w:autoSpaceDE w:val="0"/>
        <w:ind w:left="993"/>
        <w:jc w:val="both"/>
      </w:pPr>
      <w:r w:rsidRPr="00E7226B">
        <w:t>соблюдение сроков ожидания и времени приема лица, ответственного за предоставление муниципальной услуги;</w:t>
      </w:r>
    </w:p>
    <w:p w:rsidR="00915C16" w:rsidRPr="00E7226B" w:rsidRDefault="00915C16" w:rsidP="00915C16">
      <w:pPr>
        <w:numPr>
          <w:ilvl w:val="0"/>
          <w:numId w:val="8"/>
        </w:numPr>
        <w:autoSpaceDE w:val="0"/>
        <w:ind w:left="993"/>
        <w:jc w:val="both"/>
      </w:pPr>
      <w:r w:rsidRPr="00E7226B">
        <w:t>количество взаимодействий заявителя с лицом, ответственным за предоставление муниципальной услуги, и их продолжительность;</w:t>
      </w:r>
    </w:p>
    <w:p w:rsidR="00915C16" w:rsidRPr="00E7226B" w:rsidRDefault="00915C16" w:rsidP="00915C16">
      <w:pPr>
        <w:numPr>
          <w:ilvl w:val="0"/>
          <w:numId w:val="8"/>
        </w:numPr>
        <w:autoSpaceDE w:val="0"/>
        <w:ind w:left="993"/>
        <w:jc w:val="both"/>
      </w:pPr>
      <w:r w:rsidRPr="00E7226B">
        <w:t>количество поданных в установленном порядке жалоб на решения или действия (бездействие) Администрации поселения, лица, ответственного за предоставление муниципальной услуги, принятые или осуществленные при ее предоставлении.</w:t>
      </w:r>
    </w:p>
    <w:p w:rsidR="00915C16" w:rsidRPr="00E7226B" w:rsidRDefault="00915C16" w:rsidP="00915C16">
      <w:pPr>
        <w:ind w:firstLine="567"/>
        <w:jc w:val="both"/>
      </w:pPr>
    </w:p>
    <w:p w:rsidR="00915C16" w:rsidRPr="00E7226B" w:rsidRDefault="00915C16" w:rsidP="00915C16">
      <w:pPr>
        <w:jc w:val="center"/>
        <w:rPr>
          <w:b/>
        </w:rPr>
      </w:pPr>
      <w:r w:rsidRPr="00E7226B">
        <w:rPr>
          <w:b/>
        </w:rPr>
        <w:t>2.14. Требования к порядку получения консультации</w:t>
      </w:r>
    </w:p>
    <w:p w:rsidR="00915C16" w:rsidRPr="00E7226B" w:rsidRDefault="00915C16" w:rsidP="00915C16">
      <w:pPr>
        <w:jc w:val="center"/>
        <w:rPr>
          <w:b/>
        </w:rPr>
      </w:pPr>
      <w:r w:rsidRPr="00E7226B">
        <w:rPr>
          <w:b/>
        </w:rPr>
        <w:t xml:space="preserve"> по предоставлению муниципальной услуги</w:t>
      </w:r>
    </w:p>
    <w:p w:rsidR="00915C16" w:rsidRPr="00E7226B" w:rsidRDefault="00915C16" w:rsidP="00915C16">
      <w:pPr>
        <w:ind w:firstLine="567"/>
        <w:jc w:val="both"/>
      </w:pPr>
    </w:p>
    <w:p w:rsidR="00915C16" w:rsidRPr="00E7226B" w:rsidRDefault="00915C16" w:rsidP="00915C16">
      <w:pPr>
        <w:ind w:firstLine="567"/>
        <w:jc w:val="both"/>
      </w:pPr>
      <w:r w:rsidRPr="00E7226B">
        <w:t xml:space="preserve">Информация о муниципальной услуге предоставляется получателям муниципальной услуги непосредственно </w:t>
      </w:r>
      <w:r>
        <w:t>администрацией муниципального образования сельского поселения «Байкало-Кударинское»</w:t>
      </w:r>
      <w:r w:rsidRPr="00E7226B">
        <w:t xml:space="preserve">, а также с использованием средств телефонной связи, </w:t>
      </w:r>
      <w:r w:rsidRPr="00E7226B">
        <w:lastRenderedPageBreak/>
        <w:t xml:space="preserve">электронного информирования, посредством размещения на официальных сайтах </w:t>
      </w:r>
      <w:r>
        <w:t>муниципального образования сельского поселения</w:t>
      </w:r>
      <w:r w:rsidRPr="00E7226B">
        <w:t xml:space="preserve"> «Байкало-Кударинское»</w:t>
      </w:r>
      <w:r>
        <w:t xml:space="preserve"> </w:t>
      </w:r>
      <w:r w:rsidRPr="00E7226B">
        <w:t xml:space="preserve">(при наличии) и </w:t>
      </w:r>
      <w:r>
        <w:t>муниципального образования</w:t>
      </w:r>
      <w:r w:rsidRPr="00E7226B">
        <w:t xml:space="preserve"> «Кабанский район» в сети Интернет.</w:t>
      </w:r>
    </w:p>
    <w:p w:rsidR="00915C16" w:rsidRPr="00E7226B" w:rsidRDefault="00915C16" w:rsidP="00915C16">
      <w:pPr>
        <w:ind w:firstLine="567"/>
        <w:jc w:val="both"/>
      </w:pPr>
      <w:r w:rsidRPr="00E7226B">
        <w:t xml:space="preserve">На информационных стендах администрации </w:t>
      </w:r>
      <w:r>
        <w:t>муниципального образования сельского поселения</w:t>
      </w:r>
      <w:r w:rsidRPr="00E7226B">
        <w:t xml:space="preserve"> «Байкало-Кударинское»</w:t>
      </w:r>
      <w:r>
        <w:t xml:space="preserve"> </w:t>
      </w:r>
      <w:r w:rsidRPr="00E7226B">
        <w:t>размещается следующая информация:</w:t>
      </w:r>
    </w:p>
    <w:p w:rsidR="00915C16" w:rsidRPr="00E7226B" w:rsidRDefault="00915C16" w:rsidP="00915C16">
      <w:pPr>
        <w:jc w:val="both"/>
      </w:pPr>
      <w:r w:rsidRPr="00E7226B">
        <w:t xml:space="preserve">  -  текст настоящего регламента;</w:t>
      </w:r>
    </w:p>
    <w:p w:rsidR="00915C16" w:rsidRPr="00E7226B" w:rsidRDefault="00915C16" w:rsidP="00915C16">
      <w:pPr>
        <w:jc w:val="both"/>
      </w:pPr>
      <w:r w:rsidRPr="00E7226B">
        <w:t xml:space="preserve">  -  форма заявления;</w:t>
      </w:r>
    </w:p>
    <w:p w:rsidR="00915C16" w:rsidRPr="00E7226B" w:rsidRDefault="00915C16" w:rsidP="00915C16">
      <w:pPr>
        <w:jc w:val="both"/>
      </w:pPr>
      <w:r w:rsidRPr="00E7226B">
        <w:t xml:space="preserve"> - перечень документов, необходимых для предоставления муниципальной услуги;</w:t>
      </w:r>
    </w:p>
    <w:p w:rsidR="00915C16" w:rsidRPr="00E7226B" w:rsidRDefault="00915C16" w:rsidP="00915C16">
      <w:pPr>
        <w:jc w:val="both"/>
      </w:pPr>
      <w:r w:rsidRPr="00E7226B">
        <w:t xml:space="preserve"> - месторасположение, график (режим) работы отдела администрации «</w:t>
      </w:r>
      <w:r>
        <w:t>Байкало-Кударинское</w:t>
      </w:r>
      <w:r w:rsidRPr="00E7226B">
        <w:t>», номера телефонов, адрес Интернет-сайта и электронной почты;</w:t>
      </w:r>
    </w:p>
    <w:p w:rsidR="00915C16" w:rsidRPr="00E7226B" w:rsidRDefault="00915C16" w:rsidP="00915C16">
      <w:pPr>
        <w:jc w:val="both"/>
      </w:pPr>
      <w:r w:rsidRPr="00E7226B">
        <w:t xml:space="preserve">    -    режим приема граждан;</w:t>
      </w:r>
    </w:p>
    <w:p w:rsidR="00915C16" w:rsidRPr="00E7226B" w:rsidRDefault="00915C16" w:rsidP="00915C16">
      <w:pPr>
        <w:jc w:val="both"/>
      </w:pPr>
      <w:r w:rsidRPr="00E7226B">
        <w:t xml:space="preserve">    -    порядок получения консультаций.</w:t>
      </w:r>
    </w:p>
    <w:p w:rsidR="00915C16" w:rsidRPr="00E7226B" w:rsidRDefault="00915C16" w:rsidP="00915C16">
      <w:pPr>
        <w:jc w:val="both"/>
      </w:pPr>
    </w:p>
    <w:p w:rsidR="00915C16" w:rsidRPr="00E7226B" w:rsidRDefault="00915C16" w:rsidP="00915C16">
      <w:pPr>
        <w:jc w:val="center"/>
        <w:rPr>
          <w:b/>
        </w:rPr>
      </w:pPr>
      <w:r w:rsidRPr="00E7226B">
        <w:rPr>
          <w:b/>
        </w:rPr>
        <w:t>2.14. Способ получения консультаций (справок) о предоставлении муниципальной услуги</w:t>
      </w:r>
    </w:p>
    <w:p w:rsidR="00915C16" w:rsidRPr="00E7226B" w:rsidRDefault="00915C16" w:rsidP="00915C16">
      <w:pPr>
        <w:jc w:val="center"/>
        <w:rPr>
          <w:b/>
        </w:rPr>
      </w:pPr>
    </w:p>
    <w:p w:rsidR="00915C16" w:rsidRPr="00E7226B" w:rsidRDefault="00915C16" w:rsidP="00915C16">
      <w:pPr>
        <w:ind w:firstLine="567"/>
        <w:jc w:val="both"/>
      </w:pPr>
      <w:r w:rsidRPr="00E7226B">
        <w:t>Консультации (справки) по вопросам предоставления муниципальной услуги осуществляются специалистами, предоставляющими муниципальную услугу.</w:t>
      </w:r>
    </w:p>
    <w:p w:rsidR="00915C16" w:rsidRPr="00E7226B" w:rsidRDefault="00915C16" w:rsidP="00915C16">
      <w:pPr>
        <w:ind w:firstLine="567"/>
        <w:jc w:val="both"/>
      </w:pPr>
      <w:r w:rsidRPr="00E7226B">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915C16" w:rsidRPr="00E7226B" w:rsidRDefault="00915C16" w:rsidP="00915C16">
      <w:pPr>
        <w:ind w:firstLine="567"/>
        <w:jc w:val="both"/>
      </w:pPr>
      <w:r w:rsidRPr="00E7226B">
        <w:t>Консультации по процедуре оказания муниципальной услуги предоставляются:</w:t>
      </w:r>
    </w:p>
    <w:p w:rsidR="00915C16" w:rsidRPr="00E7226B" w:rsidRDefault="00915C16" w:rsidP="00915C16">
      <w:pPr>
        <w:jc w:val="both"/>
      </w:pPr>
      <w:r w:rsidRPr="00E7226B">
        <w:t>- по личному обращению;</w:t>
      </w:r>
    </w:p>
    <w:p w:rsidR="00915C16" w:rsidRPr="00E7226B" w:rsidRDefault="00915C16" w:rsidP="00915C16">
      <w:pPr>
        <w:jc w:val="both"/>
      </w:pPr>
      <w:r w:rsidRPr="00E7226B">
        <w:t>- по письменному обращению;</w:t>
      </w:r>
    </w:p>
    <w:p w:rsidR="00915C16" w:rsidRPr="00E7226B" w:rsidRDefault="00915C16" w:rsidP="00915C16">
      <w:pPr>
        <w:jc w:val="both"/>
      </w:pPr>
      <w:r w:rsidRPr="00E7226B">
        <w:t>- по телефону;</w:t>
      </w:r>
    </w:p>
    <w:p w:rsidR="00915C16" w:rsidRPr="00E7226B" w:rsidRDefault="00915C16" w:rsidP="00915C16">
      <w:pPr>
        <w:jc w:val="both"/>
      </w:pPr>
      <w:r w:rsidRPr="00E7226B">
        <w:t>- по электронной почте,</w:t>
      </w:r>
    </w:p>
    <w:p w:rsidR="00915C16" w:rsidRPr="00E7226B" w:rsidRDefault="00915C16" w:rsidP="00915C16">
      <w:pPr>
        <w:jc w:val="both"/>
      </w:pPr>
      <w:r w:rsidRPr="00E7226B">
        <w:t>- путем размещения на официальном портале государственных услуг.</w:t>
      </w:r>
    </w:p>
    <w:p w:rsidR="00915C16" w:rsidRPr="00E7226B" w:rsidRDefault="00915C16" w:rsidP="00915C16">
      <w:pPr>
        <w:ind w:firstLine="567"/>
      </w:pPr>
      <w:r w:rsidRPr="00E7226B">
        <w:t>Консультации предоставляются по следующим вопросам:</w:t>
      </w:r>
    </w:p>
    <w:p w:rsidR="00915C16" w:rsidRPr="00E7226B" w:rsidRDefault="00915C16" w:rsidP="00915C16">
      <w:r w:rsidRPr="00E7226B">
        <w:t>- перечень документов необходимых для предоставления муниципальной услуги;</w:t>
      </w:r>
    </w:p>
    <w:p w:rsidR="00915C16" w:rsidRPr="00E7226B" w:rsidRDefault="00915C16" w:rsidP="00915C16">
      <w:r w:rsidRPr="00E7226B">
        <w:t xml:space="preserve">- требования к документам, </w:t>
      </w:r>
      <w:proofErr w:type="gramStart"/>
      <w:r w:rsidRPr="00E7226B">
        <w:t>прилагаемых</w:t>
      </w:r>
      <w:proofErr w:type="gramEnd"/>
      <w:r w:rsidRPr="00E7226B">
        <w:t xml:space="preserve"> к Заявлению;</w:t>
      </w:r>
    </w:p>
    <w:p w:rsidR="00915C16" w:rsidRPr="00E7226B" w:rsidRDefault="00915C16" w:rsidP="00915C16">
      <w:r w:rsidRPr="00E7226B">
        <w:t>- время приема и выдачи документов;</w:t>
      </w:r>
    </w:p>
    <w:p w:rsidR="00915C16" w:rsidRPr="00E7226B" w:rsidRDefault="00915C16" w:rsidP="00915C16">
      <w:r w:rsidRPr="00E7226B">
        <w:t>- сроки исполнения муниципальной функции;</w:t>
      </w:r>
    </w:p>
    <w:p w:rsidR="00915C16" w:rsidRPr="00E7226B" w:rsidRDefault="00915C16" w:rsidP="00915C16">
      <w:r w:rsidRPr="00E7226B">
        <w:t>- порядок обжалования действий (бездействия) и решений, осуществляемых и принимаемых в ходе исполнения муниципальной функции.</w:t>
      </w:r>
    </w:p>
    <w:p w:rsidR="00915C16" w:rsidRPr="00E7226B" w:rsidRDefault="00915C16" w:rsidP="00915C16"/>
    <w:p w:rsidR="00915C16" w:rsidRPr="00E7226B" w:rsidRDefault="00915C16" w:rsidP="00915C16">
      <w:pPr>
        <w:jc w:val="center"/>
        <w:rPr>
          <w:b/>
        </w:rPr>
      </w:pPr>
      <w:r w:rsidRPr="00E7226B">
        <w:rPr>
          <w:b/>
        </w:rPr>
        <w:t>2.15. Предоставление информации по телефонным звонкам и</w:t>
      </w:r>
    </w:p>
    <w:p w:rsidR="00915C16" w:rsidRPr="00E7226B" w:rsidRDefault="00915C16" w:rsidP="00915C16">
      <w:pPr>
        <w:jc w:val="center"/>
        <w:rPr>
          <w:b/>
        </w:rPr>
      </w:pPr>
      <w:r w:rsidRPr="00E7226B">
        <w:rPr>
          <w:b/>
        </w:rPr>
        <w:t xml:space="preserve"> устным обращениям</w:t>
      </w:r>
    </w:p>
    <w:p w:rsidR="00915C16" w:rsidRPr="00E7226B" w:rsidRDefault="00915C16" w:rsidP="00915C16">
      <w:pPr>
        <w:jc w:val="center"/>
        <w:rPr>
          <w:b/>
        </w:rPr>
      </w:pPr>
    </w:p>
    <w:p w:rsidR="00915C16" w:rsidRPr="00E7226B" w:rsidRDefault="00915C16" w:rsidP="00915C16">
      <w:pPr>
        <w:ind w:firstLine="567"/>
        <w:jc w:val="both"/>
      </w:pPr>
      <w:r w:rsidRPr="00E7226B">
        <w:t xml:space="preserve">При ответах (консультировании) на телефонные звонки и устные обращения специалисты отдела по имуществу и земельным отношениям администрации </w:t>
      </w:r>
      <w:r>
        <w:t>муниципального образования сельского поселения</w:t>
      </w:r>
      <w:r w:rsidRPr="00E7226B">
        <w:t xml:space="preserve"> «Байкало-Кударинское»</w:t>
      </w:r>
      <w:r>
        <w:t xml:space="preserve"> </w:t>
      </w:r>
      <w:r w:rsidRPr="00E7226B">
        <w:t>подробно и вежливо (в корректной форме) информируют и консультируют в пределах своей компетенции.</w:t>
      </w:r>
    </w:p>
    <w:p w:rsidR="00915C16" w:rsidRPr="00E7226B" w:rsidRDefault="00915C16" w:rsidP="00915C16">
      <w:pPr>
        <w:ind w:firstLine="567"/>
        <w:jc w:val="both"/>
      </w:pPr>
      <w:r w:rsidRPr="00E7226B">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915C16" w:rsidRPr="00E7226B" w:rsidRDefault="00915C16" w:rsidP="00915C16">
      <w:pPr>
        <w:ind w:firstLine="567"/>
        <w:jc w:val="both"/>
      </w:pPr>
      <w:r w:rsidRPr="00E7226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15C16" w:rsidRPr="00E7226B" w:rsidRDefault="00915C16" w:rsidP="00915C16">
      <w:pPr>
        <w:ind w:firstLine="567"/>
        <w:jc w:val="both"/>
      </w:pPr>
      <w:r w:rsidRPr="00E7226B">
        <w:t xml:space="preserve">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w:t>
      </w:r>
      <w:r w:rsidRPr="00E7226B">
        <w:lastRenderedPageBreak/>
        <w:t>время для устного информирования.</w:t>
      </w:r>
    </w:p>
    <w:p w:rsidR="00915C16" w:rsidRPr="00E7226B" w:rsidRDefault="00915C16" w:rsidP="00915C16"/>
    <w:p w:rsidR="00915C16" w:rsidRPr="00E7226B" w:rsidRDefault="00915C16" w:rsidP="00915C16">
      <w:pPr>
        <w:jc w:val="center"/>
        <w:rPr>
          <w:b/>
        </w:rPr>
      </w:pPr>
      <w:r w:rsidRPr="00E7226B">
        <w:rPr>
          <w:b/>
        </w:rPr>
        <w:t>2.16. Подготовка ответов на письменные обращения, обращения по электронной почте</w:t>
      </w:r>
    </w:p>
    <w:p w:rsidR="00915C16" w:rsidRPr="00E7226B" w:rsidRDefault="00915C16" w:rsidP="00915C16">
      <w:pPr>
        <w:jc w:val="center"/>
        <w:rPr>
          <w:b/>
        </w:rPr>
      </w:pPr>
    </w:p>
    <w:p w:rsidR="00915C16" w:rsidRPr="00E7226B" w:rsidRDefault="00915C16" w:rsidP="00915C16">
      <w:pPr>
        <w:ind w:firstLine="567"/>
        <w:jc w:val="both"/>
      </w:pPr>
      <w:r w:rsidRPr="00E7226B">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(при наличии электронной подписи),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15C16" w:rsidRPr="00E7226B" w:rsidRDefault="00915C16" w:rsidP="00915C16">
      <w:pPr>
        <w:ind w:firstLine="567"/>
        <w:jc w:val="both"/>
      </w:pPr>
      <w:r w:rsidRPr="00E7226B">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w:t>
      </w:r>
    </w:p>
    <w:p w:rsidR="00915C16" w:rsidRPr="00E7226B" w:rsidRDefault="00915C16" w:rsidP="00915C16">
      <w:pPr>
        <w:autoSpaceDE w:val="0"/>
        <w:ind w:firstLine="540"/>
        <w:jc w:val="both"/>
        <w:rPr>
          <w:color w:val="7030A0"/>
        </w:rPr>
      </w:pPr>
    </w:p>
    <w:p w:rsidR="00915C16" w:rsidRPr="00E7226B" w:rsidRDefault="00915C16" w:rsidP="00915C16">
      <w:pPr>
        <w:jc w:val="center"/>
        <w:rPr>
          <w:b/>
          <w:color w:val="000000"/>
        </w:rPr>
      </w:pPr>
      <w:r w:rsidRPr="00E7226B">
        <w:rPr>
          <w:b/>
          <w:color w:val="000000"/>
        </w:rPr>
        <w:t>3.  АДМИНИСТРАТИВНЫЕ ПРОЦЕДУРЫ</w:t>
      </w:r>
    </w:p>
    <w:p w:rsidR="00915C16" w:rsidRPr="00E7226B" w:rsidRDefault="00915C16" w:rsidP="00915C16">
      <w:pPr>
        <w:autoSpaceDE w:val="0"/>
        <w:jc w:val="center"/>
        <w:rPr>
          <w:color w:val="000000"/>
        </w:rPr>
      </w:pPr>
    </w:p>
    <w:p w:rsidR="00915C16" w:rsidRPr="00E7226B" w:rsidRDefault="00915C16" w:rsidP="00915C16">
      <w:pPr>
        <w:autoSpaceDE w:val="0"/>
        <w:jc w:val="center"/>
        <w:rPr>
          <w:b/>
          <w:color w:val="000000"/>
        </w:rPr>
      </w:pPr>
      <w:r w:rsidRPr="00E7226B">
        <w:rPr>
          <w:b/>
          <w:color w:val="000000"/>
        </w:rPr>
        <w:t xml:space="preserve">3.1. Описание последовательности действий при предоставлении </w:t>
      </w:r>
    </w:p>
    <w:p w:rsidR="00915C16" w:rsidRPr="00E7226B" w:rsidRDefault="00915C16" w:rsidP="00915C16">
      <w:pPr>
        <w:autoSpaceDE w:val="0"/>
        <w:jc w:val="center"/>
        <w:rPr>
          <w:b/>
          <w:color w:val="000000"/>
        </w:rPr>
      </w:pPr>
      <w:r w:rsidRPr="00E7226B">
        <w:rPr>
          <w:b/>
          <w:color w:val="000000"/>
        </w:rPr>
        <w:t>муниципальной услуги</w:t>
      </w:r>
    </w:p>
    <w:p w:rsidR="00915C16" w:rsidRPr="00E7226B" w:rsidRDefault="00915C16" w:rsidP="00915C16">
      <w:pPr>
        <w:autoSpaceDE w:val="0"/>
        <w:jc w:val="center"/>
        <w:rPr>
          <w:b/>
          <w:color w:val="000000"/>
        </w:rPr>
      </w:pPr>
    </w:p>
    <w:p w:rsidR="00915C16" w:rsidRPr="00E7226B" w:rsidRDefault="00915C16" w:rsidP="00915C16">
      <w:pPr>
        <w:autoSpaceDE w:val="0"/>
        <w:ind w:firstLine="540"/>
        <w:jc w:val="both"/>
        <w:rPr>
          <w:color w:val="000000"/>
        </w:rPr>
      </w:pPr>
      <w:r w:rsidRPr="00E7226B">
        <w:rPr>
          <w:color w:val="000000"/>
        </w:rPr>
        <w:t>Предоставление муниципальной услуги включает в себя следующие административные процедуры:</w:t>
      </w:r>
    </w:p>
    <w:p w:rsidR="00915C16" w:rsidRPr="00E7226B" w:rsidRDefault="00915C16" w:rsidP="00915C16">
      <w:pPr>
        <w:autoSpaceDE w:val="0"/>
        <w:ind w:firstLine="540"/>
        <w:jc w:val="both"/>
        <w:rPr>
          <w:color w:val="000000"/>
        </w:rPr>
      </w:pPr>
      <w:r w:rsidRPr="00E7226B">
        <w:rPr>
          <w:color w:val="000000"/>
        </w:rPr>
        <w:t>-      прием заявления и документов;</w:t>
      </w:r>
    </w:p>
    <w:p w:rsidR="00915C16" w:rsidRPr="00E7226B" w:rsidRDefault="00915C16" w:rsidP="00915C16">
      <w:pPr>
        <w:autoSpaceDE w:val="0"/>
        <w:ind w:firstLine="540"/>
        <w:jc w:val="both"/>
        <w:rPr>
          <w:color w:val="000000"/>
        </w:rPr>
      </w:pPr>
      <w:r w:rsidRPr="00E7226B">
        <w:rPr>
          <w:color w:val="000000"/>
        </w:rPr>
        <w:t>-     рассмотрение и проведение экспертизы документов;</w:t>
      </w:r>
    </w:p>
    <w:p w:rsidR="00915C16" w:rsidRPr="00E7226B" w:rsidRDefault="00915C16" w:rsidP="00915C16">
      <w:pPr>
        <w:autoSpaceDE w:val="0"/>
        <w:ind w:firstLine="540"/>
        <w:jc w:val="both"/>
        <w:rPr>
          <w:color w:val="000000"/>
        </w:rPr>
      </w:pPr>
      <w:r w:rsidRPr="00E7226B">
        <w:rPr>
          <w:color w:val="000000"/>
        </w:rPr>
        <w:t>-  оформление отказа в предоставлении муниципальной услуги при наличии оснований;</w:t>
      </w:r>
    </w:p>
    <w:p w:rsidR="00915C16" w:rsidRPr="00E7226B" w:rsidRDefault="00915C16" w:rsidP="00915C16">
      <w:pPr>
        <w:ind w:firstLine="567"/>
        <w:jc w:val="both"/>
      </w:pPr>
      <w:r w:rsidRPr="00E7226B">
        <w:rPr>
          <w:color w:val="000000"/>
        </w:rPr>
        <w:t xml:space="preserve">- подготовка решения </w:t>
      </w:r>
      <w:r w:rsidRPr="00E7226B">
        <w:t xml:space="preserve">о согласовании переустройства и (или) перепланировки жилого (нежилого) помещения в жилых домах, а так же пристроенных и отдельно стоящих нежилых помещений на </w:t>
      </w:r>
      <w:r>
        <w:t xml:space="preserve">территории муниципального образования сельского поселения </w:t>
      </w:r>
      <w:r w:rsidRPr="00E7226B">
        <w:t>«</w:t>
      </w:r>
      <w:r>
        <w:t>Байкало-Кударинское</w:t>
      </w:r>
      <w:r w:rsidRPr="00E7226B">
        <w:t>»</w:t>
      </w:r>
    </w:p>
    <w:p w:rsidR="00915C16" w:rsidRPr="00E7226B" w:rsidRDefault="00915C16" w:rsidP="00915C16">
      <w:pPr>
        <w:pStyle w:val="ConsNormal"/>
        <w:keepNext/>
        <w:ind w:right="0" w:firstLine="0"/>
        <w:jc w:val="both"/>
        <w:rPr>
          <w:rFonts w:ascii="Times New Roman" w:hAnsi="Times New Roman" w:cs="Times New Roman"/>
          <w:sz w:val="24"/>
          <w:szCs w:val="24"/>
        </w:rPr>
      </w:pPr>
      <w:r w:rsidRPr="00E7226B">
        <w:rPr>
          <w:rFonts w:ascii="Times New Roman" w:hAnsi="Times New Roman" w:cs="Times New Roman"/>
          <w:color w:val="000000"/>
          <w:sz w:val="24"/>
          <w:szCs w:val="24"/>
        </w:rPr>
        <w:t>-     выдача акта приемочной комиссии</w:t>
      </w:r>
      <w:r w:rsidRPr="00E7226B">
        <w:rPr>
          <w:rFonts w:ascii="Times New Roman" w:hAnsi="Times New Roman" w:cs="Times New Roman"/>
          <w:sz w:val="24"/>
          <w:szCs w:val="24"/>
        </w:rPr>
        <w:t xml:space="preserve"> о приемке переустроенных и перепланированных жилых (нежилых) помещений (строений).</w:t>
      </w:r>
    </w:p>
    <w:p w:rsidR="00915C16" w:rsidRPr="00E7226B" w:rsidRDefault="00915C16" w:rsidP="00915C16">
      <w:pPr>
        <w:ind w:firstLine="567"/>
        <w:jc w:val="both"/>
        <w:rPr>
          <w:color w:val="000000"/>
        </w:rPr>
      </w:pPr>
    </w:p>
    <w:p w:rsidR="00915C16" w:rsidRPr="00E7226B" w:rsidRDefault="00915C16" w:rsidP="00915C16">
      <w:pPr>
        <w:ind w:firstLine="567"/>
        <w:jc w:val="center"/>
        <w:rPr>
          <w:b/>
          <w:color w:val="000000"/>
        </w:rPr>
      </w:pPr>
      <w:r w:rsidRPr="00E7226B">
        <w:rPr>
          <w:b/>
          <w:color w:val="000000"/>
        </w:rPr>
        <w:t>3.2. Прием заявления и документов</w:t>
      </w:r>
    </w:p>
    <w:p w:rsidR="00915C16" w:rsidRPr="00E7226B" w:rsidRDefault="00915C16" w:rsidP="00915C16">
      <w:pPr>
        <w:ind w:firstLine="567"/>
        <w:jc w:val="center"/>
        <w:rPr>
          <w:b/>
          <w:color w:val="000000"/>
        </w:rPr>
      </w:pPr>
    </w:p>
    <w:p w:rsidR="00915C16" w:rsidRPr="00E7226B" w:rsidRDefault="00915C16" w:rsidP="00915C16">
      <w:pPr>
        <w:ind w:firstLine="567"/>
        <w:jc w:val="both"/>
        <w:rPr>
          <w:color w:val="000000"/>
        </w:rPr>
      </w:pPr>
      <w:r w:rsidRPr="00E7226B">
        <w:rPr>
          <w:color w:val="000000"/>
        </w:rPr>
        <w:t xml:space="preserve">Основанием для начала предоставления муниципальной услуги является обращение заявителя в </w:t>
      </w:r>
      <w:r>
        <w:rPr>
          <w:color w:val="000000"/>
        </w:rPr>
        <w:t xml:space="preserve">администрацию муниципального образования сельского поселения </w:t>
      </w:r>
      <w:r w:rsidRPr="00E7226B">
        <w:rPr>
          <w:color w:val="000000"/>
        </w:rPr>
        <w:t>«Байкало-Кударинское»</w:t>
      </w:r>
      <w:r>
        <w:rPr>
          <w:color w:val="000000"/>
        </w:rPr>
        <w:t xml:space="preserve"> </w:t>
      </w:r>
      <w:r w:rsidRPr="00E7226B">
        <w:rPr>
          <w:color w:val="000000"/>
        </w:rPr>
        <w:t>с заявлением и пакетом документов для предоставления муниципальной услуги.</w:t>
      </w:r>
    </w:p>
    <w:p w:rsidR="00915C16" w:rsidRPr="00E7226B" w:rsidRDefault="00915C16" w:rsidP="00915C16">
      <w:pPr>
        <w:pStyle w:val="ae"/>
        <w:tabs>
          <w:tab w:val="left" w:pos="1040"/>
        </w:tabs>
        <w:spacing w:after="0"/>
        <w:ind w:left="0" w:firstLine="567"/>
        <w:jc w:val="both"/>
      </w:pPr>
      <w:r w:rsidRPr="00E7226B">
        <w:t xml:space="preserve"> Основанием для начала процедуры в день подачи заявления является визирование заявления главой администрации </w:t>
      </w:r>
      <w:r>
        <w:t xml:space="preserve">муниципального образования сельского поселения </w:t>
      </w:r>
      <w:r w:rsidRPr="00E7226B">
        <w:t>«Байкало-Кударинское»</w:t>
      </w:r>
      <w:r>
        <w:t xml:space="preserve"> </w:t>
      </w:r>
      <w:r w:rsidRPr="00E7226B">
        <w:t xml:space="preserve">(далее – глава администрации). </w:t>
      </w:r>
    </w:p>
    <w:p w:rsidR="00915C16" w:rsidRPr="00E7226B" w:rsidRDefault="00915C16" w:rsidP="00915C16">
      <w:pPr>
        <w:tabs>
          <w:tab w:val="left" w:pos="1040"/>
        </w:tabs>
        <w:ind w:firstLine="567"/>
        <w:jc w:val="both"/>
      </w:pPr>
      <w:r w:rsidRPr="00E7226B">
        <w:t xml:space="preserve">Завизированное  заявление </w:t>
      </w:r>
      <w:r>
        <w:t>специалистом</w:t>
      </w:r>
      <w:r w:rsidRPr="00E7226B">
        <w:t xml:space="preserve"> администрации регистрируется</w:t>
      </w:r>
      <w:r>
        <w:t xml:space="preserve"> в Журнал регистрации заявлений.</w:t>
      </w:r>
    </w:p>
    <w:p w:rsidR="00915C16" w:rsidRPr="00E7226B" w:rsidRDefault="00915C16" w:rsidP="00915C16">
      <w:pPr>
        <w:tabs>
          <w:tab w:val="left" w:pos="1040"/>
        </w:tabs>
        <w:ind w:firstLine="680"/>
        <w:jc w:val="both"/>
      </w:pPr>
      <w:r w:rsidRPr="00E7226B">
        <w:t xml:space="preserve">Специалист </w:t>
      </w:r>
      <w:proofErr w:type="spellStart"/>
      <w:r>
        <w:t>Админитрации</w:t>
      </w:r>
      <w:proofErr w:type="spellEnd"/>
      <w:r w:rsidRPr="00E7226B">
        <w:t xml:space="preserve"> проводит экспертизу полученных документов.</w:t>
      </w:r>
    </w:p>
    <w:p w:rsidR="00915C16" w:rsidRPr="00E7226B" w:rsidRDefault="00915C16" w:rsidP="00915C16">
      <w:pPr>
        <w:pStyle w:val="af0"/>
        <w:tabs>
          <w:tab w:val="left" w:pos="1040"/>
        </w:tabs>
        <w:spacing w:before="0" w:after="0"/>
        <w:ind w:firstLine="680"/>
        <w:rPr>
          <w:szCs w:val="24"/>
        </w:rPr>
      </w:pPr>
      <w:r w:rsidRPr="00E7226B">
        <w:rPr>
          <w:szCs w:val="24"/>
        </w:rPr>
        <w:t>Срок исполнения указанной административной процедуры – 2 рабочих дня.</w:t>
      </w:r>
    </w:p>
    <w:p w:rsidR="00915C16" w:rsidRPr="00E7226B" w:rsidRDefault="00915C16" w:rsidP="00915C16">
      <w:pPr>
        <w:pStyle w:val="af0"/>
        <w:tabs>
          <w:tab w:val="left" w:pos="1040"/>
        </w:tabs>
        <w:spacing w:before="0" w:after="0"/>
        <w:ind w:firstLine="680"/>
        <w:jc w:val="center"/>
        <w:rPr>
          <w:b/>
          <w:szCs w:val="24"/>
        </w:rPr>
      </w:pPr>
      <w:r w:rsidRPr="00E7226B">
        <w:rPr>
          <w:b/>
          <w:szCs w:val="24"/>
        </w:rPr>
        <w:t>3.3. Рассмотрение и проведение экспертизы документов</w:t>
      </w:r>
    </w:p>
    <w:p w:rsidR="00915C16" w:rsidRPr="00E7226B" w:rsidRDefault="00915C16" w:rsidP="00915C16">
      <w:pPr>
        <w:pStyle w:val="af0"/>
        <w:tabs>
          <w:tab w:val="left" w:pos="1040"/>
        </w:tabs>
        <w:spacing w:before="0" w:after="0"/>
        <w:ind w:firstLine="680"/>
        <w:rPr>
          <w:szCs w:val="24"/>
        </w:rPr>
      </w:pPr>
    </w:p>
    <w:p w:rsidR="00915C16" w:rsidRPr="00E7226B" w:rsidRDefault="00915C16" w:rsidP="00915C16">
      <w:pPr>
        <w:pStyle w:val="ae"/>
        <w:tabs>
          <w:tab w:val="left" w:pos="1040"/>
        </w:tabs>
        <w:spacing w:after="0"/>
        <w:ind w:left="0" w:firstLine="567"/>
        <w:jc w:val="both"/>
      </w:pPr>
      <w:r w:rsidRPr="00E7226B">
        <w:t>Основанием для начала процедуры проведения экспертизы документов, представленных заявителем, является получение специалистом заявления и комплекта документов заявителя.</w:t>
      </w:r>
    </w:p>
    <w:p w:rsidR="00915C16" w:rsidRPr="00E7226B" w:rsidRDefault="00915C16" w:rsidP="00915C16">
      <w:pPr>
        <w:ind w:firstLine="567"/>
        <w:jc w:val="both"/>
      </w:pPr>
      <w:r w:rsidRPr="00E7226B">
        <w:t xml:space="preserve">Специалист </w:t>
      </w:r>
      <w:r>
        <w:t>Администрации</w:t>
      </w:r>
      <w:r w:rsidRPr="00E7226B">
        <w:t xml:space="preserve"> устанавливает факт наличия или отсутствия документов, указанных в п. 2.6. настоящего регламента.</w:t>
      </w:r>
    </w:p>
    <w:p w:rsidR="00915C16" w:rsidRPr="00E7226B" w:rsidRDefault="00915C16" w:rsidP="00915C16">
      <w:pPr>
        <w:ind w:firstLine="567"/>
        <w:jc w:val="both"/>
      </w:pPr>
      <w:r w:rsidRPr="00E7226B">
        <w:lastRenderedPageBreak/>
        <w:t>По результатам рассмотрения принимается решение  в предоставлении муниципальной услуги или об отказе в предоставлении муниципальной услуги.</w:t>
      </w:r>
    </w:p>
    <w:p w:rsidR="00915C16" w:rsidRPr="00E7226B" w:rsidRDefault="00915C16" w:rsidP="00915C16">
      <w:pPr>
        <w:pStyle w:val="ae"/>
        <w:tabs>
          <w:tab w:val="left" w:pos="1040"/>
        </w:tabs>
        <w:spacing w:after="0"/>
        <w:ind w:left="0" w:firstLine="567"/>
        <w:jc w:val="both"/>
      </w:pPr>
      <w:r w:rsidRPr="00E7226B">
        <w:t>Срок исполнения указанной административной процедуры – 5 рабочих дней.</w:t>
      </w:r>
    </w:p>
    <w:p w:rsidR="00915C16" w:rsidRPr="00E7226B" w:rsidRDefault="00915C16" w:rsidP="00915C16">
      <w:pPr>
        <w:ind w:firstLine="567"/>
        <w:jc w:val="both"/>
        <w:rPr>
          <w:color w:val="000000"/>
        </w:rPr>
      </w:pPr>
      <w:r w:rsidRPr="00E7226B">
        <w:rPr>
          <w:color w:val="000000"/>
        </w:rPr>
        <w:t>Запросы оформляются по формам, согласованным с государственными органами, предоставляющими информацию, и направляются курьером, почтовой или факсимильной связью в течение трех рабочих дней со дня регистрации заявления. Ответом на запросы является получение от государственных органов запрашиваемых сведений (документов) либо мотивированный отказ в их предоставлении. Срок предоставления ответов на запросы составляет не более пяти рабочих дней с момента получения запроса. Полученные ответы приобщаются к материалам учетного дела заявителя.</w:t>
      </w:r>
    </w:p>
    <w:p w:rsidR="00915C16" w:rsidRPr="00E7226B" w:rsidRDefault="00915C16" w:rsidP="00915C16">
      <w:pPr>
        <w:autoSpaceDE w:val="0"/>
        <w:ind w:firstLine="540"/>
        <w:jc w:val="both"/>
        <w:rPr>
          <w:b/>
          <w:color w:val="000000"/>
        </w:rPr>
      </w:pPr>
    </w:p>
    <w:p w:rsidR="00915C16" w:rsidRPr="00E7226B" w:rsidRDefault="00915C16" w:rsidP="00915C16">
      <w:pPr>
        <w:autoSpaceDE w:val="0"/>
        <w:ind w:firstLine="540"/>
        <w:jc w:val="both"/>
        <w:rPr>
          <w:b/>
          <w:color w:val="000000"/>
        </w:rPr>
      </w:pPr>
      <w:r w:rsidRPr="00E7226B">
        <w:rPr>
          <w:b/>
          <w:color w:val="000000"/>
        </w:rPr>
        <w:t>3.4. Оформление отказа в предоставлении муниципальной услуге</w:t>
      </w:r>
    </w:p>
    <w:p w:rsidR="00915C16" w:rsidRPr="00E7226B" w:rsidRDefault="00915C16" w:rsidP="00915C16">
      <w:pPr>
        <w:jc w:val="both"/>
      </w:pPr>
    </w:p>
    <w:p w:rsidR="00915C16" w:rsidRPr="00E7226B" w:rsidRDefault="00915C16" w:rsidP="00915C16">
      <w:pPr>
        <w:autoSpaceDE w:val="0"/>
        <w:ind w:firstLine="540"/>
        <w:jc w:val="both"/>
        <w:rPr>
          <w:color w:val="000000"/>
        </w:rPr>
      </w:pPr>
      <w:r w:rsidRPr="00E7226B">
        <w:rPr>
          <w:color w:val="000000"/>
        </w:rPr>
        <w:t>Основанием для начала процедуры оформления отказа в предоставлении муниципальной услуги является:</w:t>
      </w:r>
    </w:p>
    <w:p w:rsidR="00915C16" w:rsidRPr="00E7226B" w:rsidRDefault="00915C16" w:rsidP="00915C16">
      <w:pPr>
        <w:autoSpaceDE w:val="0"/>
        <w:ind w:firstLine="540"/>
        <w:jc w:val="both"/>
        <w:rPr>
          <w:color w:val="000000"/>
        </w:rPr>
      </w:pPr>
      <w:r w:rsidRPr="00E7226B">
        <w:rPr>
          <w:color w:val="000000"/>
        </w:rPr>
        <w:t>- представления неполного пакета документов;</w:t>
      </w:r>
    </w:p>
    <w:p w:rsidR="00915C16" w:rsidRPr="00E7226B" w:rsidRDefault="00915C16" w:rsidP="00915C16">
      <w:pPr>
        <w:autoSpaceDE w:val="0"/>
        <w:ind w:firstLine="540"/>
        <w:jc w:val="both"/>
        <w:rPr>
          <w:color w:val="000000"/>
        </w:rPr>
      </w:pPr>
      <w:r w:rsidRPr="00E7226B">
        <w:rPr>
          <w:color w:val="000000"/>
        </w:rPr>
        <w:t>- представления документов в ненадлежащий орган;</w:t>
      </w:r>
    </w:p>
    <w:p w:rsidR="00915C16" w:rsidRPr="00E7226B" w:rsidRDefault="00915C16" w:rsidP="00915C16">
      <w:pPr>
        <w:autoSpaceDE w:val="0"/>
        <w:ind w:firstLine="540"/>
        <w:jc w:val="both"/>
        <w:rPr>
          <w:color w:val="000000"/>
        </w:rPr>
      </w:pPr>
      <w:r w:rsidRPr="00E7226B">
        <w:rPr>
          <w:color w:val="000000"/>
        </w:rPr>
        <w:t>- несоблюдения условий перевода помещения;</w:t>
      </w:r>
    </w:p>
    <w:p w:rsidR="00915C16" w:rsidRPr="00E7226B" w:rsidRDefault="00915C16" w:rsidP="00915C16">
      <w:pPr>
        <w:autoSpaceDE w:val="0"/>
        <w:ind w:firstLine="540"/>
        <w:jc w:val="both"/>
        <w:rPr>
          <w:color w:val="000000"/>
        </w:rPr>
      </w:pPr>
      <w:r w:rsidRPr="00E7226B">
        <w:rPr>
          <w:color w:val="000000"/>
        </w:rPr>
        <w:t>- несоответствия проекта переустройства и (или) перепланировки жилого помещения требованиям законодательства;</w:t>
      </w:r>
    </w:p>
    <w:p w:rsidR="00915C16" w:rsidRPr="00E7226B" w:rsidRDefault="00915C16" w:rsidP="00915C16">
      <w:pPr>
        <w:autoSpaceDE w:val="0"/>
        <w:ind w:firstLine="540"/>
        <w:jc w:val="both"/>
        <w:rPr>
          <w:color w:val="000000"/>
        </w:rPr>
      </w:pPr>
      <w:r w:rsidRPr="00E7226B">
        <w:rPr>
          <w:color w:val="000000"/>
        </w:rPr>
        <w:t>- с заявлением обратилось не надлежащее лицо;</w:t>
      </w:r>
    </w:p>
    <w:p w:rsidR="00915C16" w:rsidRPr="00E7226B" w:rsidRDefault="00915C16" w:rsidP="00915C16">
      <w:pPr>
        <w:autoSpaceDE w:val="0"/>
        <w:ind w:firstLine="540"/>
        <w:jc w:val="both"/>
        <w:rPr>
          <w:color w:val="000000"/>
        </w:rPr>
      </w:pPr>
      <w:r w:rsidRPr="00E7226B">
        <w:rPr>
          <w:color w:val="000000"/>
        </w:rPr>
        <w:t>- письменный отзыв заявителя;</w:t>
      </w:r>
    </w:p>
    <w:p w:rsidR="00915C16" w:rsidRPr="00E7226B" w:rsidRDefault="00915C16" w:rsidP="00915C16">
      <w:pPr>
        <w:autoSpaceDE w:val="0"/>
        <w:ind w:firstLine="540"/>
        <w:jc w:val="both"/>
        <w:rPr>
          <w:color w:val="000000"/>
        </w:rPr>
      </w:pPr>
      <w:r w:rsidRPr="00E7226B">
        <w:rPr>
          <w:color w:val="000000"/>
        </w:rPr>
        <w:t>- после проведения обследования помещения с выездом на место в присутствии заявителя и принятии решения об отказе в  переводе жилого (нежилого) помещения в нежилое (жилое) помещение.</w:t>
      </w:r>
    </w:p>
    <w:p w:rsidR="00915C16" w:rsidRPr="00E7226B" w:rsidRDefault="00915C16" w:rsidP="00915C16">
      <w:pPr>
        <w:autoSpaceDE w:val="0"/>
        <w:ind w:firstLine="540"/>
        <w:jc w:val="both"/>
        <w:rPr>
          <w:color w:val="000000"/>
        </w:rPr>
      </w:pPr>
      <w:r w:rsidRPr="00E7226B">
        <w:rPr>
          <w:color w:val="000000"/>
        </w:rPr>
        <w:t xml:space="preserve">Мотивированное письмо об отказе в предоставлении муниципальной услуги передается на подпись Главе </w:t>
      </w:r>
      <w:r>
        <w:rPr>
          <w:color w:val="000000"/>
        </w:rPr>
        <w:t>администрации муниципального образования сельского поселения «Байкало-Кударинское»</w:t>
      </w:r>
      <w:r w:rsidRPr="00E7226B">
        <w:rPr>
          <w:color w:val="000000"/>
        </w:rPr>
        <w:t>. Письмо об отказе в переводе помещения должно содержать основания отказа с обязательной ссылкой на нарушения.</w:t>
      </w:r>
    </w:p>
    <w:p w:rsidR="00915C16" w:rsidRPr="00E7226B" w:rsidRDefault="00915C16" w:rsidP="00915C16">
      <w:pPr>
        <w:autoSpaceDE w:val="0"/>
        <w:ind w:firstLine="540"/>
        <w:jc w:val="both"/>
        <w:rPr>
          <w:color w:val="000000"/>
        </w:rPr>
      </w:pPr>
      <w:r w:rsidRPr="00E7226B">
        <w:rPr>
          <w:color w:val="000000"/>
        </w:rPr>
        <w:t>Руководитель рассматривает мотивированное письмо об отказе в предоставлении муниципальной услуги. По итогам рассмотрения руководитель  подписывает письменный отказ.</w:t>
      </w:r>
    </w:p>
    <w:p w:rsidR="00915C16" w:rsidRPr="00E7226B" w:rsidRDefault="00915C16" w:rsidP="00915C16">
      <w:pPr>
        <w:autoSpaceDE w:val="0"/>
        <w:ind w:firstLine="540"/>
        <w:jc w:val="both"/>
        <w:rPr>
          <w:color w:val="000000"/>
        </w:rPr>
      </w:pPr>
      <w:r w:rsidRPr="00E7226B">
        <w:rPr>
          <w:color w:val="000000"/>
        </w:rPr>
        <w:t>Письмо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15C16" w:rsidRPr="00E7226B" w:rsidRDefault="00915C16" w:rsidP="00915C16">
      <w:pPr>
        <w:autoSpaceDE w:val="0"/>
        <w:ind w:firstLine="540"/>
        <w:jc w:val="both"/>
        <w:rPr>
          <w:color w:val="000000"/>
        </w:rPr>
      </w:pPr>
      <w:r w:rsidRPr="00E7226B">
        <w:rPr>
          <w:color w:val="000000"/>
        </w:rPr>
        <w:t>Срок исполнения указанной административной процедуры 2 рабочих дня.</w:t>
      </w:r>
    </w:p>
    <w:p w:rsidR="00915C16" w:rsidRPr="00E7226B" w:rsidRDefault="00915C16" w:rsidP="00915C16">
      <w:pPr>
        <w:spacing w:before="240" w:after="480"/>
        <w:jc w:val="center"/>
        <w:rPr>
          <w:b/>
        </w:rPr>
      </w:pPr>
      <w:r w:rsidRPr="00E7226B">
        <w:rPr>
          <w:b/>
          <w:color w:val="000000"/>
        </w:rPr>
        <w:t xml:space="preserve">3.5. Принятие решения о выдаче уведомления о </w:t>
      </w:r>
      <w:r w:rsidRPr="00E7226B">
        <w:rPr>
          <w:b/>
        </w:rPr>
        <w:t xml:space="preserve">согласовании переустройства и (или) перепланировки жилого (нежилого) помещения в жилых домах, а так же пристроенных и отдельно стоящих нежилых помещении на </w:t>
      </w:r>
      <w:r>
        <w:rPr>
          <w:b/>
        </w:rPr>
        <w:t xml:space="preserve">территории муниципального образования сельского поселения </w:t>
      </w:r>
      <w:r w:rsidRPr="00E7226B">
        <w:rPr>
          <w:b/>
        </w:rPr>
        <w:t xml:space="preserve">«Байкало-Кударинское»                 </w:t>
      </w:r>
    </w:p>
    <w:p w:rsidR="00915C16" w:rsidRDefault="00915C16" w:rsidP="00915C16">
      <w:pPr>
        <w:jc w:val="both"/>
        <w:rPr>
          <w:color w:val="000000"/>
        </w:rPr>
      </w:pPr>
      <w:r w:rsidRPr="00E7226B">
        <w:rPr>
          <w:color w:val="000000"/>
        </w:rPr>
        <w:t xml:space="preserve">    3.5.1. </w:t>
      </w:r>
      <w:proofErr w:type="gramStart"/>
      <w:r w:rsidRPr="00E7226B">
        <w:rPr>
          <w:color w:val="000000"/>
        </w:rPr>
        <w:t>Основанием для начала процедуры принятия решения о выдаче уведомления</w:t>
      </w:r>
      <w:r w:rsidRPr="00E7226B">
        <w:rPr>
          <w:color w:val="FF0000"/>
        </w:rPr>
        <w:t xml:space="preserve"> </w:t>
      </w:r>
      <w:r w:rsidRPr="00E7226B">
        <w:rPr>
          <w:color w:val="000000"/>
        </w:rPr>
        <w:t xml:space="preserve">о </w:t>
      </w:r>
      <w:r w:rsidRPr="00E7226B">
        <w:t xml:space="preserve">согласовании переустройства и (или) перепланировки жилого (нежилого) помещения в жилых домах, а так же пристроенных и отдельно стоящих нежилых помещении на </w:t>
      </w:r>
      <w:r>
        <w:t xml:space="preserve">территории муниципального образования сельского поселения </w:t>
      </w:r>
      <w:r w:rsidRPr="00E7226B">
        <w:t>«Байкало-Кударинское»</w:t>
      </w:r>
      <w:r w:rsidRPr="00E7226B">
        <w:rPr>
          <w:color w:val="FF0000"/>
        </w:rPr>
        <w:t xml:space="preserve"> </w:t>
      </w:r>
      <w:r w:rsidRPr="00E7226B">
        <w:rPr>
          <w:color w:val="000000"/>
        </w:rPr>
        <w:t>является:                                                                                                                            -   обследование помещения на месте и оформление заключения протоколом о технической возможности и целесообразности намечаемых работ.</w:t>
      </w:r>
      <w:proofErr w:type="gramEnd"/>
      <w:r w:rsidRPr="00E7226B">
        <w:rPr>
          <w:color w:val="000000"/>
        </w:rPr>
        <w:t xml:space="preserve"> Выписка из протокола выдается заявителю. Заявитель при положительном заключении Комиссии имеет право дать заказ на разработку проекта на переоборудование </w:t>
      </w:r>
      <w:r w:rsidRPr="00E7226B">
        <w:t>или перепланировку помещений.</w:t>
      </w:r>
      <w:r w:rsidRPr="00E7226B">
        <w:rPr>
          <w:color w:val="000000"/>
        </w:rPr>
        <w:t xml:space="preserve">                                                                                                    - Проект на переоборудование и перепланировку жилых и нежилых помещений </w:t>
      </w:r>
      <w:r w:rsidRPr="00E7226B">
        <w:rPr>
          <w:color w:val="000000"/>
        </w:rPr>
        <w:lastRenderedPageBreak/>
        <w:t xml:space="preserve">представляется на согласование в </w:t>
      </w:r>
      <w:r>
        <w:rPr>
          <w:color w:val="000000"/>
        </w:rPr>
        <w:t>Администрацию муниципального образования сельского поселения «Байкало-Кударинское»</w:t>
      </w:r>
      <w:r w:rsidRPr="00E7226B">
        <w:rPr>
          <w:color w:val="000000"/>
        </w:rPr>
        <w:t xml:space="preserve">, который принимает решение о выдаче уведомления по форме </w:t>
      </w:r>
      <w:r w:rsidRPr="00E7226B">
        <w:rPr>
          <w:b/>
          <w:color w:val="000000"/>
        </w:rPr>
        <w:t>(</w:t>
      </w:r>
      <w:r w:rsidRPr="00E7226B">
        <w:rPr>
          <w:color w:val="0000FF"/>
        </w:rPr>
        <w:t>приложение № 4</w:t>
      </w:r>
      <w:r w:rsidRPr="00E7226B">
        <w:rPr>
          <w:b/>
          <w:color w:val="000000"/>
        </w:rPr>
        <w:t xml:space="preserve">) </w:t>
      </w:r>
      <w:r w:rsidRPr="00E7226B">
        <w:rPr>
          <w:color w:val="000000"/>
        </w:rPr>
        <w:t>о согласовании</w:t>
      </w:r>
      <w:r w:rsidRPr="00E7226B">
        <w:t xml:space="preserve"> переустройства и (или) перепланировки жилого (нежилого) помещения в жилых домах, а так же пристроенных и отдельно стоящих нежилых помещении</w:t>
      </w:r>
      <w:r w:rsidRPr="00E7226B">
        <w:rPr>
          <w:color w:val="000000"/>
        </w:rPr>
        <w:t xml:space="preserve">.                                  </w:t>
      </w:r>
    </w:p>
    <w:p w:rsidR="00915C16" w:rsidRPr="00E7226B" w:rsidRDefault="00915C16" w:rsidP="00915C16">
      <w:pPr>
        <w:jc w:val="both"/>
        <w:rPr>
          <w:color w:val="000000"/>
        </w:rPr>
      </w:pPr>
      <w:r w:rsidRPr="00E7226B">
        <w:rPr>
          <w:color w:val="000000"/>
        </w:rPr>
        <w:t xml:space="preserve"> 3.5.2. Постановление должно быть принято не позднее чем через тридцать рабочих дней со дня подачи заявления. </w:t>
      </w:r>
      <w:r w:rsidRPr="00E7226B">
        <w:rPr>
          <w:color w:val="000000"/>
        </w:rPr>
        <w:br/>
        <w:t>3.5.3. Срок исполнения административных действий не более 30 рабочих  дня со дня подачи заявления.</w:t>
      </w:r>
    </w:p>
    <w:p w:rsidR="00915C16" w:rsidRPr="00E7226B" w:rsidRDefault="00915C16" w:rsidP="00915C16">
      <w:pPr>
        <w:autoSpaceDE w:val="0"/>
        <w:ind w:firstLine="540"/>
        <w:jc w:val="center"/>
        <w:rPr>
          <w:b/>
        </w:rPr>
      </w:pPr>
      <w:r w:rsidRPr="00E7226B">
        <w:rPr>
          <w:b/>
          <w:color w:val="000000"/>
        </w:rPr>
        <w:t>3.6. Подготовка акта - приемки</w:t>
      </w:r>
      <w:r w:rsidRPr="00E7226B">
        <w:rPr>
          <w:b/>
        </w:rPr>
        <w:t xml:space="preserve"> выполненных работ по переоборудованию и перепланировке жилых и нежилых помещений</w:t>
      </w:r>
    </w:p>
    <w:p w:rsidR="00915C16" w:rsidRPr="00E7226B" w:rsidRDefault="00915C16" w:rsidP="00915C16">
      <w:pPr>
        <w:autoSpaceDE w:val="0"/>
        <w:ind w:firstLine="540"/>
        <w:jc w:val="center"/>
        <w:rPr>
          <w:b/>
          <w:color w:val="000000"/>
        </w:rPr>
      </w:pPr>
    </w:p>
    <w:p w:rsidR="00915C16" w:rsidRPr="00E7226B" w:rsidRDefault="00915C16" w:rsidP="00915C16">
      <w:pPr>
        <w:pStyle w:val="ad"/>
        <w:rPr>
          <w:color w:val="000000"/>
          <w:spacing w:val="15"/>
        </w:rPr>
      </w:pPr>
      <w:r w:rsidRPr="00E7226B">
        <w:t xml:space="preserve">         Приемка выполненных работ по переоборудованию и перепланировке жилых и нежилых помещений осуществляется Комиссией. Основанием для начала         процедуры      подготовки         акта-приемки   выполненных   работ     является         </w:t>
      </w:r>
      <w:r w:rsidRPr="00E7226B">
        <w:rPr>
          <w:color w:val="000000"/>
          <w:spacing w:val="15"/>
        </w:rPr>
        <w:t xml:space="preserve">  предъявление Комиссии Заявителем  следующей документации:</w:t>
      </w:r>
    </w:p>
    <w:p w:rsidR="00915C16" w:rsidRPr="00E7226B" w:rsidRDefault="00915C16" w:rsidP="00915C16">
      <w:pPr>
        <w:widowControl/>
        <w:suppressAutoHyphens w:val="0"/>
        <w:autoSpaceDE w:val="0"/>
        <w:spacing w:before="30" w:after="30"/>
        <w:ind w:left="360" w:right="-284"/>
        <w:jc w:val="both"/>
        <w:rPr>
          <w:color w:val="000000"/>
          <w:spacing w:val="15"/>
        </w:rPr>
      </w:pPr>
      <w:r w:rsidRPr="00E7226B">
        <w:rPr>
          <w:color w:val="000000"/>
          <w:spacing w:val="15"/>
        </w:rPr>
        <w:t xml:space="preserve"> - разрешение на выполнение работ по перепланировке и</w:t>
      </w:r>
    </w:p>
    <w:p w:rsidR="00915C16" w:rsidRPr="00E7226B" w:rsidRDefault="00915C16" w:rsidP="00915C16">
      <w:pPr>
        <w:widowControl/>
        <w:suppressAutoHyphens w:val="0"/>
        <w:autoSpaceDE w:val="0"/>
        <w:spacing w:before="30" w:after="30"/>
        <w:ind w:right="-284"/>
        <w:jc w:val="both"/>
        <w:rPr>
          <w:color w:val="000000"/>
          <w:spacing w:val="15"/>
        </w:rPr>
      </w:pPr>
      <w:r w:rsidRPr="00E7226B">
        <w:rPr>
          <w:color w:val="000000"/>
          <w:spacing w:val="15"/>
        </w:rPr>
        <w:t>переоборудованию жилого (нежилого) помещения;</w:t>
      </w:r>
    </w:p>
    <w:p w:rsidR="00915C16" w:rsidRPr="00E7226B" w:rsidRDefault="00915C16" w:rsidP="00915C16">
      <w:pPr>
        <w:widowControl/>
        <w:suppressAutoHyphens w:val="0"/>
        <w:autoSpaceDE w:val="0"/>
        <w:spacing w:before="30" w:after="30"/>
        <w:ind w:left="360"/>
        <w:jc w:val="both"/>
        <w:rPr>
          <w:color w:val="000000"/>
          <w:spacing w:val="15"/>
        </w:rPr>
      </w:pPr>
      <w:r w:rsidRPr="00E7226B">
        <w:rPr>
          <w:color w:val="000000"/>
          <w:spacing w:val="15"/>
        </w:rPr>
        <w:t xml:space="preserve"> -  разработанный и согласованный в установленном порядке проект;</w:t>
      </w:r>
    </w:p>
    <w:p w:rsidR="00915C16" w:rsidRPr="00E7226B" w:rsidRDefault="00915C16" w:rsidP="00915C16">
      <w:pPr>
        <w:widowControl/>
        <w:suppressAutoHyphens w:val="0"/>
        <w:autoSpaceDE w:val="0"/>
        <w:spacing w:before="30" w:after="30"/>
        <w:ind w:right="-284"/>
        <w:jc w:val="both"/>
        <w:rPr>
          <w:color w:val="000000"/>
          <w:spacing w:val="15"/>
        </w:rPr>
      </w:pPr>
      <w:r w:rsidRPr="00E7226B">
        <w:rPr>
          <w:color w:val="000000"/>
          <w:spacing w:val="15"/>
        </w:rPr>
        <w:t xml:space="preserve">     -  договор подряда;</w:t>
      </w:r>
    </w:p>
    <w:p w:rsidR="00915C16" w:rsidRPr="00E7226B" w:rsidRDefault="00915C16" w:rsidP="00915C16">
      <w:pPr>
        <w:widowControl/>
        <w:suppressAutoHyphens w:val="0"/>
        <w:autoSpaceDE w:val="0"/>
        <w:spacing w:before="30" w:after="30"/>
        <w:ind w:right="-284"/>
        <w:jc w:val="both"/>
        <w:rPr>
          <w:color w:val="000000"/>
          <w:spacing w:val="15"/>
        </w:rPr>
      </w:pPr>
      <w:r w:rsidRPr="00E7226B">
        <w:rPr>
          <w:color w:val="000000"/>
          <w:spacing w:val="15"/>
        </w:rPr>
        <w:t xml:space="preserve">     -  договор на осуществление технического надзора;</w:t>
      </w:r>
    </w:p>
    <w:p w:rsidR="00915C16" w:rsidRPr="00E7226B" w:rsidRDefault="00915C16" w:rsidP="00915C16">
      <w:pPr>
        <w:widowControl/>
        <w:suppressAutoHyphens w:val="0"/>
        <w:autoSpaceDE w:val="0"/>
        <w:spacing w:before="30" w:after="30"/>
        <w:ind w:right="-284"/>
        <w:jc w:val="both"/>
        <w:rPr>
          <w:color w:val="000000"/>
          <w:spacing w:val="15"/>
        </w:rPr>
      </w:pPr>
      <w:r w:rsidRPr="00E7226B">
        <w:rPr>
          <w:color w:val="000000"/>
          <w:spacing w:val="15"/>
        </w:rPr>
        <w:t xml:space="preserve">     -  акты на скрытые работы;</w:t>
      </w:r>
    </w:p>
    <w:p w:rsidR="00915C16" w:rsidRPr="00E7226B" w:rsidRDefault="00915C16" w:rsidP="00915C16">
      <w:pPr>
        <w:widowControl/>
        <w:suppressAutoHyphens w:val="0"/>
        <w:autoSpaceDE w:val="0"/>
        <w:spacing w:before="30" w:after="30"/>
        <w:ind w:right="-284"/>
        <w:jc w:val="both"/>
      </w:pPr>
      <w:r w:rsidRPr="00E7226B">
        <w:t xml:space="preserve">      -   технический паспорт БТИ.</w:t>
      </w:r>
    </w:p>
    <w:p w:rsidR="00915C16" w:rsidRPr="00E7226B" w:rsidRDefault="00915C16" w:rsidP="00915C16">
      <w:pPr>
        <w:pStyle w:val="ConsNormal"/>
        <w:ind w:right="-284" w:firstLine="0"/>
        <w:rPr>
          <w:rFonts w:ascii="Times New Roman" w:hAnsi="Times New Roman" w:cs="Times New Roman"/>
          <w:sz w:val="24"/>
          <w:szCs w:val="24"/>
        </w:rPr>
      </w:pPr>
      <w:r w:rsidRPr="00E7226B">
        <w:rPr>
          <w:rFonts w:ascii="Times New Roman" w:hAnsi="Times New Roman" w:cs="Times New Roman"/>
          <w:sz w:val="24"/>
          <w:szCs w:val="24"/>
        </w:rPr>
        <w:t xml:space="preserve">         </w:t>
      </w:r>
    </w:p>
    <w:p w:rsidR="00915C16" w:rsidRPr="00E7226B" w:rsidRDefault="00915C16" w:rsidP="00915C16">
      <w:pPr>
        <w:pStyle w:val="ConsNormal"/>
        <w:ind w:right="-284" w:firstLine="0"/>
        <w:rPr>
          <w:rFonts w:ascii="Times New Roman" w:hAnsi="Times New Roman" w:cs="Times New Roman"/>
          <w:sz w:val="24"/>
          <w:szCs w:val="24"/>
        </w:rPr>
      </w:pPr>
      <w:r w:rsidRPr="00E7226B">
        <w:rPr>
          <w:rFonts w:ascii="Times New Roman" w:hAnsi="Times New Roman" w:cs="Times New Roman"/>
          <w:sz w:val="24"/>
          <w:szCs w:val="24"/>
        </w:rPr>
        <w:t xml:space="preserve">      Приемка выполненных работ оформляется актом установленной формы (</w:t>
      </w:r>
      <w:r w:rsidRPr="00E7226B">
        <w:rPr>
          <w:rFonts w:ascii="Times New Roman" w:hAnsi="Times New Roman" w:cs="Times New Roman"/>
          <w:color w:val="0000FF"/>
          <w:sz w:val="24"/>
          <w:szCs w:val="24"/>
        </w:rPr>
        <w:t>приложение № 5</w:t>
      </w:r>
      <w:r w:rsidRPr="00E7226B">
        <w:rPr>
          <w:rFonts w:ascii="Times New Roman" w:hAnsi="Times New Roman" w:cs="Times New Roman"/>
          <w:sz w:val="24"/>
          <w:szCs w:val="24"/>
        </w:rPr>
        <w:t>), который подписывается всеми членами</w:t>
      </w:r>
      <w:r w:rsidRPr="00E7226B">
        <w:rPr>
          <w:rFonts w:ascii="Times New Roman" w:hAnsi="Times New Roman" w:cs="Times New Roman"/>
          <w:color w:val="000000"/>
          <w:spacing w:val="15"/>
          <w:sz w:val="24"/>
          <w:szCs w:val="24"/>
        </w:rPr>
        <w:t xml:space="preserve">  </w:t>
      </w:r>
      <w:r w:rsidRPr="00E7226B">
        <w:rPr>
          <w:rFonts w:ascii="Times New Roman" w:hAnsi="Times New Roman" w:cs="Times New Roman"/>
          <w:sz w:val="24"/>
          <w:szCs w:val="24"/>
        </w:rPr>
        <w:t xml:space="preserve">Комиссии. </w:t>
      </w:r>
    </w:p>
    <w:p w:rsidR="00915C16" w:rsidRPr="00E7226B" w:rsidRDefault="00915C16" w:rsidP="00915C16">
      <w:pPr>
        <w:autoSpaceDE w:val="0"/>
        <w:ind w:firstLine="540"/>
        <w:jc w:val="both"/>
        <w:rPr>
          <w:b/>
          <w:color w:val="000000"/>
        </w:rPr>
      </w:pPr>
      <w:r w:rsidRPr="00E7226B">
        <w:rPr>
          <w:color w:val="000000"/>
        </w:rPr>
        <w:t>Уведомление (</w:t>
      </w:r>
      <w:r w:rsidRPr="00E7226B">
        <w:rPr>
          <w:color w:val="0000FF"/>
        </w:rPr>
        <w:t>приложение № 7</w:t>
      </w:r>
      <w:r w:rsidRPr="00E7226B">
        <w:rPr>
          <w:color w:val="000000"/>
        </w:rPr>
        <w:t xml:space="preserve">) и акт приемки выполненных работ   выдаются заявителю лично, либо отправляются по почте с уведомлением не позднее, чем через три рабочих дня со дня принятия постановления </w:t>
      </w:r>
      <w:r w:rsidRPr="00E7226B">
        <w:rPr>
          <w:color w:val="0000FF"/>
        </w:rPr>
        <w:t>(приложение № 6)</w:t>
      </w:r>
      <w:r w:rsidRPr="00E7226B">
        <w:rPr>
          <w:b/>
          <w:color w:val="000000"/>
        </w:rPr>
        <w:t>.</w:t>
      </w:r>
    </w:p>
    <w:p w:rsidR="00915C16" w:rsidRPr="00E7226B" w:rsidRDefault="00915C16" w:rsidP="00915C16">
      <w:pPr>
        <w:autoSpaceDE w:val="0"/>
        <w:ind w:firstLine="540"/>
        <w:jc w:val="both"/>
        <w:rPr>
          <w:color w:val="000000"/>
        </w:rPr>
      </w:pPr>
      <w:r w:rsidRPr="00E7226B">
        <w:rPr>
          <w:color w:val="000000"/>
        </w:rPr>
        <w:t>Срок исполнения административных действий не позднее, чем через три рабочих дня со дня принятия решения.</w:t>
      </w:r>
    </w:p>
    <w:p w:rsidR="00915C16" w:rsidRPr="00E7226B" w:rsidRDefault="00915C16" w:rsidP="00915C16">
      <w:pPr>
        <w:autoSpaceDE w:val="0"/>
        <w:jc w:val="center"/>
        <w:rPr>
          <w:color w:val="7030A0"/>
        </w:rPr>
      </w:pPr>
      <w:r w:rsidRPr="00E7226B">
        <w:rPr>
          <w:color w:val="7030A0"/>
        </w:rPr>
        <w:t xml:space="preserve"> </w:t>
      </w:r>
    </w:p>
    <w:p w:rsidR="00915C16" w:rsidRPr="00E7226B" w:rsidRDefault="00915C16" w:rsidP="00915C16">
      <w:pPr>
        <w:jc w:val="center"/>
        <w:rPr>
          <w:b/>
        </w:rPr>
      </w:pPr>
      <w:r w:rsidRPr="00E7226B">
        <w:rPr>
          <w:b/>
        </w:rPr>
        <w:t xml:space="preserve">4. ПОРЯДОК И ФОРМЫ </w:t>
      </w:r>
      <w:proofErr w:type="gramStart"/>
      <w:r w:rsidRPr="00E7226B">
        <w:rPr>
          <w:b/>
        </w:rPr>
        <w:t>КОНТРОЛЯ ЗА</w:t>
      </w:r>
      <w:proofErr w:type="gramEnd"/>
      <w:r w:rsidRPr="00E7226B">
        <w:rPr>
          <w:b/>
        </w:rPr>
        <w:t xml:space="preserve"> ПРЕДОСТАВЛЕНИЕМ МУНИЦИПАЛЬНОЙ УСЛУГИ</w:t>
      </w:r>
    </w:p>
    <w:p w:rsidR="00915C16" w:rsidRPr="00E7226B" w:rsidRDefault="00915C16" w:rsidP="00915C16">
      <w:pPr>
        <w:jc w:val="center"/>
      </w:pP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 xml:space="preserve">4.1. Текущий  </w:t>
      </w:r>
      <w:proofErr w:type="gramStart"/>
      <w:r w:rsidRPr="00E7226B">
        <w:rPr>
          <w:rFonts w:ascii="Times New Roman" w:hAnsi="Times New Roman" w:cs="Times New Roman"/>
          <w:sz w:val="24"/>
          <w:szCs w:val="24"/>
        </w:rPr>
        <w:t>контроль за</w:t>
      </w:r>
      <w:proofErr w:type="gramEnd"/>
      <w:r w:rsidRPr="00E7226B">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Администрации поселения;</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 xml:space="preserve">4.2. Специалисты, ответственные за предоставление </w:t>
      </w:r>
      <w:r w:rsidRPr="00E7226B">
        <w:rPr>
          <w:rFonts w:ascii="Times New Roman" w:hAnsi="Times New Roman" w:cs="Times New Roman"/>
          <w:bCs/>
          <w:sz w:val="24"/>
          <w:szCs w:val="24"/>
        </w:rPr>
        <w:t xml:space="preserve">муниципальной услуги, </w:t>
      </w:r>
      <w:r w:rsidRPr="00E7226B">
        <w:rPr>
          <w:rFonts w:ascii="Times New Roman" w:hAnsi="Times New Roman" w:cs="Times New Roman"/>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15C16" w:rsidRPr="00E7226B" w:rsidRDefault="00915C16" w:rsidP="00915C16">
      <w:pPr>
        <w:ind w:firstLine="720"/>
        <w:jc w:val="both"/>
      </w:pPr>
      <w:r w:rsidRPr="00E7226B">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915C16" w:rsidRPr="00E7226B" w:rsidRDefault="00915C16" w:rsidP="00915C16">
      <w:pPr>
        <w:ind w:firstLine="720"/>
        <w:jc w:val="both"/>
      </w:pPr>
      <w:r w:rsidRPr="00E7226B">
        <w:t xml:space="preserve">4.3. </w:t>
      </w:r>
      <w:proofErr w:type="gramStart"/>
      <w:r w:rsidRPr="00E7226B">
        <w:t>Контроль за</w:t>
      </w:r>
      <w:proofErr w:type="gramEnd"/>
      <w:r w:rsidRPr="00E7226B">
        <w:t xml:space="preserve">  предоставлением  муниципальной  услуги  осуществляет глава Администрации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Республики Бурятия. По результатам проверок глава </w:t>
      </w:r>
      <w:r w:rsidRPr="00E7226B">
        <w:lastRenderedPageBreak/>
        <w:t>администрации поселения  дает указания по устранению выявленных нарушений, контролирует их исполнение.</w:t>
      </w:r>
    </w:p>
    <w:p w:rsidR="00915C16" w:rsidRPr="00E7226B" w:rsidRDefault="00915C16" w:rsidP="00915C16">
      <w:pPr>
        <w:pStyle w:val="ConsPlusNormal"/>
        <w:widowControl/>
        <w:jc w:val="both"/>
        <w:rPr>
          <w:rFonts w:ascii="Times New Roman" w:hAnsi="Times New Roman" w:cs="Times New Roman"/>
          <w:bCs/>
          <w:sz w:val="24"/>
          <w:szCs w:val="24"/>
        </w:rPr>
      </w:pPr>
      <w:r w:rsidRPr="00E7226B">
        <w:rPr>
          <w:rFonts w:ascii="Times New Roman" w:hAnsi="Times New Roman" w:cs="Times New Roman"/>
          <w:bCs/>
          <w:sz w:val="24"/>
          <w:szCs w:val="24"/>
        </w:rPr>
        <w:t>Периодичность осуществления текущего контроля – ежемесячно;</w:t>
      </w:r>
    </w:p>
    <w:p w:rsidR="00915C16" w:rsidRPr="00E7226B" w:rsidRDefault="00915C16" w:rsidP="00915C16">
      <w:pPr>
        <w:ind w:firstLine="720"/>
        <w:jc w:val="both"/>
      </w:pPr>
      <w:r w:rsidRPr="00E7226B">
        <w:t xml:space="preserve">4.4. </w:t>
      </w:r>
      <w:proofErr w:type="gramStart"/>
      <w:r w:rsidRPr="00E7226B">
        <w:t>Контроль за</w:t>
      </w:r>
      <w:proofErr w:type="gramEnd"/>
      <w:r w:rsidRPr="00E7226B">
        <w:t xml:space="preserve">  полнотой и качеством предоставления муниципальной услуги осуществляется на основании </w:t>
      </w:r>
      <w:r w:rsidRPr="00E7226B">
        <w:rPr>
          <w:bCs/>
        </w:rPr>
        <w:t>правовых актов Администрации поселения</w:t>
      </w:r>
      <w:r w:rsidRPr="00E7226B">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915C16" w:rsidRPr="00E7226B" w:rsidRDefault="00915C16" w:rsidP="00915C16">
      <w:pPr>
        <w:ind w:firstLine="720"/>
        <w:jc w:val="both"/>
      </w:pPr>
      <w:r w:rsidRPr="00E7226B">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15C16" w:rsidRPr="00E7226B" w:rsidRDefault="00915C16" w:rsidP="00915C16">
      <w:pPr>
        <w:ind w:firstLine="720"/>
        <w:jc w:val="both"/>
        <w:rPr>
          <w:bCs/>
        </w:rPr>
      </w:pPr>
      <w:r w:rsidRPr="00E7226B">
        <w:t xml:space="preserve">4.6. </w:t>
      </w:r>
      <w:r w:rsidRPr="00E7226B">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15C16" w:rsidRPr="00E7226B" w:rsidRDefault="00915C16" w:rsidP="00915C16">
      <w:pPr>
        <w:pStyle w:val="310"/>
        <w:widowControl w:val="0"/>
        <w:spacing w:after="0"/>
        <w:ind w:firstLine="720"/>
        <w:jc w:val="both"/>
        <w:rPr>
          <w:bCs/>
          <w:sz w:val="24"/>
          <w:szCs w:val="24"/>
        </w:rPr>
      </w:pPr>
      <w:r w:rsidRPr="00E7226B">
        <w:rPr>
          <w:bCs/>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Администрации поселения. В состав комиссии включаются муниципальные служащие администрации поселения.</w:t>
      </w:r>
    </w:p>
    <w:p w:rsidR="00915C16" w:rsidRPr="00E7226B" w:rsidRDefault="00915C16" w:rsidP="00915C16">
      <w:pPr>
        <w:pStyle w:val="310"/>
        <w:widowControl w:val="0"/>
        <w:spacing w:after="0"/>
        <w:ind w:firstLine="720"/>
        <w:jc w:val="both"/>
        <w:rPr>
          <w:bCs/>
          <w:sz w:val="24"/>
          <w:szCs w:val="24"/>
        </w:rPr>
      </w:pPr>
      <w:r w:rsidRPr="00E7226B">
        <w:rPr>
          <w:bCs/>
          <w:sz w:val="24"/>
          <w:szCs w:val="24"/>
        </w:rPr>
        <w:t>Комиссия имеет право:</w:t>
      </w:r>
    </w:p>
    <w:p w:rsidR="00915C16" w:rsidRPr="00E7226B" w:rsidRDefault="00915C16" w:rsidP="00915C16">
      <w:pPr>
        <w:pStyle w:val="310"/>
        <w:widowControl w:val="0"/>
        <w:spacing w:after="0"/>
        <w:ind w:firstLine="720"/>
        <w:jc w:val="both"/>
        <w:rPr>
          <w:bCs/>
          <w:sz w:val="24"/>
          <w:szCs w:val="24"/>
        </w:rPr>
      </w:pPr>
      <w:r w:rsidRPr="00E7226B">
        <w:rPr>
          <w:bCs/>
          <w:sz w:val="24"/>
          <w:szCs w:val="24"/>
        </w:rPr>
        <w:t>разрабатывать предложения по вопросам предоставления муниципальной услуги;</w:t>
      </w:r>
    </w:p>
    <w:p w:rsidR="00915C16" w:rsidRPr="00E7226B" w:rsidRDefault="00915C16" w:rsidP="00915C16">
      <w:pPr>
        <w:pStyle w:val="310"/>
        <w:widowControl w:val="0"/>
        <w:spacing w:after="0"/>
        <w:ind w:firstLine="720"/>
        <w:jc w:val="both"/>
        <w:rPr>
          <w:bCs/>
          <w:sz w:val="24"/>
          <w:szCs w:val="24"/>
        </w:rPr>
      </w:pPr>
      <w:r w:rsidRPr="00E7226B">
        <w:rPr>
          <w:bCs/>
          <w:sz w:val="24"/>
          <w:szCs w:val="24"/>
        </w:rPr>
        <w:t>привлекать к своей работе экспертов, специализированные консультационные, оценочные и иные организации.</w:t>
      </w:r>
    </w:p>
    <w:p w:rsidR="00915C16" w:rsidRPr="00E7226B" w:rsidRDefault="00915C16" w:rsidP="00915C16">
      <w:pPr>
        <w:pStyle w:val="310"/>
        <w:widowControl w:val="0"/>
        <w:spacing w:after="0"/>
        <w:ind w:firstLine="720"/>
        <w:jc w:val="both"/>
        <w:rPr>
          <w:bCs/>
          <w:sz w:val="24"/>
          <w:szCs w:val="24"/>
        </w:rPr>
      </w:pPr>
      <w:r w:rsidRPr="00E7226B">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Справка подписывается председателем комиссии; </w:t>
      </w:r>
    </w:p>
    <w:p w:rsidR="00915C16" w:rsidRPr="00E7226B" w:rsidRDefault="00915C16" w:rsidP="00915C16">
      <w:pPr>
        <w:ind w:firstLine="720"/>
        <w:jc w:val="both"/>
        <w:rPr>
          <w:bCs/>
        </w:rPr>
      </w:pPr>
      <w:r w:rsidRPr="00E7226B">
        <w:t>4.8. По результатам проведенных проверок в случае выявления нарушений прав заявителей осуществляется привлечение виновных лиц к</w:t>
      </w:r>
      <w:r w:rsidRPr="00E7226B">
        <w:rPr>
          <w:bC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915C16" w:rsidRPr="00E7226B" w:rsidRDefault="00915C16" w:rsidP="00915C16">
      <w:pPr>
        <w:ind w:firstLine="720"/>
        <w:jc w:val="both"/>
      </w:pPr>
      <w:r w:rsidRPr="00E7226B">
        <w:t xml:space="preserve">4.9. Граждане, их объединения и организации имеют право на любые, предусмотренные действующим законодательством, формы </w:t>
      </w:r>
      <w:proofErr w:type="gramStart"/>
      <w:r w:rsidRPr="00E7226B">
        <w:t>контроля за</w:t>
      </w:r>
      <w:proofErr w:type="gramEnd"/>
      <w:r w:rsidRPr="00E7226B">
        <w:t xml:space="preserve"> деятельностью Администрацией поселения при предоставлении муниципальной услуги.</w:t>
      </w:r>
    </w:p>
    <w:p w:rsidR="00915C16" w:rsidRPr="00E7226B" w:rsidRDefault="00915C16" w:rsidP="00915C16">
      <w:pPr>
        <w:pStyle w:val="ConsPlusNormal"/>
        <w:widowControl/>
        <w:ind w:firstLine="540"/>
        <w:jc w:val="both"/>
        <w:rPr>
          <w:rFonts w:ascii="Times New Roman" w:hAnsi="Times New Roman" w:cs="Times New Roman"/>
          <w:color w:val="000000"/>
          <w:sz w:val="24"/>
          <w:szCs w:val="24"/>
        </w:rPr>
      </w:pPr>
    </w:p>
    <w:p w:rsidR="00915C16" w:rsidRPr="00E7226B" w:rsidRDefault="00915C16" w:rsidP="00915C16">
      <w:pPr>
        <w:pStyle w:val="ConsPlusNormal"/>
        <w:widowControl/>
        <w:ind w:firstLine="0"/>
        <w:jc w:val="right"/>
        <w:rPr>
          <w:rFonts w:ascii="Times New Roman" w:hAnsi="Times New Roman" w:cs="Times New Roman"/>
          <w:color w:val="000000"/>
          <w:sz w:val="24"/>
          <w:szCs w:val="24"/>
        </w:rPr>
      </w:pPr>
    </w:p>
    <w:p w:rsidR="00915C16" w:rsidRPr="00E7226B" w:rsidRDefault="00915C16" w:rsidP="00915C16">
      <w:pPr>
        <w:jc w:val="center"/>
        <w:rPr>
          <w:b/>
        </w:rPr>
      </w:pPr>
      <w:r w:rsidRPr="00E7226B">
        <w:rPr>
          <w:b/>
        </w:rPr>
        <w:t xml:space="preserve">5. Порядок обжалования действий (бездействия) должностного лица, а также принимаемого им решения при предоставлении </w:t>
      </w:r>
    </w:p>
    <w:p w:rsidR="00915C16" w:rsidRPr="00E7226B" w:rsidRDefault="00915C16" w:rsidP="00915C16">
      <w:pPr>
        <w:jc w:val="center"/>
        <w:rPr>
          <w:b/>
        </w:rPr>
      </w:pPr>
      <w:r w:rsidRPr="00E7226B">
        <w:rPr>
          <w:b/>
        </w:rPr>
        <w:t>муниципальной услуги</w:t>
      </w:r>
    </w:p>
    <w:p w:rsidR="00915C16" w:rsidRPr="00E7226B" w:rsidRDefault="00915C16" w:rsidP="00915C16">
      <w:pPr>
        <w:jc w:val="both"/>
      </w:pPr>
    </w:p>
    <w:p w:rsidR="00915C16" w:rsidRPr="00E7226B" w:rsidRDefault="00915C16" w:rsidP="00915C16">
      <w:pPr>
        <w:jc w:val="center"/>
        <w:rPr>
          <w:b/>
        </w:rPr>
      </w:pPr>
      <w:r w:rsidRPr="00E7226B">
        <w:rPr>
          <w:b/>
        </w:rPr>
        <w:t>Досудебное (внесудебное) обжалование</w:t>
      </w:r>
    </w:p>
    <w:p w:rsidR="00915C16" w:rsidRPr="00E7226B" w:rsidRDefault="00915C16" w:rsidP="00915C16">
      <w:pPr>
        <w:jc w:val="center"/>
        <w:rPr>
          <w:b/>
        </w:rPr>
      </w:pP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5.1. Действия (бездействие) и решения лиц Администрации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915C16" w:rsidRPr="00E7226B" w:rsidRDefault="00915C16" w:rsidP="00915C16">
      <w:pPr>
        <w:pStyle w:val="ConsPlusNormal"/>
        <w:widowControl/>
        <w:jc w:val="both"/>
        <w:rPr>
          <w:rFonts w:ascii="Times New Roman" w:hAnsi="Times New Roman" w:cs="Times New Roman"/>
          <w:bCs/>
          <w:sz w:val="24"/>
          <w:szCs w:val="24"/>
        </w:rPr>
      </w:pPr>
      <w:r w:rsidRPr="00E7226B">
        <w:rPr>
          <w:rFonts w:ascii="Times New Roman" w:hAnsi="Times New Roman" w:cs="Times New Roman"/>
          <w:sz w:val="24"/>
          <w:szCs w:val="24"/>
        </w:rPr>
        <w:t xml:space="preserve">5.2. </w:t>
      </w:r>
      <w:r w:rsidRPr="00E7226B">
        <w:rPr>
          <w:rFonts w:ascii="Times New Roman" w:hAnsi="Times New Roman" w:cs="Times New Roman"/>
          <w:bCs/>
          <w:sz w:val="24"/>
          <w:szCs w:val="24"/>
        </w:rPr>
        <w:t>Контроль деятельности осуществляет Администрация поселения.</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Заявители также могут обжаловать действия (бездействие):</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специалистов  Администрации поселения - Главе Администрации  поселения;</w:t>
      </w:r>
    </w:p>
    <w:p w:rsidR="00915C16" w:rsidRPr="00E7226B" w:rsidRDefault="00915C16" w:rsidP="00915C16">
      <w:pPr>
        <w:pStyle w:val="ConsPlusNormal"/>
        <w:widowControl/>
        <w:jc w:val="both"/>
        <w:rPr>
          <w:rFonts w:ascii="Times New Roman" w:hAnsi="Times New Roman" w:cs="Times New Roman"/>
          <w:bCs/>
          <w:sz w:val="24"/>
          <w:szCs w:val="24"/>
        </w:rPr>
      </w:pPr>
      <w:r w:rsidRPr="00E7226B">
        <w:rPr>
          <w:rFonts w:ascii="Times New Roman" w:hAnsi="Times New Roman" w:cs="Times New Roman"/>
          <w:bCs/>
          <w:sz w:val="24"/>
          <w:szCs w:val="24"/>
        </w:rPr>
        <w:t>заявители могут обжаловать действия или бездействие специалистов  Администрации поселения  в Администрацию поселения или в судебном порядке;</w:t>
      </w:r>
    </w:p>
    <w:p w:rsidR="00915C16" w:rsidRPr="00E7226B" w:rsidRDefault="00915C16" w:rsidP="00915C16">
      <w:pPr>
        <w:pStyle w:val="ConsPlusNormal"/>
        <w:widowControl/>
        <w:jc w:val="both"/>
        <w:rPr>
          <w:rFonts w:ascii="Times New Roman" w:hAnsi="Times New Roman" w:cs="Times New Roman"/>
          <w:b/>
          <w:bCs/>
          <w:sz w:val="24"/>
          <w:szCs w:val="24"/>
        </w:rPr>
      </w:pPr>
      <w:r w:rsidRPr="00E7226B">
        <w:rPr>
          <w:rFonts w:ascii="Times New Roman" w:hAnsi="Times New Roman" w:cs="Times New Roman"/>
          <w:sz w:val="24"/>
          <w:szCs w:val="24"/>
        </w:rPr>
        <w:lastRenderedPageBreak/>
        <w:t xml:space="preserve">5.3. </w:t>
      </w:r>
      <w:r w:rsidRPr="00E7226B">
        <w:rPr>
          <w:rFonts w:ascii="Times New Roman" w:hAnsi="Times New Roman" w:cs="Times New Roman"/>
          <w:bCs/>
          <w:sz w:val="24"/>
          <w:szCs w:val="24"/>
        </w:rPr>
        <w:t xml:space="preserve">Заявители имеют право обратиться с жалобой лично или направить письменное обращение, жалобу (претензию) </w:t>
      </w:r>
      <w:r w:rsidRPr="00E7226B">
        <w:rPr>
          <w:rFonts w:ascii="Times New Roman" w:hAnsi="Times New Roman" w:cs="Times New Roman"/>
          <w:bCs/>
          <w:color w:val="0000FF"/>
          <w:sz w:val="24"/>
          <w:szCs w:val="24"/>
        </w:rPr>
        <w:t>(Приложение № 8)</w:t>
      </w:r>
      <w:r w:rsidRPr="00E7226B">
        <w:rPr>
          <w:rFonts w:ascii="Times New Roman" w:hAnsi="Times New Roman" w:cs="Times New Roman"/>
          <w:bCs/>
          <w:sz w:val="24"/>
          <w:szCs w:val="24"/>
        </w:rPr>
        <w:t xml:space="preserve"> к настоящему Административному регламенту</w:t>
      </w:r>
      <w:r w:rsidRPr="00E7226B">
        <w:rPr>
          <w:rFonts w:ascii="Times New Roman" w:hAnsi="Times New Roman" w:cs="Times New Roman"/>
          <w:b/>
          <w:bCs/>
          <w:sz w:val="24"/>
          <w:szCs w:val="24"/>
        </w:rPr>
        <w:t>).</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Бурятия, </w:t>
      </w:r>
      <w:r>
        <w:rPr>
          <w:rFonts w:ascii="Times New Roman" w:hAnsi="Times New Roman" w:cs="Times New Roman"/>
          <w:sz w:val="24"/>
          <w:szCs w:val="24"/>
        </w:rPr>
        <w:t>Администрации муниципального образования сельского поселения «Байкало-Кударинское»</w:t>
      </w:r>
      <w:r w:rsidRPr="00E7226B">
        <w:rPr>
          <w:rFonts w:ascii="Times New Roman" w:hAnsi="Times New Roman" w:cs="Times New Roman"/>
          <w:sz w:val="24"/>
          <w:szCs w:val="24"/>
        </w:rPr>
        <w:t>;</w:t>
      </w:r>
    </w:p>
    <w:p w:rsidR="00915C16" w:rsidRPr="00E7226B" w:rsidRDefault="00915C16" w:rsidP="00915C16">
      <w:pPr>
        <w:jc w:val="both"/>
      </w:pPr>
      <w:r w:rsidRPr="00E7226B">
        <w:tab/>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 xml:space="preserve">5.5. Ответственные лица  Администрации поселения  проводят личный прием заявителей по жалобам в соответствии с режимом работы Администрации поселения, указанным в разделе 1 настоящего административного регламента. </w:t>
      </w:r>
    </w:p>
    <w:p w:rsidR="00915C16" w:rsidRPr="00E7226B" w:rsidRDefault="00915C16" w:rsidP="00915C16">
      <w:pPr>
        <w:pStyle w:val="ConsPlusNormal"/>
        <w:widowControl/>
        <w:jc w:val="both"/>
        <w:rPr>
          <w:rFonts w:ascii="Times New Roman" w:hAnsi="Times New Roman" w:cs="Times New Roman"/>
          <w:sz w:val="24"/>
          <w:szCs w:val="24"/>
        </w:rPr>
      </w:pPr>
      <w:r w:rsidRPr="00E7226B">
        <w:rPr>
          <w:rFonts w:ascii="Times New Roman" w:hAnsi="Times New Roman" w:cs="Times New Roman"/>
          <w:sz w:val="24"/>
          <w:szCs w:val="24"/>
        </w:rPr>
        <w:t>Личный прием проводится по предварительной записи с использованием средств телефонной связи по номерам телефонов, указанным в разделе 1 настоящего административного регламента.</w:t>
      </w:r>
    </w:p>
    <w:p w:rsidR="00915C16" w:rsidRPr="00E7226B" w:rsidRDefault="00915C16" w:rsidP="00915C16">
      <w:pPr>
        <w:pStyle w:val="310"/>
        <w:widowControl w:val="0"/>
        <w:spacing w:after="0"/>
        <w:ind w:firstLine="720"/>
        <w:jc w:val="both"/>
        <w:rPr>
          <w:bCs/>
          <w:sz w:val="24"/>
          <w:szCs w:val="24"/>
        </w:rPr>
      </w:pPr>
      <w:r w:rsidRPr="00E7226B">
        <w:rPr>
          <w:bCs/>
          <w:sz w:val="24"/>
          <w:szCs w:val="24"/>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915C16" w:rsidRPr="00E7226B" w:rsidRDefault="00915C16" w:rsidP="00915C16">
      <w:pPr>
        <w:pStyle w:val="310"/>
        <w:widowControl w:val="0"/>
        <w:spacing w:after="0"/>
        <w:ind w:firstLine="720"/>
        <w:jc w:val="both"/>
        <w:rPr>
          <w:bCs/>
          <w:sz w:val="24"/>
          <w:szCs w:val="24"/>
        </w:rPr>
      </w:pPr>
      <w:r w:rsidRPr="00E7226B">
        <w:rPr>
          <w:sz w:val="24"/>
          <w:szCs w:val="24"/>
        </w:rPr>
        <w:t xml:space="preserve"> 5.6. </w:t>
      </w:r>
      <w:r w:rsidRPr="00E7226B">
        <w:rPr>
          <w:bCs/>
          <w:sz w:val="24"/>
          <w:szCs w:val="24"/>
        </w:rPr>
        <w:t xml:space="preserve">При обращении заявителей в письменной форме срок рассмотрения жалобы не должен превышать 30 (тридцати) рабочих дней с момента регистрации такого обращения. </w:t>
      </w:r>
    </w:p>
    <w:p w:rsidR="00915C16" w:rsidRPr="00E7226B" w:rsidRDefault="00915C16" w:rsidP="00915C16">
      <w:pPr>
        <w:pStyle w:val="310"/>
        <w:widowControl w:val="0"/>
        <w:spacing w:after="0"/>
        <w:ind w:firstLine="720"/>
        <w:jc w:val="both"/>
        <w:rPr>
          <w:bCs/>
          <w:sz w:val="24"/>
          <w:szCs w:val="24"/>
        </w:rPr>
      </w:pPr>
      <w:proofErr w:type="gramStart"/>
      <w:r w:rsidRPr="00E7226B">
        <w:rPr>
          <w:bCs/>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вправе продлить срок рассмотрения  обращения не более чем на 30 (тридцать) рабочих дня, уведомив о продлении срока  его рассмотрения</w:t>
      </w:r>
      <w:proofErr w:type="gramEnd"/>
      <w:r w:rsidRPr="00E7226B">
        <w:rPr>
          <w:bCs/>
          <w:sz w:val="24"/>
          <w:szCs w:val="24"/>
        </w:rPr>
        <w:t xml:space="preserve"> заявителя;</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5.7. </w:t>
      </w:r>
      <w:proofErr w:type="gramStart"/>
      <w:r w:rsidRPr="00E7226B">
        <w:rPr>
          <w:bCs/>
          <w:sz w:val="24"/>
          <w:szCs w:val="24"/>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E7226B">
        <w:rPr>
          <w:bCs/>
          <w:sz w:val="24"/>
          <w:szCs w:val="24"/>
        </w:rPr>
        <w:t xml:space="preserve"> жалобы, ставит личную подпись и дату;</w:t>
      </w:r>
    </w:p>
    <w:p w:rsidR="00915C16" w:rsidRPr="00E7226B" w:rsidRDefault="00915C16" w:rsidP="00915C16">
      <w:pPr>
        <w:pStyle w:val="310"/>
        <w:widowControl w:val="0"/>
        <w:spacing w:after="0"/>
        <w:ind w:firstLine="720"/>
        <w:jc w:val="both"/>
        <w:rPr>
          <w:sz w:val="24"/>
          <w:szCs w:val="24"/>
        </w:rPr>
      </w:pPr>
      <w:r w:rsidRPr="00E7226B">
        <w:rPr>
          <w:sz w:val="24"/>
          <w:szCs w:val="24"/>
        </w:rPr>
        <w:t xml:space="preserve">5.8. По результатам рассмотрения жалобы ответственным лицом принимается решение по форме </w:t>
      </w:r>
      <w:r w:rsidRPr="00E7226B">
        <w:rPr>
          <w:color w:val="0000FF"/>
          <w:sz w:val="24"/>
          <w:szCs w:val="24"/>
        </w:rPr>
        <w:t>(Приложение № 9)</w:t>
      </w:r>
      <w:r w:rsidRPr="00E7226B">
        <w:rPr>
          <w:sz w:val="24"/>
          <w:szCs w:val="24"/>
        </w:rPr>
        <w:t xml:space="preserve">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5.9. Если в письменном обращении не </w:t>
      </w:r>
      <w:proofErr w:type="gramStart"/>
      <w:r w:rsidRPr="00E7226B">
        <w:rPr>
          <w:bCs/>
          <w:sz w:val="24"/>
          <w:szCs w:val="24"/>
        </w:rPr>
        <w:t>указаны</w:t>
      </w:r>
      <w:proofErr w:type="gramEnd"/>
      <w:r w:rsidRPr="00E7226B">
        <w:rPr>
          <w:bCs/>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15C16" w:rsidRPr="00E7226B" w:rsidRDefault="00915C16" w:rsidP="00915C16">
      <w:pPr>
        <w:pStyle w:val="310"/>
        <w:widowControl w:val="0"/>
        <w:spacing w:after="0"/>
        <w:ind w:firstLine="720"/>
        <w:jc w:val="both"/>
        <w:rPr>
          <w:bCs/>
          <w:sz w:val="24"/>
          <w:szCs w:val="24"/>
        </w:rPr>
      </w:pPr>
      <w:r w:rsidRPr="00E7226B">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5.12. </w:t>
      </w:r>
      <w:proofErr w:type="gramStart"/>
      <w:r w:rsidRPr="00E7226B">
        <w:rPr>
          <w:bCs/>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E7226B">
        <w:rPr>
          <w:bCs/>
          <w:sz w:val="24"/>
          <w:szCs w:val="24"/>
        </w:rPr>
        <w:lastRenderedPageBreak/>
        <w:t>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7226B">
        <w:rPr>
          <w:bCs/>
          <w:sz w:val="24"/>
          <w:szCs w:val="24"/>
        </w:rPr>
        <w:t xml:space="preserve"> О данном решении уведомляется заявитель, направивший обращение;</w:t>
      </w:r>
    </w:p>
    <w:p w:rsidR="00915C16" w:rsidRPr="00E7226B" w:rsidRDefault="00915C16" w:rsidP="00915C16">
      <w:pPr>
        <w:pStyle w:val="310"/>
        <w:widowControl w:val="0"/>
        <w:spacing w:after="0"/>
        <w:ind w:firstLine="720"/>
        <w:jc w:val="both"/>
        <w:rPr>
          <w:bCs/>
          <w:sz w:val="24"/>
          <w:szCs w:val="24"/>
        </w:rPr>
      </w:pPr>
      <w:r w:rsidRPr="00E7226B">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5C16" w:rsidRPr="00E7226B" w:rsidRDefault="00915C16" w:rsidP="00915C16">
      <w:pPr>
        <w:pStyle w:val="310"/>
        <w:widowControl w:val="0"/>
        <w:spacing w:after="0"/>
        <w:ind w:firstLine="720"/>
        <w:jc w:val="both"/>
        <w:rPr>
          <w:bCs/>
          <w:sz w:val="24"/>
          <w:szCs w:val="24"/>
        </w:rPr>
      </w:pPr>
      <w:r w:rsidRPr="00E7226B">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15C16" w:rsidRPr="00E7226B" w:rsidRDefault="00915C16" w:rsidP="00915C16">
      <w:pPr>
        <w:pStyle w:val="310"/>
        <w:widowControl w:val="0"/>
        <w:spacing w:after="0"/>
        <w:ind w:firstLine="720"/>
        <w:jc w:val="both"/>
        <w:rPr>
          <w:bCs/>
          <w:sz w:val="24"/>
          <w:szCs w:val="24"/>
        </w:rPr>
      </w:pPr>
      <w:r w:rsidRPr="00E7226B">
        <w:rPr>
          <w:bCs/>
          <w:sz w:val="24"/>
          <w:szCs w:val="24"/>
        </w:rPr>
        <w:t>5.15. Заявители вправе обжаловать решения, принятые в ходе предоставления муниципальной услуги, действия или бездействие лиц  Администрации в судебном порядке;</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 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пункте </w:t>
      </w:r>
      <w:r w:rsidRPr="00E7226B">
        <w:rPr>
          <w:sz w:val="24"/>
          <w:szCs w:val="24"/>
        </w:rPr>
        <w:t>1.3.</w:t>
      </w:r>
      <w:r w:rsidRPr="00E7226B">
        <w:rPr>
          <w:bCs/>
          <w:sz w:val="24"/>
          <w:szCs w:val="24"/>
        </w:rPr>
        <w:t xml:space="preserve"> к административному регламенту;</w:t>
      </w:r>
    </w:p>
    <w:p w:rsidR="00915C16" w:rsidRPr="00E7226B" w:rsidRDefault="00915C16" w:rsidP="00915C16">
      <w:pPr>
        <w:pStyle w:val="310"/>
        <w:widowControl w:val="0"/>
        <w:spacing w:after="0"/>
        <w:ind w:firstLine="720"/>
        <w:jc w:val="both"/>
        <w:rPr>
          <w:bCs/>
          <w:sz w:val="24"/>
          <w:szCs w:val="24"/>
        </w:rPr>
      </w:pPr>
      <w:r w:rsidRPr="00E7226B">
        <w:rPr>
          <w:bCs/>
          <w:sz w:val="24"/>
          <w:szCs w:val="24"/>
        </w:rPr>
        <w:t>на Интернет - сайт и по электронной почте органов, предоставляющих муниципальную услугу (в случае его наличия);</w:t>
      </w:r>
    </w:p>
    <w:p w:rsidR="00915C16" w:rsidRPr="00E7226B" w:rsidRDefault="00915C16" w:rsidP="00915C16">
      <w:pPr>
        <w:pStyle w:val="310"/>
        <w:widowControl w:val="0"/>
        <w:spacing w:after="0"/>
        <w:ind w:firstLine="720"/>
        <w:jc w:val="both"/>
        <w:rPr>
          <w:bCs/>
          <w:sz w:val="24"/>
          <w:szCs w:val="24"/>
        </w:rPr>
      </w:pPr>
      <w:r w:rsidRPr="00E7226B">
        <w:rPr>
          <w:bCs/>
          <w:sz w:val="24"/>
          <w:szCs w:val="24"/>
        </w:rPr>
        <w:t xml:space="preserve">5.17. </w:t>
      </w:r>
      <w:proofErr w:type="gramStart"/>
      <w:r w:rsidRPr="00E7226B">
        <w:rPr>
          <w:bCs/>
          <w:sz w:val="24"/>
          <w:szCs w:val="24"/>
        </w:rPr>
        <w:t>Сообщение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w:t>
      </w:r>
      <w:proofErr w:type="gramEnd"/>
    </w:p>
    <w:p w:rsidR="00915C16" w:rsidRPr="00E7226B" w:rsidRDefault="00915C16" w:rsidP="00915C16">
      <w:pPr>
        <w:pStyle w:val="310"/>
        <w:widowControl w:val="0"/>
        <w:spacing w:after="0"/>
        <w:ind w:firstLine="720"/>
        <w:jc w:val="both"/>
        <w:rPr>
          <w:bCs/>
          <w:sz w:val="24"/>
          <w:szCs w:val="24"/>
        </w:rPr>
      </w:pPr>
      <w:r w:rsidRPr="00E7226B">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15C16" w:rsidRPr="00E7226B" w:rsidRDefault="00915C16" w:rsidP="00915C16">
      <w:pPr>
        <w:pStyle w:val="310"/>
        <w:widowControl w:val="0"/>
        <w:spacing w:after="0"/>
        <w:ind w:firstLine="720"/>
        <w:jc w:val="both"/>
        <w:rPr>
          <w:bCs/>
          <w:sz w:val="24"/>
          <w:szCs w:val="24"/>
        </w:rPr>
      </w:pPr>
      <w:r w:rsidRPr="00E7226B">
        <w:rPr>
          <w:bCs/>
          <w:sz w:val="24"/>
          <w:szCs w:val="24"/>
        </w:rPr>
        <w:t>суть нарушенных прав и законных интересов, противоправного решения, действия (бездействия);</w:t>
      </w:r>
    </w:p>
    <w:p w:rsidR="00915C16" w:rsidRPr="00E7226B" w:rsidRDefault="00915C16" w:rsidP="00915C16">
      <w:pPr>
        <w:pStyle w:val="ConsPlusNormal"/>
        <w:widowControl/>
        <w:jc w:val="both"/>
        <w:rPr>
          <w:rFonts w:ascii="Times New Roman" w:hAnsi="Times New Roman" w:cs="Times New Roman"/>
          <w:bCs/>
          <w:sz w:val="24"/>
          <w:szCs w:val="24"/>
        </w:rPr>
      </w:pPr>
      <w:r w:rsidRPr="00E7226B">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915C16" w:rsidRPr="00E7226B" w:rsidRDefault="00915C16" w:rsidP="00915C16">
      <w:r w:rsidRPr="00E7226B">
        <w:t xml:space="preserve">       5.2 Судебное обжалование</w:t>
      </w:r>
    </w:p>
    <w:p w:rsidR="00915C16" w:rsidRPr="00E7226B" w:rsidRDefault="00915C16" w:rsidP="00915C16">
      <w:pPr>
        <w:ind w:firstLine="567"/>
        <w:jc w:val="both"/>
      </w:pPr>
      <w:r w:rsidRPr="00E7226B">
        <w:t>Заявитель вправе обжаловать решения, принятые в ходе предоставления муниципальной услуги, действия (бездействия) и решения, принятые в ходе предоставления муниципальной услуги в суд.</w:t>
      </w:r>
    </w:p>
    <w:p w:rsidR="00915C16" w:rsidRDefault="00915C16" w:rsidP="00915C16">
      <w:pPr>
        <w:jc w:val="both"/>
      </w:pPr>
    </w:p>
    <w:p w:rsidR="00915C16" w:rsidRDefault="00915C16" w:rsidP="00915C16">
      <w:pPr>
        <w:autoSpaceDE w:val="0"/>
        <w:jc w:val="right"/>
        <w:rPr>
          <w:b/>
          <w:color w:val="0000FF"/>
        </w:rPr>
      </w:pPr>
    </w:p>
    <w:p w:rsidR="00915C16" w:rsidRDefault="00915C16" w:rsidP="00915C16">
      <w:pPr>
        <w:autoSpaceDE w:val="0"/>
        <w:jc w:val="right"/>
        <w:rPr>
          <w:b/>
          <w:color w:val="0000FF"/>
        </w:rPr>
      </w:pPr>
    </w:p>
    <w:p w:rsidR="00915C16" w:rsidRDefault="00915C16" w:rsidP="00915C16">
      <w:pPr>
        <w:autoSpaceDE w:val="0"/>
        <w:jc w:val="right"/>
        <w:rPr>
          <w:b/>
          <w:color w:val="0000FF"/>
        </w:rPr>
      </w:pPr>
    </w:p>
    <w:p w:rsidR="00915C16" w:rsidRDefault="00915C16" w:rsidP="00915C16">
      <w:pPr>
        <w:autoSpaceDE w:val="0"/>
        <w:rPr>
          <w:b/>
          <w:color w:val="0000FF"/>
        </w:rPr>
      </w:pPr>
    </w:p>
    <w:p w:rsidR="00915C16" w:rsidRPr="00AE671D" w:rsidRDefault="00915C16" w:rsidP="00915C16">
      <w:pPr>
        <w:jc w:val="right"/>
      </w:pPr>
      <w:r>
        <w:t>П</w:t>
      </w:r>
      <w:r w:rsidRPr="00AE671D">
        <w:t>риложение 1</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Pr="00A12FEA" w:rsidRDefault="00915C16" w:rsidP="00915C16">
      <w:pPr>
        <w:jc w:val="right"/>
        <w:rPr>
          <w:sz w:val="16"/>
          <w:szCs w:val="16"/>
        </w:rPr>
      </w:pPr>
      <w:r w:rsidRPr="00A12FEA">
        <w:t xml:space="preserve">от   </w:t>
      </w:r>
      <w:r>
        <w:t>18</w:t>
      </w:r>
      <w:r w:rsidRPr="00A12FEA">
        <w:t xml:space="preserve">   </w:t>
      </w:r>
      <w:r>
        <w:t>июня</w:t>
      </w:r>
      <w:r w:rsidRPr="00A12FEA">
        <w:t xml:space="preserve"> 2012 года  № </w:t>
      </w:r>
      <w:r>
        <w:t>40</w:t>
      </w:r>
    </w:p>
    <w:p w:rsidR="00915C16" w:rsidRDefault="00915C16" w:rsidP="00915C16">
      <w:pPr>
        <w:autoSpaceDE w:val="0"/>
        <w:jc w:val="center"/>
        <w:rPr>
          <w:b/>
          <w:color w:val="0000FF"/>
          <w:sz w:val="28"/>
          <w:szCs w:val="28"/>
        </w:rPr>
      </w:pPr>
    </w:p>
    <w:p w:rsidR="00915C16" w:rsidRDefault="00915C16" w:rsidP="00915C16">
      <w:pPr>
        <w:autoSpaceDE w:val="0"/>
        <w:jc w:val="center"/>
        <w:rPr>
          <w:b/>
          <w:bCs/>
          <w:color w:val="000080"/>
          <w:sz w:val="30"/>
          <w:szCs w:val="30"/>
        </w:rPr>
      </w:pPr>
      <w:r>
        <w:rPr>
          <w:b/>
          <w:bCs/>
          <w:color w:val="000080"/>
          <w:sz w:val="30"/>
          <w:szCs w:val="30"/>
        </w:rPr>
        <w:t xml:space="preserve">БЛОК-СХЕМА </w:t>
      </w:r>
    </w:p>
    <w:p w:rsidR="00915C16" w:rsidRDefault="00915C16" w:rsidP="00915C16">
      <w:pPr>
        <w:autoSpaceDE w:val="0"/>
        <w:jc w:val="center"/>
        <w:rPr>
          <w:color w:val="000000"/>
        </w:rPr>
      </w:pPr>
    </w:p>
    <w:tbl>
      <w:tblPr>
        <w:tblW w:w="0" w:type="auto"/>
        <w:tblInd w:w="2899" w:type="dxa"/>
        <w:tblLayout w:type="fixed"/>
        <w:tblLook w:val="0000"/>
      </w:tblPr>
      <w:tblGrid>
        <w:gridCol w:w="4180"/>
      </w:tblGrid>
      <w:tr w:rsidR="00915C16" w:rsidRPr="00F845BB" w:rsidTr="00FE00AD">
        <w:trPr>
          <w:trHeight w:val="720"/>
        </w:trPr>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autoSpaceDE w:val="0"/>
              <w:snapToGrid w:val="0"/>
              <w:jc w:val="center"/>
              <w:rPr>
                <w:color w:val="800000"/>
              </w:rPr>
            </w:pPr>
            <w:r w:rsidRPr="00F845BB">
              <w:rPr>
                <w:color w:val="800000"/>
              </w:rPr>
              <w:t>Поступление заявки от физического лица,  юридического лица и от Индивидуального Предпринимателя</w:t>
            </w:r>
          </w:p>
        </w:tc>
      </w:tr>
      <w:tr w:rsidR="00915C16" w:rsidRPr="00F845BB" w:rsidTr="00FE00AD">
        <w:trPr>
          <w:trHeight w:val="375"/>
        </w:trPr>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autoSpaceDE w:val="0"/>
              <w:snapToGrid w:val="0"/>
              <w:jc w:val="center"/>
              <w:rPr>
                <w:color w:val="0000FF"/>
              </w:rPr>
            </w:pPr>
            <w:r w:rsidRPr="00F845BB">
              <w:rPr>
                <w:color w:val="0000FF"/>
              </w:rPr>
              <w:t>Передача заявки в работу</w:t>
            </w:r>
          </w:p>
        </w:tc>
      </w:tr>
    </w:tbl>
    <w:p w:rsidR="00915C16" w:rsidRPr="00F845BB" w:rsidRDefault="00915C16" w:rsidP="00915C16">
      <w:pPr>
        <w:autoSpaceDE w:val="0"/>
        <w:jc w:val="center"/>
      </w:pPr>
    </w:p>
    <w:p w:rsidR="00915C16" w:rsidRPr="00F845BB" w:rsidRDefault="00915C16" w:rsidP="00915C16">
      <w:pPr>
        <w:autoSpaceDE w:val="0"/>
        <w:jc w:val="center"/>
        <w:rPr>
          <w:color w:val="000000"/>
          <w:lang w:val="ru-RU"/>
        </w:rPr>
      </w:pPr>
      <w:r w:rsidRPr="00F845BB">
        <w:pict>
          <v:line id="_x0000_s1026" style="position:absolute;left:0;text-align:left;z-index:251660288" from="198pt,-.45pt" to="198pt,44.55pt" strokeweight=".26mm">
            <v:stroke endarrow="block" joinstyle="miter"/>
          </v:line>
        </w:pict>
      </w:r>
    </w:p>
    <w:tbl>
      <w:tblPr>
        <w:tblW w:w="0" w:type="auto"/>
        <w:tblInd w:w="-279" w:type="dxa"/>
        <w:tblLayout w:type="fixed"/>
        <w:tblCellMar>
          <w:left w:w="0" w:type="dxa"/>
          <w:right w:w="0" w:type="dxa"/>
        </w:tblCellMar>
        <w:tblLook w:val="0000"/>
      </w:tblPr>
      <w:tblGrid>
        <w:gridCol w:w="1830"/>
        <w:gridCol w:w="450"/>
        <w:gridCol w:w="3945"/>
        <w:gridCol w:w="90"/>
        <w:gridCol w:w="3000"/>
        <w:gridCol w:w="1079"/>
        <w:gridCol w:w="25"/>
      </w:tblGrid>
      <w:tr w:rsidR="00915C16" w:rsidRPr="00F845BB" w:rsidTr="00FE00AD">
        <w:trPr>
          <w:gridAfter w:val="1"/>
          <w:wAfter w:w="25" w:type="dxa"/>
          <w:trHeight w:val="573"/>
        </w:trPr>
        <w:tc>
          <w:tcPr>
            <w:tcW w:w="1830" w:type="dxa"/>
            <w:tcBorders>
              <w:top w:val="single" w:sz="4" w:space="0" w:color="000000"/>
              <w:left w:val="single" w:sz="4" w:space="0" w:color="000000"/>
              <w:bottom w:val="single" w:sz="4" w:space="0" w:color="000000"/>
            </w:tcBorders>
            <w:shd w:val="clear" w:color="auto" w:fill="auto"/>
          </w:tcPr>
          <w:p w:rsidR="00915C16" w:rsidRPr="00F845BB" w:rsidRDefault="00915C16" w:rsidP="00FE00AD">
            <w:pPr>
              <w:pStyle w:val="ConsPlusNonformat"/>
              <w:snapToGrid w:val="0"/>
              <w:jc w:val="center"/>
              <w:rPr>
                <w:rFonts w:ascii="Times New Roman" w:hAnsi="Times New Roman" w:cs="Times New Roman"/>
                <w:color w:val="000000"/>
                <w:sz w:val="24"/>
                <w:szCs w:val="24"/>
              </w:rPr>
            </w:pPr>
            <w:r w:rsidRPr="00F845BB">
              <w:rPr>
                <w:rFonts w:ascii="Times New Roman" w:hAnsi="Times New Roman" w:cs="Times New Roman"/>
                <w:color w:val="0000FF"/>
                <w:sz w:val="24"/>
                <w:szCs w:val="24"/>
              </w:rPr>
              <w:t xml:space="preserve">Обоснованный     отказ      </w:t>
            </w:r>
            <w:r w:rsidRPr="00F845BB">
              <w:rPr>
                <w:rFonts w:ascii="Times New Roman" w:hAnsi="Times New Roman" w:cs="Times New Roman"/>
                <w:color w:val="000000"/>
                <w:sz w:val="24"/>
                <w:szCs w:val="24"/>
              </w:rPr>
              <w:t xml:space="preserve">     </w:t>
            </w:r>
          </w:p>
        </w:tc>
        <w:tc>
          <w:tcPr>
            <w:tcW w:w="7485" w:type="dxa"/>
            <w:gridSpan w:val="4"/>
            <w:tcBorders>
              <w:left w:val="single" w:sz="4" w:space="0" w:color="000000"/>
            </w:tcBorders>
            <w:shd w:val="clear" w:color="auto" w:fill="auto"/>
          </w:tcPr>
          <w:p w:rsidR="00915C16" w:rsidRPr="00F845BB" w:rsidRDefault="00915C16" w:rsidP="00FE00AD">
            <w:pPr>
              <w:snapToGrid w:val="0"/>
              <w:rPr>
                <w:color w:val="000000"/>
              </w:rPr>
            </w:pPr>
          </w:p>
        </w:tc>
        <w:tc>
          <w:tcPr>
            <w:tcW w:w="1079" w:type="dxa"/>
            <w:shd w:val="clear" w:color="auto" w:fill="auto"/>
          </w:tcPr>
          <w:p w:rsidR="00915C16" w:rsidRPr="00F845BB" w:rsidRDefault="00915C16" w:rsidP="00FE00AD">
            <w:pPr>
              <w:snapToGrid w:val="0"/>
              <w:rPr>
                <w:color w:val="000000"/>
              </w:rPr>
            </w:pPr>
          </w:p>
        </w:tc>
      </w:tr>
      <w:tr w:rsidR="00915C16" w:rsidRPr="00F845BB" w:rsidTr="00FE00AD">
        <w:trPr>
          <w:gridAfter w:val="1"/>
          <w:wAfter w:w="25" w:type="dxa"/>
          <w:trHeight w:val="360"/>
        </w:trPr>
        <w:tc>
          <w:tcPr>
            <w:tcW w:w="2280" w:type="dxa"/>
            <w:gridSpan w:val="2"/>
            <w:shd w:val="clear" w:color="auto" w:fill="auto"/>
          </w:tcPr>
          <w:p w:rsidR="00915C16" w:rsidRPr="00F845BB" w:rsidRDefault="00915C16" w:rsidP="00FE00AD">
            <w:pPr>
              <w:pStyle w:val="ab"/>
              <w:snapToGrid w:val="0"/>
              <w:rPr>
                <w:color w:val="000000"/>
              </w:rPr>
            </w:pPr>
          </w:p>
        </w:tc>
        <w:tc>
          <w:tcPr>
            <w:tcW w:w="3945" w:type="dxa"/>
            <w:tcBorders>
              <w:top w:val="single" w:sz="4" w:space="0" w:color="000000"/>
              <w:left w:val="single" w:sz="4" w:space="0" w:color="000000"/>
              <w:bottom w:val="single" w:sz="4" w:space="0" w:color="000000"/>
            </w:tcBorders>
            <w:shd w:val="clear" w:color="auto" w:fill="auto"/>
          </w:tcPr>
          <w:p w:rsidR="00915C16" w:rsidRPr="00F845BB" w:rsidRDefault="00915C16" w:rsidP="00FE00AD">
            <w:pPr>
              <w:pStyle w:val="ConsPlusNonformat"/>
              <w:snapToGrid w:val="0"/>
              <w:jc w:val="center"/>
              <w:rPr>
                <w:rFonts w:ascii="Times New Roman" w:hAnsi="Times New Roman" w:cs="Times New Roman"/>
                <w:color w:val="0000FF"/>
                <w:sz w:val="24"/>
                <w:szCs w:val="24"/>
              </w:rPr>
            </w:pPr>
            <w:r w:rsidRPr="00F845BB">
              <w:rPr>
                <w:sz w:val="24"/>
                <w:szCs w:val="24"/>
              </w:rPr>
              <w:pict>
                <v:line id="_x0000_s1027" style="position:absolute;left:0;text-align:left;flip:x;z-index:251661312;mso-position-horizontal-relative:text;mso-position-vertical-relative:text" from="-25.25pt,4.75pt" to="-7.25pt,4.75pt" strokeweight=".26mm">
                  <v:stroke endarrow="block" joinstyle="miter"/>
                </v:line>
              </w:pict>
            </w:r>
            <w:r w:rsidRPr="00F845BB">
              <w:rPr>
                <w:sz w:val="24"/>
                <w:szCs w:val="24"/>
              </w:rPr>
              <w:pict>
                <v:line id="_x0000_s1028" style="position:absolute;left:0;text-align:left;z-index:251662336;mso-position-horizontal-relative:text;mso-position-vertical-relative:text" from="190.75pt,40.75pt" to="271.75pt,40.75pt" strokeweight=".26mm">
                  <v:stroke endarrow="block" joinstyle="miter"/>
                </v:line>
              </w:pict>
            </w:r>
            <w:r w:rsidRPr="00F845BB">
              <w:rPr>
                <w:rFonts w:ascii="Times New Roman" w:hAnsi="Times New Roman" w:cs="Times New Roman"/>
                <w:color w:val="0000FF"/>
                <w:sz w:val="24"/>
                <w:szCs w:val="24"/>
              </w:rPr>
              <w:t>Обследование помещения с выездом на место для подготовки заключения протоколом о технической возможности и целесообразности намечаемых работ.</w:t>
            </w:r>
          </w:p>
        </w:tc>
        <w:tc>
          <w:tcPr>
            <w:tcW w:w="3090" w:type="dxa"/>
            <w:gridSpan w:val="2"/>
            <w:tcBorders>
              <w:left w:val="single" w:sz="4" w:space="0" w:color="000000"/>
            </w:tcBorders>
            <w:shd w:val="clear" w:color="auto" w:fill="auto"/>
          </w:tcPr>
          <w:p w:rsidR="00915C16" w:rsidRPr="00F845BB" w:rsidRDefault="00915C16" w:rsidP="00FE00AD">
            <w:pPr>
              <w:snapToGrid w:val="0"/>
              <w:rPr>
                <w:color w:val="000000"/>
              </w:rPr>
            </w:pPr>
            <w:r w:rsidRPr="00F845BB">
              <w:pict>
                <v:line id="_x0000_s1029" style="position:absolute;z-index:251663360;mso-position-horizontal-relative:text;mso-position-vertical-relative:text" from="74.5pt,40.75pt" to="74.5pt,68.2pt" strokeweight=".26mm">
                  <v:stroke endarrow="block" joinstyle="miter"/>
                </v:line>
              </w:pict>
            </w:r>
          </w:p>
        </w:tc>
        <w:tc>
          <w:tcPr>
            <w:tcW w:w="1079" w:type="dxa"/>
            <w:shd w:val="clear" w:color="auto" w:fill="auto"/>
          </w:tcPr>
          <w:p w:rsidR="00915C16" w:rsidRPr="00F845BB" w:rsidRDefault="00915C16" w:rsidP="00FE00AD">
            <w:pPr>
              <w:snapToGrid w:val="0"/>
              <w:rPr>
                <w:color w:val="000000"/>
              </w:rPr>
            </w:pPr>
          </w:p>
        </w:tc>
      </w:tr>
      <w:tr w:rsidR="00915C16" w:rsidRPr="00F845BB" w:rsidTr="00FE00AD">
        <w:tblPrEx>
          <w:tblCellMar>
            <w:left w:w="108" w:type="dxa"/>
            <w:right w:w="108" w:type="dxa"/>
          </w:tblCellMar>
        </w:tblPrEx>
        <w:trPr>
          <w:trHeight w:val="540"/>
        </w:trPr>
        <w:tc>
          <w:tcPr>
            <w:tcW w:w="6315" w:type="dxa"/>
            <w:gridSpan w:val="4"/>
            <w:shd w:val="clear" w:color="auto" w:fill="auto"/>
          </w:tcPr>
          <w:p w:rsidR="00915C16" w:rsidRPr="00F845BB" w:rsidRDefault="00915C16" w:rsidP="00FE00AD">
            <w:pPr>
              <w:pStyle w:val="ab"/>
              <w:snapToGrid w:val="0"/>
              <w:rPr>
                <w:color w:val="000000"/>
              </w:rPr>
            </w:pP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pStyle w:val="ConsPlusNonformat"/>
              <w:snapToGrid w:val="0"/>
              <w:jc w:val="center"/>
              <w:rPr>
                <w:rFonts w:ascii="Times New Roman" w:hAnsi="Times New Roman" w:cs="Times New Roman"/>
                <w:color w:val="0000FF"/>
                <w:sz w:val="24"/>
                <w:szCs w:val="24"/>
              </w:rPr>
            </w:pPr>
            <w:r w:rsidRPr="00F845BB">
              <w:rPr>
                <w:rFonts w:ascii="Times New Roman" w:hAnsi="Times New Roman" w:cs="Times New Roman"/>
                <w:color w:val="0000FF"/>
                <w:sz w:val="24"/>
                <w:szCs w:val="24"/>
              </w:rPr>
              <w:t>Подготовка выписки из протокола о технической возможности и целесообразности намечаемых работ.</w:t>
            </w:r>
          </w:p>
        </w:tc>
      </w:tr>
    </w:tbl>
    <w:p w:rsidR="00915C16" w:rsidRPr="00F845BB" w:rsidRDefault="00915C16" w:rsidP="00915C16">
      <w:pPr>
        <w:pStyle w:val="ConsPlusNonformat"/>
        <w:widowControl/>
        <w:jc w:val="both"/>
        <w:rPr>
          <w:color w:val="000000"/>
          <w:sz w:val="24"/>
          <w:szCs w:val="24"/>
        </w:rPr>
      </w:pPr>
      <w:r w:rsidRPr="00F845BB">
        <w:rPr>
          <w:sz w:val="24"/>
          <w:szCs w:val="24"/>
        </w:rPr>
        <w:pict>
          <v:line id="_x0000_s1030" style="position:absolute;left:0;text-align:left;z-index:251664384;mso-position-horizontal-relative:text;mso-position-vertical-relative:text" from="359.1pt,.4pt" to="359.1pt,12.35pt" strokeweight=".26mm">
            <v:stroke endarrow="block" joinstyle="miter"/>
          </v:line>
        </w:pict>
      </w:r>
      <w:r w:rsidRPr="00F845BB">
        <w:rPr>
          <w:color w:val="000000"/>
          <w:sz w:val="24"/>
          <w:szCs w:val="24"/>
        </w:rPr>
        <w:t xml:space="preserve">            </w:t>
      </w:r>
    </w:p>
    <w:tbl>
      <w:tblPr>
        <w:tblW w:w="0" w:type="auto"/>
        <w:tblInd w:w="4096" w:type="dxa"/>
        <w:tblLayout w:type="fixed"/>
        <w:tblCellMar>
          <w:left w:w="0" w:type="dxa"/>
          <w:right w:w="0" w:type="dxa"/>
        </w:tblCellMar>
        <w:tblLook w:val="0000"/>
      </w:tblPr>
      <w:tblGrid>
        <w:gridCol w:w="4845"/>
        <w:gridCol w:w="25"/>
        <w:gridCol w:w="1142"/>
        <w:gridCol w:w="30"/>
      </w:tblGrid>
      <w:tr w:rsidR="00915C16" w:rsidRPr="00F845BB" w:rsidTr="00FE00AD">
        <w:trPr>
          <w:gridAfter w:val="1"/>
          <w:wAfter w:w="30" w:type="dxa"/>
          <w:trHeight w:val="100"/>
        </w:trPr>
        <w:tc>
          <w:tcPr>
            <w:tcW w:w="4845" w:type="dxa"/>
            <w:tcBorders>
              <w:top w:val="single" w:sz="4" w:space="0" w:color="000000"/>
              <w:left w:val="single" w:sz="4" w:space="0" w:color="000000"/>
              <w:bottom w:val="single" w:sz="4" w:space="0" w:color="000000"/>
            </w:tcBorders>
            <w:shd w:val="clear" w:color="auto" w:fill="auto"/>
          </w:tcPr>
          <w:p w:rsidR="00915C16" w:rsidRPr="00F845BB" w:rsidRDefault="00915C16" w:rsidP="00FE00AD">
            <w:pPr>
              <w:pStyle w:val="ConsPlusNonformat"/>
              <w:widowControl/>
              <w:snapToGrid w:val="0"/>
              <w:jc w:val="center"/>
              <w:rPr>
                <w:rFonts w:ascii="Times New Roman" w:hAnsi="Times New Roman" w:cs="Times New Roman"/>
                <w:color w:val="00FF00"/>
                <w:sz w:val="24"/>
                <w:szCs w:val="24"/>
              </w:rPr>
            </w:pPr>
            <w:r w:rsidRPr="00F845BB">
              <w:rPr>
                <w:rFonts w:ascii="Times New Roman" w:hAnsi="Times New Roman" w:cs="Times New Roman"/>
                <w:color w:val="000000"/>
                <w:sz w:val="24"/>
                <w:szCs w:val="24"/>
              </w:rPr>
              <w:t xml:space="preserve"> </w:t>
            </w:r>
            <w:r w:rsidRPr="00F845BB">
              <w:rPr>
                <w:rFonts w:ascii="Times New Roman" w:hAnsi="Times New Roman" w:cs="Times New Roman"/>
                <w:color w:val="00FF00"/>
                <w:sz w:val="24"/>
                <w:szCs w:val="24"/>
              </w:rPr>
              <w:t>Выдача на руки заявителю</w:t>
            </w:r>
          </w:p>
        </w:tc>
        <w:tc>
          <w:tcPr>
            <w:tcW w:w="25" w:type="dxa"/>
            <w:tcBorders>
              <w:top w:val="single" w:sz="4" w:space="0" w:color="000000"/>
              <w:bottom w:val="single" w:sz="4" w:space="0" w:color="000000"/>
            </w:tcBorders>
            <w:shd w:val="clear" w:color="auto" w:fill="auto"/>
          </w:tcPr>
          <w:p w:rsidR="00915C16" w:rsidRPr="00F845BB" w:rsidRDefault="00915C16" w:rsidP="00FE00AD">
            <w:pPr>
              <w:snapToGrid w:val="0"/>
              <w:rPr>
                <w:color w:val="000000"/>
              </w:rPr>
            </w:pPr>
          </w:p>
        </w:tc>
        <w:tc>
          <w:tcPr>
            <w:tcW w:w="1142" w:type="dxa"/>
            <w:tcBorders>
              <w:left w:val="single" w:sz="4" w:space="0" w:color="000000"/>
            </w:tcBorders>
            <w:shd w:val="clear" w:color="auto" w:fill="auto"/>
          </w:tcPr>
          <w:p w:rsidR="00915C16" w:rsidRPr="00F845BB" w:rsidRDefault="00915C16" w:rsidP="00FE00AD">
            <w:pPr>
              <w:snapToGrid w:val="0"/>
              <w:rPr>
                <w:color w:val="000000"/>
              </w:rPr>
            </w:pPr>
          </w:p>
        </w:tc>
      </w:tr>
      <w:tr w:rsidR="00915C16" w:rsidRPr="00F845BB" w:rsidTr="00FE00AD">
        <w:tblPrEx>
          <w:tblCellMar>
            <w:left w:w="108" w:type="dxa"/>
            <w:right w:w="108" w:type="dxa"/>
          </w:tblCellMar>
        </w:tblPrEx>
        <w:trPr>
          <w:trHeight w:val="284"/>
        </w:trPr>
        <w:tc>
          <w:tcPr>
            <w:tcW w:w="6042" w:type="dxa"/>
            <w:gridSpan w:val="4"/>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pStyle w:val="ConsPlusNonformat"/>
              <w:snapToGrid w:val="0"/>
              <w:jc w:val="center"/>
              <w:rPr>
                <w:rFonts w:ascii="Times New Roman" w:hAnsi="Times New Roman" w:cs="Times New Roman"/>
                <w:color w:val="0000FF"/>
                <w:sz w:val="24"/>
                <w:szCs w:val="24"/>
              </w:rPr>
            </w:pPr>
            <w:r w:rsidRPr="00F845BB">
              <w:rPr>
                <w:rFonts w:ascii="Times New Roman" w:hAnsi="Times New Roman" w:cs="Times New Roman"/>
                <w:color w:val="0000FF"/>
                <w:sz w:val="24"/>
                <w:szCs w:val="24"/>
              </w:rPr>
              <w:t>Подготовка проекта заявителем</w:t>
            </w:r>
          </w:p>
        </w:tc>
      </w:tr>
    </w:tbl>
    <w:p w:rsidR="00915C16" w:rsidRPr="00F845BB" w:rsidRDefault="00915C16" w:rsidP="00915C16">
      <w:pPr>
        <w:pStyle w:val="ConsPlusNonformat"/>
        <w:widowControl/>
        <w:rPr>
          <w:rFonts w:ascii="Times New Roman" w:hAnsi="Times New Roman" w:cs="Times New Roman"/>
          <w:color w:val="000000"/>
          <w:sz w:val="24"/>
          <w:szCs w:val="24"/>
        </w:rPr>
      </w:pPr>
      <w:r w:rsidRPr="00F845BB">
        <w:rPr>
          <w:rFonts w:ascii="Times New Roman" w:hAnsi="Times New Roman" w:cs="Times New Roman"/>
          <w:color w:val="000000"/>
          <w:sz w:val="24"/>
          <w:szCs w:val="24"/>
        </w:rPr>
        <w:t xml:space="preserve">                                </w:t>
      </w:r>
    </w:p>
    <w:tbl>
      <w:tblPr>
        <w:tblW w:w="0" w:type="auto"/>
        <w:tblInd w:w="4204" w:type="dxa"/>
        <w:tblLayout w:type="fixed"/>
        <w:tblLook w:val="0000"/>
      </w:tblPr>
      <w:tblGrid>
        <w:gridCol w:w="6040"/>
      </w:tblGrid>
      <w:tr w:rsidR="00915C16" w:rsidRPr="00F845BB" w:rsidTr="00FE00AD">
        <w:trPr>
          <w:trHeight w:val="600"/>
        </w:trPr>
        <w:tc>
          <w:tcPr>
            <w:tcW w:w="6040" w:type="dxa"/>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snapToGrid w:val="0"/>
              <w:rPr>
                <w:color w:val="008000"/>
              </w:rPr>
            </w:pPr>
            <w:r w:rsidRPr="00F845BB">
              <w:rPr>
                <w:color w:val="008000"/>
              </w:rPr>
              <w:t>Подготовка и выдача на руки решения о согласовании переустройства и перепланировки</w:t>
            </w:r>
          </w:p>
        </w:tc>
      </w:tr>
    </w:tbl>
    <w:p w:rsidR="00915C16" w:rsidRPr="00F845BB" w:rsidRDefault="00915C16" w:rsidP="00915C16"/>
    <w:tbl>
      <w:tblPr>
        <w:tblW w:w="0" w:type="auto"/>
        <w:tblInd w:w="4234" w:type="dxa"/>
        <w:tblLayout w:type="fixed"/>
        <w:tblLook w:val="0000"/>
      </w:tblPr>
      <w:tblGrid>
        <w:gridCol w:w="5995"/>
      </w:tblGrid>
      <w:tr w:rsidR="00915C16" w:rsidRPr="00F845BB" w:rsidTr="00FE00AD">
        <w:trPr>
          <w:trHeight w:val="330"/>
        </w:trPr>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snapToGrid w:val="0"/>
              <w:jc w:val="center"/>
              <w:rPr>
                <w:color w:val="0000FF"/>
              </w:rPr>
            </w:pPr>
            <w:r w:rsidRPr="00F845BB">
              <w:rPr>
                <w:color w:val="0000FF"/>
              </w:rPr>
              <w:t>Выполнение работ заявителем</w:t>
            </w:r>
          </w:p>
        </w:tc>
      </w:tr>
    </w:tbl>
    <w:p w:rsidR="00915C16" w:rsidRPr="00F845BB" w:rsidRDefault="00915C16" w:rsidP="00915C16"/>
    <w:tbl>
      <w:tblPr>
        <w:tblW w:w="0" w:type="auto"/>
        <w:tblInd w:w="4234" w:type="dxa"/>
        <w:tblLayout w:type="fixed"/>
        <w:tblLook w:val="0000"/>
      </w:tblPr>
      <w:tblGrid>
        <w:gridCol w:w="5980"/>
      </w:tblGrid>
      <w:tr w:rsidR="00915C16" w:rsidRPr="00F845BB" w:rsidTr="00FE00AD">
        <w:trPr>
          <w:trHeight w:val="720"/>
        </w:trPr>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15C16" w:rsidRPr="00F845BB" w:rsidRDefault="00915C16" w:rsidP="00FE00AD">
            <w:pPr>
              <w:snapToGrid w:val="0"/>
              <w:jc w:val="center"/>
              <w:rPr>
                <w:color w:val="008080"/>
              </w:rPr>
            </w:pPr>
            <w:r w:rsidRPr="00F845BB">
              <w:rPr>
                <w:color w:val="008080"/>
              </w:rPr>
              <w:t xml:space="preserve">Приемка выполненных работ и подготовка акта-приемки выполненных работ по переустройству и перепланировке жилых и нежилых помещений </w:t>
            </w:r>
          </w:p>
        </w:tc>
      </w:tr>
    </w:tbl>
    <w:p w:rsidR="00915C16" w:rsidRDefault="00915C16" w:rsidP="00915C16">
      <w:pPr>
        <w:rPr>
          <w:color w:val="000000"/>
        </w:rPr>
      </w:pPr>
      <w:r>
        <w:rPr>
          <w:color w:val="000000"/>
        </w:rPr>
        <w:t xml:space="preserve">                                                    </w:t>
      </w: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Default="00915C16" w:rsidP="00915C16">
      <w:pPr>
        <w:rPr>
          <w:color w:val="000000"/>
        </w:rPr>
      </w:pPr>
    </w:p>
    <w:p w:rsidR="00915C16" w:rsidRPr="00AE671D" w:rsidRDefault="00915C16" w:rsidP="00915C16">
      <w:pPr>
        <w:jc w:val="right"/>
      </w:pPr>
      <w:r>
        <w:t>П</w:t>
      </w:r>
      <w:r w:rsidRPr="00AE671D">
        <w:t xml:space="preserve">риложение </w:t>
      </w:r>
      <w:r>
        <w:t>2</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pStyle w:val="ConsPlusNonformat"/>
        <w:widowControl/>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Главе Администрации</w:t>
      </w:r>
    </w:p>
    <w:p w:rsidR="00915C16" w:rsidRDefault="00915C16" w:rsidP="00915C16">
      <w:pPr>
        <w:pStyle w:val="ConsPlusNonformat"/>
        <w:widowControl/>
        <w:jc w:val="right"/>
        <w:rPr>
          <w:rFonts w:ascii="Times New Roman" w:hAnsi="Times New Roman" w:cs="Times New Roman"/>
          <w:color w:val="000000"/>
          <w:sz w:val="28"/>
          <w:szCs w:val="28"/>
        </w:rPr>
      </w:pPr>
      <w:r>
        <w:rPr>
          <w:rFonts w:ascii="Times New Roman" w:hAnsi="Times New Roman" w:cs="Times New Roman"/>
          <w:color w:val="000000"/>
          <w:sz w:val="28"/>
          <w:szCs w:val="28"/>
        </w:rPr>
        <w:t>МО СП  «Байкало-Кударинское»</w:t>
      </w:r>
    </w:p>
    <w:p w:rsidR="00915C16" w:rsidRDefault="00915C16" w:rsidP="00915C16">
      <w:pPr>
        <w:pStyle w:val="ConsPlusNonformat"/>
        <w:widowControl/>
        <w:jc w:val="right"/>
        <w:rPr>
          <w:rFonts w:ascii="Times New Roman" w:hAnsi="Times New Roman" w:cs="Times New Roman"/>
          <w:color w:val="000000"/>
          <w:sz w:val="28"/>
          <w:szCs w:val="28"/>
        </w:rPr>
      </w:pPr>
      <w:r>
        <w:rPr>
          <w:rFonts w:ascii="Times New Roman" w:hAnsi="Times New Roman" w:cs="Times New Roman"/>
          <w:color w:val="000000"/>
          <w:sz w:val="28"/>
          <w:szCs w:val="28"/>
        </w:rPr>
        <w:t>В.Г.Лобанову</w:t>
      </w:r>
      <w:r>
        <w:rPr>
          <w:color w:val="000000"/>
          <w:sz w:val="28"/>
          <w:szCs w:val="28"/>
        </w:rPr>
        <w:t xml:space="preserve">                     </w:t>
      </w:r>
      <w:r>
        <w:rPr>
          <w:rFonts w:ascii="Times New Roman" w:hAnsi="Times New Roman" w:cs="Times New Roman"/>
          <w:color w:val="000000"/>
          <w:sz w:val="28"/>
          <w:szCs w:val="28"/>
        </w:rPr>
        <w:t>__________________________________________</w:t>
      </w:r>
    </w:p>
    <w:p w:rsidR="00915C16" w:rsidRPr="00F845BB" w:rsidRDefault="00915C16" w:rsidP="00915C16">
      <w:pPr>
        <w:pStyle w:val="ConsPlusNonformat"/>
        <w:widowControl/>
        <w:jc w:val="right"/>
        <w:rPr>
          <w:rFonts w:ascii="Times New Roman" w:hAnsi="Times New Roman" w:cs="Times New Roman"/>
          <w:color w:val="000000"/>
        </w:rPr>
      </w:pPr>
      <w:r w:rsidRPr="00F845BB">
        <w:rPr>
          <w:rFonts w:ascii="Times New Roman" w:hAnsi="Times New Roman" w:cs="Times New Roman"/>
          <w:color w:val="000000"/>
        </w:rPr>
        <w:t xml:space="preserve">                                        (наименование организации)</w:t>
      </w:r>
    </w:p>
    <w:p w:rsidR="00915C16" w:rsidRPr="00F845BB" w:rsidRDefault="00915C16" w:rsidP="00915C16">
      <w:pPr>
        <w:pStyle w:val="ConsPlusNonformat"/>
        <w:widowControl/>
        <w:jc w:val="right"/>
        <w:rPr>
          <w:rFonts w:ascii="Times New Roman" w:hAnsi="Times New Roman" w:cs="Times New Roman"/>
          <w:color w:val="000000"/>
        </w:rPr>
      </w:pPr>
      <w:r w:rsidRPr="00F845BB">
        <w:rPr>
          <w:rFonts w:ascii="Times New Roman" w:hAnsi="Times New Roman" w:cs="Times New Roman"/>
          <w:color w:val="000000"/>
        </w:rPr>
        <w:t xml:space="preserve">                                (Ф.И.О. полностью, адрес, паспорт, телефон)</w:t>
      </w:r>
    </w:p>
    <w:p w:rsidR="00915C16" w:rsidRDefault="00915C16" w:rsidP="00915C16">
      <w:pPr>
        <w:pStyle w:val="ConsPlusNonformat"/>
        <w:widowContro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w:t>
      </w:r>
    </w:p>
    <w:p w:rsidR="00915C16" w:rsidRPr="00F845BB" w:rsidRDefault="00915C16" w:rsidP="00915C16">
      <w:pPr>
        <w:pStyle w:val="ConsPlusNonformat"/>
        <w:widowControl/>
        <w:jc w:val="right"/>
        <w:rPr>
          <w:color w:val="000000"/>
        </w:rPr>
      </w:pPr>
      <w:r>
        <w:rPr>
          <w:rFonts w:ascii="Times New Roman" w:hAnsi="Times New Roman" w:cs="Times New Roman"/>
          <w:color w:val="000000"/>
          <w:sz w:val="24"/>
          <w:szCs w:val="24"/>
        </w:rPr>
        <w:t xml:space="preserve">                                       </w:t>
      </w:r>
      <w:r w:rsidRPr="00F845BB">
        <w:rPr>
          <w:rFonts w:ascii="Times New Roman" w:hAnsi="Times New Roman" w:cs="Times New Roman"/>
          <w:color w:val="000000"/>
        </w:rPr>
        <w:t>(номер свидетельства</w:t>
      </w:r>
      <w:r w:rsidRPr="00F845BB">
        <w:rPr>
          <w:color w:val="000000"/>
        </w:rPr>
        <w:t xml:space="preserve"> для ИП)</w:t>
      </w:r>
    </w:p>
    <w:p w:rsidR="00915C16" w:rsidRDefault="00915C16" w:rsidP="00915C16">
      <w:pPr>
        <w:spacing w:before="600" w:after="360"/>
        <w:jc w:val="center"/>
        <w:rPr>
          <w:b/>
          <w:bCs/>
          <w:sz w:val="26"/>
          <w:szCs w:val="26"/>
        </w:rPr>
      </w:pPr>
      <w:r>
        <w:rPr>
          <w:b/>
          <w:bCs/>
          <w:caps/>
          <w:sz w:val="26"/>
          <w:szCs w:val="26"/>
        </w:rPr>
        <w:t>Заявление</w:t>
      </w:r>
      <w:r>
        <w:rPr>
          <w:b/>
          <w:bCs/>
          <w:sz w:val="26"/>
          <w:szCs w:val="26"/>
        </w:rPr>
        <w:br/>
        <w:t>о переустройстве и (или) перепланировке жилого (нежилого) помещения</w:t>
      </w:r>
    </w:p>
    <w:p w:rsidR="00915C16" w:rsidRDefault="00915C16" w:rsidP="00915C16">
      <w:r>
        <w:t xml:space="preserve">от  </w:t>
      </w:r>
    </w:p>
    <w:p w:rsidR="00915C16" w:rsidRPr="00F845BB" w:rsidRDefault="00915C16" w:rsidP="00915C16">
      <w:pPr>
        <w:pBdr>
          <w:top w:val="single" w:sz="4" w:space="1" w:color="000000"/>
        </w:pBdr>
        <w:ind w:left="340"/>
        <w:jc w:val="center"/>
        <w:rPr>
          <w:sz w:val="20"/>
          <w:szCs w:val="20"/>
        </w:rPr>
      </w:pPr>
      <w:proofErr w:type="gramStart"/>
      <w:r w:rsidRPr="00F845BB">
        <w:rPr>
          <w:sz w:val="20"/>
          <w:szCs w:val="20"/>
        </w:rPr>
        <w:t>(указывается наниматель, либо арендатор, либо собственник жилого (нежилого) помещения, либо собственники</w:t>
      </w:r>
      <w:proofErr w:type="gramEnd"/>
    </w:p>
    <w:p w:rsidR="00915C16" w:rsidRDefault="00915C16" w:rsidP="00915C16"/>
    <w:p w:rsidR="00915C16" w:rsidRPr="00F845BB" w:rsidRDefault="00915C16" w:rsidP="00915C16">
      <w:pPr>
        <w:pBdr>
          <w:top w:val="single" w:sz="4" w:space="1" w:color="000000"/>
        </w:pBdr>
        <w:jc w:val="center"/>
        <w:rPr>
          <w:sz w:val="20"/>
          <w:szCs w:val="20"/>
        </w:rPr>
      </w:pPr>
      <w:r w:rsidRPr="00F845BB">
        <w:rPr>
          <w:sz w:val="20"/>
          <w:szCs w:val="20"/>
        </w:rPr>
        <w:t>жилого (нежилого) помещения, находящегося в общей собственности двух и более лиц, в случае, если ни один</w:t>
      </w:r>
    </w:p>
    <w:p w:rsidR="00915C16" w:rsidRDefault="00915C16" w:rsidP="00915C16"/>
    <w:p w:rsidR="00915C16" w:rsidRPr="00F845BB" w:rsidRDefault="00915C16" w:rsidP="00915C16">
      <w:pPr>
        <w:pBdr>
          <w:top w:val="single" w:sz="4" w:space="1" w:color="000000"/>
        </w:pBdr>
        <w:jc w:val="center"/>
        <w:rPr>
          <w:sz w:val="20"/>
          <w:szCs w:val="20"/>
        </w:rPr>
      </w:pPr>
      <w:r w:rsidRPr="00F845BB">
        <w:rPr>
          <w:sz w:val="20"/>
          <w:szCs w:val="20"/>
        </w:rPr>
        <w:t xml:space="preserve">из собственников либо иных лиц не </w:t>
      </w:r>
      <w:proofErr w:type="gramStart"/>
      <w:r w:rsidRPr="00F845BB">
        <w:rPr>
          <w:sz w:val="20"/>
          <w:szCs w:val="20"/>
        </w:rPr>
        <w:t>уполномочен</w:t>
      </w:r>
      <w:proofErr w:type="gramEnd"/>
      <w:r w:rsidRPr="00F845BB">
        <w:rPr>
          <w:sz w:val="20"/>
          <w:szCs w:val="20"/>
        </w:rPr>
        <w:t xml:space="preserve"> в установленном порядке представлять их интересы)</w:t>
      </w:r>
    </w:p>
    <w:p w:rsidR="00915C16" w:rsidRDefault="00915C16" w:rsidP="00915C16"/>
    <w:p w:rsidR="00915C16" w:rsidRDefault="00915C16" w:rsidP="00915C16">
      <w:pPr>
        <w:pBdr>
          <w:top w:val="single" w:sz="4" w:space="1" w:color="000000"/>
        </w:pBdr>
        <w:rPr>
          <w:sz w:val="2"/>
          <w:szCs w:val="2"/>
        </w:rPr>
      </w:pPr>
    </w:p>
    <w:p w:rsidR="00915C16" w:rsidRDefault="00915C16" w:rsidP="00915C16">
      <w:pPr>
        <w:spacing w:before="120"/>
      </w:pPr>
    </w:p>
    <w:p w:rsidR="00915C16" w:rsidRDefault="00915C16" w:rsidP="00915C16">
      <w:pPr>
        <w:pBdr>
          <w:top w:val="single" w:sz="4" w:space="1" w:color="000000"/>
        </w:pBdr>
        <w:rPr>
          <w:sz w:val="2"/>
          <w:szCs w:val="2"/>
        </w:rPr>
      </w:pPr>
    </w:p>
    <w:p w:rsidR="00915C16" w:rsidRDefault="00915C16" w:rsidP="00915C16">
      <w:pPr>
        <w:pBdr>
          <w:top w:val="single" w:sz="4" w:space="1" w:color="000000"/>
        </w:pBdr>
        <w:rPr>
          <w:sz w:val="2"/>
          <w:szCs w:val="2"/>
        </w:rPr>
      </w:pPr>
    </w:p>
    <w:p w:rsidR="00915C16" w:rsidRDefault="00915C16" w:rsidP="00915C16">
      <w:pPr>
        <w:pBdr>
          <w:top w:val="single" w:sz="4" w:space="1" w:color="000000"/>
        </w:pBdr>
        <w:rPr>
          <w:sz w:val="2"/>
          <w:szCs w:val="2"/>
        </w:rPr>
      </w:pPr>
    </w:p>
    <w:p w:rsidR="00915C16" w:rsidRDefault="00915C16" w:rsidP="00915C16">
      <w:pPr>
        <w:ind w:left="1276" w:hanging="1276"/>
        <w:jc w:val="both"/>
      </w:pPr>
      <w:r>
        <w:rPr>
          <w:u w:val="single"/>
        </w:rPr>
        <w:t>Примечание.</w:t>
      </w:r>
      <w:r>
        <w:tab/>
      </w:r>
    </w:p>
    <w:p w:rsidR="00915C16" w:rsidRDefault="00915C16" w:rsidP="00915C16">
      <w:pPr>
        <w:jc w:val="both"/>
      </w:pP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15C16" w:rsidRDefault="00915C16" w:rsidP="00915C16">
      <w:pPr>
        <w:spacing w:before="12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5C16" w:rsidRDefault="00915C16" w:rsidP="00915C16">
      <w:pPr>
        <w:spacing w:before="120"/>
      </w:pPr>
      <w:r>
        <w:t xml:space="preserve">Место нахождения жилого (нежилого) помещения:  </w:t>
      </w:r>
    </w:p>
    <w:p w:rsidR="00915C16" w:rsidRPr="00F845BB" w:rsidRDefault="00915C16" w:rsidP="00915C16">
      <w:pPr>
        <w:pBdr>
          <w:top w:val="single" w:sz="4" w:space="1" w:color="000000"/>
        </w:pBdr>
        <w:ind w:left="4139"/>
        <w:jc w:val="center"/>
        <w:rPr>
          <w:sz w:val="20"/>
          <w:szCs w:val="20"/>
        </w:rPr>
      </w:pPr>
      <w:proofErr w:type="gramStart"/>
      <w:r w:rsidRPr="00F845BB">
        <w:rPr>
          <w:sz w:val="20"/>
          <w:szCs w:val="20"/>
        </w:rPr>
        <w:t>(указывается полный адрес: субъект Российской Федерации,</w:t>
      </w:r>
      <w:proofErr w:type="gramEnd"/>
    </w:p>
    <w:p w:rsidR="00915C16" w:rsidRDefault="00915C16" w:rsidP="00915C16"/>
    <w:p w:rsidR="00915C16" w:rsidRPr="00F845BB" w:rsidRDefault="00915C16" w:rsidP="00915C16">
      <w:pPr>
        <w:pBdr>
          <w:top w:val="single" w:sz="4" w:space="1" w:color="000000"/>
        </w:pBdr>
        <w:jc w:val="center"/>
        <w:rPr>
          <w:sz w:val="20"/>
          <w:szCs w:val="20"/>
        </w:rPr>
      </w:pPr>
      <w:proofErr w:type="gramStart"/>
      <w:r w:rsidRPr="00F845BB">
        <w:rPr>
          <w:sz w:val="20"/>
          <w:szCs w:val="20"/>
        </w:rPr>
        <w:t>муниципальное образование, поселение, улица, дом, корпус, строение, квартира (комната), подъезд, этаж)</w:t>
      </w:r>
      <w:proofErr w:type="gramEnd"/>
    </w:p>
    <w:p w:rsidR="00915C16" w:rsidRDefault="00915C16" w:rsidP="00915C16"/>
    <w:p w:rsidR="00915C16" w:rsidRDefault="00915C16" w:rsidP="00915C16">
      <w:r w:rsidRPr="00F845BB">
        <w:rPr>
          <w:highlight w:val="yellow"/>
        </w:rPr>
        <w:t>Собственни</w:t>
      </w:r>
      <w:proofErr w:type="gramStart"/>
      <w:r w:rsidRPr="00F845BB">
        <w:rPr>
          <w:highlight w:val="yellow"/>
        </w:rPr>
        <w:t>к(</w:t>
      </w:r>
      <w:proofErr w:type="gramEnd"/>
      <w:r w:rsidRPr="00F845BB">
        <w:rPr>
          <w:highlight w:val="yellow"/>
        </w:rPr>
        <w:t>и) жилого (нежилого) помещения:</w:t>
      </w:r>
      <w:r>
        <w:t xml:space="preserve">  </w:t>
      </w:r>
    </w:p>
    <w:p w:rsidR="00915C16" w:rsidRDefault="00915C16" w:rsidP="00915C16">
      <w:pPr>
        <w:pBdr>
          <w:top w:val="single" w:sz="4" w:space="1" w:color="000000"/>
        </w:pBdr>
        <w:rPr>
          <w:sz w:val="2"/>
          <w:szCs w:val="2"/>
        </w:rPr>
      </w:pPr>
    </w:p>
    <w:p w:rsidR="00915C16" w:rsidRDefault="00915C16" w:rsidP="00915C16"/>
    <w:p w:rsidR="00915C16" w:rsidRDefault="00915C16" w:rsidP="00915C16">
      <w:pPr>
        <w:pBdr>
          <w:top w:val="single" w:sz="4" w:space="1" w:color="000000"/>
        </w:pBdr>
        <w:rPr>
          <w:sz w:val="2"/>
          <w:szCs w:val="2"/>
        </w:rPr>
      </w:pPr>
    </w:p>
    <w:p w:rsidR="00915C16" w:rsidRDefault="00915C16" w:rsidP="00915C16">
      <w:pPr>
        <w:pBdr>
          <w:top w:val="single" w:sz="4" w:space="1" w:color="000000"/>
        </w:pBdr>
        <w:rPr>
          <w:sz w:val="2"/>
          <w:szCs w:val="2"/>
        </w:rPr>
      </w:pPr>
    </w:p>
    <w:p w:rsidR="00915C16" w:rsidRDefault="00915C16" w:rsidP="00915C16">
      <w:pPr>
        <w:spacing w:before="360"/>
        <w:ind w:firstLine="567"/>
      </w:pPr>
      <w:r>
        <w:t xml:space="preserve">Прошу разрешить  </w:t>
      </w:r>
    </w:p>
    <w:p w:rsidR="00915C16" w:rsidRPr="00F845BB" w:rsidRDefault="00915C16" w:rsidP="00915C16">
      <w:pPr>
        <w:pBdr>
          <w:top w:val="single" w:sz="4" w:space="1" w:color="000000"/>
        </w:pBdr>
        <w:ind w:left="2552"/>
        <w:jc w:val="center"/>
        <w:rPr>
          <w:sz w:val="20"/>
          <w:szCs w:val="20"/>
        </w:rPr>
      </w:pPr>
      <w:r w:rsidRPr="00F845BB">
        <w:rPr>
          <w:sz w:val="20"/>
          <w:szCs w:val="20"/>
        </w:rPr>
        <w:t xml:space="preserve">(переустройство, перепланировку  </w:t>
      </w:r>
      <w:proofErr w:type="gramStart"/>
      <w:r w:rsidRPr="00F845BB">
        <w:rPr>
          <w:sz w:val="20"/>
          <w:szCs w:val="20"/>
        </w:rPr>
        <w:t>–н</w:t>
      </w:r>
      <w:proofErr w:type="gramEnd"/>
      <w:r w:rsidRPr="00F845BB">
        <w:rPr>
          <w:sz w:val="20"/>
          <w:szCs w:val="20"/>
        </w:rPr>
        <w:t>ужное указать)</w:t>
      </w:r>
    </w:p>
    <w:p w:rsidR="00915C16" w:rsidRDefault="00915C16" w:rsidP="00915C16">
      <w:r>
        <w:t xml:space="preserve">жилого (нежилого) помещения, занимаемого на основании  </w:t>
      </w:r>
    </w:p>
    <w:p w:rsidR="00915C16" w:rsidRPr="00F845BB" w:rsidRDefault="00915C16" w:rsidP="00915C16">
      <w:pPr>
        <w:pBdr>
          <w:top w:val="single" w:sz="4" w:space="1" w:color="000000"/>
        </w:pBdr>
        <w:ind w:left="4860"/>
        <w:jc w:val="center"/>
        <w:rPr>
          <w:sz w:val="20"/>
          <w:szCs w:val="20"/>
        </w:rPr>
      </w:pPr>
      <w:proofErr w:type="gramStart"/>
      <w:r w:rsidRPr="00F845BB">
        <w:rPr>
          <w:sz w:val="20"/>
          <w:szCs w:val="20"/>
        </w:rPr>
        <w:t>(права собственности, договора найма,</w:t>
      </w:r>
      <w:proofErr w:type="gramEnd"/>
    </w:p>
    <w:p w:rsidR="00915C16" w:rsidRDefault="00915C16" w:rsidP="00915C16">
      <w:pPr>
        <w:tabs>
          <w:tab w:val="left" w:pos="9837"/>
        </w:tabs>
      </w:pPr>
      <w:r>
        <w:tab/>
        <w:t>,</w:t>
      </w:r>
    </w:p>
    <w:p w:rsidR="00915C16" w:rsidRPr="00F845BB" w:rsidRDefault="00915C16" w:rsidP="00915C16">
      <w:pPr>
        <w:pBdr>
          <w:top w:val="single" w:sz="4" w:space="1" w:color="000000"/>
        </w:pBdr>
        <w:ind w:right="113"/>
        <w:jc w:val="center"/>
        <w:rPr>
          <w:sz w:val="20"/>
          <w:szCs w:val="20"/>
        </w:rPr>
      </w:pPr>
      <w:r w:rsidRPr="00F845BB">
        <w:rPr>
          <w:sz w:val="20"/>
          <w:szCs w:val="20"/>
        </w:rPr>
        <w:t xml:space="preserve">договора аренды – </w:t>
      </w:r>
      <w:proofErr w:type="gramStart"/>
      <w:r w:rsidRPr="00F845BB">
        <w:rPr>
          <w:sz w:val="20"/>
          <w:szCs w:val="20"/>
        </w:rPr>
        <w:t>нужное</w:t>
      </w:r>
      <w:proofErr w:type="gramEnd"/>
      <w:r w:rsidRPr="00F845BB">
        <w:rPr>
          <w:sz w:val="20"/>
          <w:szCs w:val="20"/>
        </w:rPr>
        <w:t xml:space="preserve"> указать)</w:t>
      </w:r>
    </w:p>
    <w:p w:rsidR="00915C16" w:rsidRDefault="00915C16" w:rsidP="00915C16">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15C16" w:rsidTr="00FE00AD">
        <w:tc>
          <w:tcPr>
            <w:tcW w:w="6124" w:type="dxa"/>
            <w:gridSpan w:val="8"/>
            <w:shd w:val="clear" w:color="auto" w:fill="auto"/>
            <w:vAlign w:val="bottom"/>
          </w:tcPr>
          <w:p w:rsidR="00915C16" w:rsidRDefault="00915C16" w:rsidP="00FE00AD">
            <w:pPr>
              <w:snapToGrid w:val="0"/>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r>
              <w:t>”</w:t>
            </w:r>
          </w:p>
        </w:tc>
        <w:tc>
          <w:tcPr>
            <w:tcW w:w="1928" w:type="dxa"/>
            <w:gridSpan w:val="3"/>
            <w:tcBorders>
              <w:bottom w:val="single" w:sz="4" w:space="0" w:color="000000"/>
            </w:tcBorders>
            <w:shd w:val="clear" w:color="auto" w:fill="auto"/>
            <w:vAlign w:val="bottom"/>
          </w:tcPr>
          <w:p w:rsidR="00915C16" w:rsidRDefault="00915C16" w:rsidP="00FE00AD">
            <w:pPr>
              <w:snapToGrid w:val="0"/>
              <w:jc w:val="center"/>
            </w:pPr>
          </w:p>
        </w:tc>
        <w:tc>
          <w:tcPr>
            <w:tcW w:w="537" w:type="dxa"/>
            <w:shd w:val="clear" w:color="auto" w:fill="auto"/>
            <w:vAlign w:val="bottom"/>
          </w:tcPr>
          <w:p w:rsidR="00915C16" w:rsidRDefault="00915C16" w:rsidP="00FE00AD">
            <w:pPr>
              <w:snapToGrid w:val="0"/>
              <w:jc w:val="right"/>
            </w:pPr>
            <w:r>
              <w:t>200</w:t>
            </w:r>
          </w:p>
        </w:tc>
        <w:tc>
          <w:tcPr>
            <w:tcW w:w="283" w:type="dxa"/>
            <w:tcBorders>
              <w:bottom w:val="single" w:sz="4" w:space="0" w:color="000000"/>
            </w:tcBorders>
            <w:shd w:val="clear" w:color="auto" w:fill="auto"/>
            <w:vAlign w:val="bottom"/>
          </w:tcPr>
          <w:p w:rsidR="00915C16" w:rsidRDefault="00915C16" w:rsidP="00FE00AD">
            <w:pPr>
              <w:snapToGrid w:val="0"/>
            </w:pPr>
          </w:p>
        </w:tc>
        <w:tc>
          <w:tcPr>
            <w:tcW w:w="425" w:type="dxa"/>
            <w:gridSpan w:val="2"/>
            <w:shd w:val="clear" w:color="auto" w:fill="auto"/>
            <w:vAlign w:val="bottom"/>
          </w:tcPr>
          <w:p w:rsidR="00915C16" w:rsidRDefault="00915C16" w:rsidP="00FE00AD">
            <w:pPr>
              <w:snapToGrid w:val="0"/>
              <w:ind w:left="57"/>
            </w:pPr>
            <w:proofErr w:type="gramStart"/>
            <w:r>
              <w:t>г</w:t>
            </w:r>
            <w:proofErr w:type="gramEnd"/>
            <w:r>
              <w:t>.</w:t>
            </w:r>
          </w:p>
        </w:tc>
      </w:tr>
      <w:tr w:rsidR="00915C16" w:rsidTr="00FE00AD">
        <w:tblPrEx>
          <w:tblCellMar>
            <w:left w:w="0" w:type="dxa"/>
            <w:right w:w="0" w:type="dxa"/>
          </w:tblCellMar>
        </w:tblPrEx>
        <w:tc>
          <w:tcPr>
            <w:tcW w:w="510" w:type="dxa"/>
            <w:shd w:val="clear" w:color="auto" w:fill="auto"/>
            <w:vAlign w:val="bottom"/>
          </w:tcPr>
          <w:p w:rsidR="00915C16" w:rsidRDefault="00915C16" w:rsidP="00FE00AD">
            <w:pPr>
              <w:snapToGrid w:val="0"/>
            </w:pPr>
            <w:r>
              <w:t>по “</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r>
              <w:t>”</w:t>
            </w:r>
          </w:p>
        </w:tc>
        <w:tc>
          <w:tcPr>
            <w:tcW w:w="1928" w:type="dxa"/>
            <w:tcBorders>
              <w:bottom w:val="single" w:sz="4" w:space="0" w:color="000000"/>
            </w:tcBorders>
            <w:shd w:val="clear" w:color="auto" w:fill="auto"/>
            <w:vAlign w:val="bottom"/>
          </w:tcPr>
          <w:p w:rsidR="00915C16" w:rsidRDefault="00915C16" w:rsidP="00FE00AD">
            <w:pPr>
              <w:snapToGrid w:val="0"/>
              <w:jc w:val="center"/>
            </w:pPr>
          </w:p>
        </w:tc>
        <w:tc>
          <w:tcPr>
            <w:tcW w:w="537" w:type="dxa"/>
            <w:shd w:val="clear" w:color="auto" w:fill="auto"/>
            <w:vAlign w:val="bottom"/>
          </w:tcPr>
          <w:p w:rsidR="00915C16" w:rsidRDefault="00915C16" w:rsidP="00FE00AD">
            <w:pPr>
              <w:snapToGrid w:val="0"/>
              <w:jc w:val="right"/>
            </w:pPr>
            <w:r>
              <w:t>200</w:t>
            </w:r>
          </w:p>
        </w:tc>
        <w:tc>
          <w:tcPr>
            <w:tcW w:w="283" w:type="dxa"/>
            <w:tcBorders>
              <w:bottom w:val="single" w:sz="4" w:space="0" w:color="000000"/>
            </w:tcBorders>
            <w:shd w:val="clear" w:color="auto" w:fill="auto"/>
            <w:vAlign w:val="bottom"/>
          </w:tcPr>
          <w:p w:rsidR="00915C16" w:rsidRDefault="00915C16" w:rsidP="00FE00AD">
            <w:pPr>
              <w:snapToGrid w:val="0"/>
            </w:pPr>
          </w:p>
        </w:tc>
        <w:tc>
          <w:tcPr>
            <w:tcW w:w="425" w:type="dxa"/>
            <w:shd w:val="clear" w:color="auto" w:fill="auto"/>
            <w:vAlign w:val="bottom"/>
          </w:tcPr>
          <w:p w:rsidR="00915C16" w:rsidRDefault="00915C16" w:rsidP="00FE00AD">
            <w:pPr>
              <w:snapToGrid w:val="0"/>
              <w:ind w:left="57"/>
            </w:pPr>
            <w:proofErr w:type="gramStart"/>
            <w:r>
              <w:t>г</w:t>
            </w:r>
            <w:proofErr w:type="gramEnd"/>
            <w:r>
              <w:t>.</w:t>
            </w:r>
          </w:p>
        </w:tc>
        <w:tc>
          <w:tcPr>
            <w:tcW w:w="5614" w:type="dxa"/>
            <w:gridSpan w:val="11"/>
            <w:shd w:val="clear" w:color="auto" w:fill="auto"/>
          </w:tcPr>
          <w:p w:rsidR="00915C16" w:rsidRDefault="00915C16" w:rsidP="00FE00AD">
            <w:pPr>
              <w:snapToGrid w:val="0"/>
            </w:pPr>
          </w:p>
        </w:tc>
      </w:tr>
      <w:tr w:rsidR="00915C16" w:rsidTr="00FE00AD">
        <w:tblPrEx>
          <w:tblCellMar>
            <w:left w:w="0" w:type="dxa"/>
            <w:right w:w="0" w:type="dxa"/>
          </w:tblCellMar>
        </w:tblPrEx>
        <w:tc>
          <w:tcPr>
            <w:tcW w:w="6180" w:type="dxa"/>
            <w:gridSpan w:val="9"/>
            <w:shd w:val="clear" w:color="auto" w:fill="auto"/>
            <w:vAlign w:val="bottom"/>
          </w:tcPr>
          <w:p w:rsidR="00915C16" w:rsidRDefault="00915C16" w:rsidP="00FE00AD">
            <w:pPr>
              <w:snapToGrid w:val="0"/>
              <w:ind w:firstLine="567"/>
            </w:pPr>
            <w:r>
              <w:lastRenderedPageBreak/>
              <w:t xml:space="preserve">Режим производства ремонтно-строительных работ </w:t>
            </w:r>
            <w:proofErr w:type="gramStart"/>
            <w:r>
              <w:t>с</w:t>
            </w:r>
            <w:proofErr w:type="gramEnd"/>
          </w:p>
        </w:tc>
        <w:tc>
          <w:tcPr>
            <w:tcW w:w="1645" w:type="dxa"/>
            <w:gridSpan w:val="3"/>
            <w:tcBorders>
              <w:bottom w:val="single" w:sz="4" w:space="0" w:color="000000"/>
            </w:tcBorders>
            <w:shd w:val="clear" w:color="auto" w:fill="auto"/>
            <w:vAlign w:val="bottom"/>
          </w:tcPr>
          <w:p w:rsidR="00915C16" w:rsidRDefault="00915C16" w:rsidP="00FE00AD">
            <w:pPr>
              <w:snapToGrid w:val="0"/>
              <w:jc w:val="center"/>
            </w:pPr>
          </w:p>
        </w:tc>
        <w:tc>
          <w:tcPr>
            <w:tcW w:w="480" w:type="dxa"/>
            <w:shd w:val="clear" w:color="auto" w:fill="auto"/>
            <w:vAlign w:val="bottom"/>
          </w:tcPr>
          <w:p w:rsidR="00915C16" w:rsidRDefault="00915C16" w:rsidP="00FE00AD">
            <w:pPr>
              <w:snapToGrid w:val="0"/>
              <w:jc w:val="center"/>
            </w:pPr>
            <w:r>
              <w:t>по</w:t>
            </w:r>
          </w:p>
        </w:tc>
        <w:tc>
          <w:tcPr>
            <w:tcW w:w="1646" w:type="dxa"/>
            <w:gridSpan w:val="4"/>
            <w:tcBorders>
              <w:bottom w:val="single" w:sz="4" w:space="0" w:color="000000"/>
            </w:tcBorders>
            <w:shd w:val="clear" w:color="auto" w:fill="auto"/>
            <w:vAlign w:val="bottom"/>
          </w:tcPr>
          <w:p w:rsidR="00915C16" w:rsidRDefault="00915C16" w:rsidP="00FE00AD">
            <w:pPr>
              <w:snapToGrid w:val="0"/>
              <w:jc w:val="center"/>
            </w:pPr>
          </w:p>
        </w:tc>
        <w:tc>
          <w:tcPr>
            <w:tcW w:w="196" w:type="dxa"/>
            <w:shd w:val="clear" w:color="auto" w:fill="auto"/>
          </w:tcPr>
          <w:p w:rsidR="00915C16" w:rsidRDefault="00915C16" w:rsidP="00FE00AD">
            <w:pPr>
              <w:snapToGrid w:val="0"/>
            </w:pPr>
          </w:p>
        </w:tc>
      </w:tr>
    </w:tbl>
    <w:p w:rsidR="00915C16" w:rsidRDefault="00915C16" w:rsidP="00915C16">
      <w:pPr>
        <w:tabs>
          <w:tab w:val="center" w:pos="2127"/>
          <w:tab w:val="left" w:pos="3544"/>
        </w:tabs>
      </w:pPr>
      <w:r>
        <w:t xml:space="preserve">часов в  </w:t>
      </w:r>
      <w:r>
        <w:tab/>
      </w:r>
      <w:r>
        <w:tab/>
        <w:t>дни.</w:t>
      </w:r>
    </w:p>
    <w:p w:rsidR="00915C16" w:rsidRDefault="00915C16" w:rsidP="00915C16">
      <w:pPr>
        <w:pBdr>
          <w:top w:val="single" w:sz="4" w:space="1" w:color="000000"/>
        </w:pBdr>
        <w:ind w:left="851" w:right="6519"/>
        <w:rPr>
          <w:sz w:val="2"/>
          <w:szCs w:val="2"/>
        </w:rPr>
      </w:pPr>
    </w:p>
    <w:p w:rsidR="00915C16" w:rsidRDefault="00915C16" w:rsidP="00915C16">
      <w:pPr>
        <w:ind w:firstLine="567"/>
        <w:jc w:val="both"/>
      </w:pPr>
      <w:r>
        <w:t>Обязуюсь:</w:t>
      </w:r>
    </w:p>
    <w:p w:rsidR="00915C16" w:rsidRDefault="00915C16" w:rsidP="00915C16">
      <w:pPr>
        <w:ind w:firstLine="567"/>
        <w:jc w:val="both"/>
      </w:pPr>
      <w:r>
        <w:t>осуществить ремонтно-строительные работы в соответствии с проектом (проектной документацией);</w:t>
      </w:r>
    </w:p>
    <w:p w:rsidR="00915C16" w:rsidRDefault="00915C16" w:rsidP="00915C16">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5C16" w:rsidRDefault="00915C16" w:rsidP="00915C16">
      <w:pPr>
        <w:ind w:firstLine="567"/>
        <w:jc w:val="both"/>
      </w:pPr>
      <w:r>
        <w:t>осуществить работы в установленные сроки и с соблюдением согласованного режима проведения работ.</w:t>
      </w:r>
    </w:p>
    <w:p w:rsidR="00915C16" w:rsidRDefault="00915C16" w:rsidP="00915C16">
      <w:pPr>
        <w:ind w:firstLine="567"/>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15C16" w:rsidTr="00FE00AD">
        <w:tc>
          <w:tcPr>
            <w:tcW w:w="2495" w:type="dxa"/>
            <w:shd w:val="clear" w:color="auto" w:fill="auto"/>
            <w:vAlign w:val="bottom"/>
          </w:tcPr>
          <w:p w:rsidR="00915C16" w:rsidRDefault="00915C16" w:rsidP="00FE00AD">
            <w:pPr>
              <w:snapToGrid w:val="0"/>
            </w:pPr>
            <w:r>
              <w:t xml:space="preserve">социального найма </w:t>
            </w:r>
            <w:proofErr w:type="gramStart"/>
            <w:r>
              <w:t>от</w:t>
            </w:r>
            <w:proofErr w:type="gramEnd"/>
            <w:r>
              <w:t xml:space="preserve"> “</w:t>
            </w:r>
          </w:p>
        </w:tc>
        <w:tc>
          <w:tcPr>
            <w:tcW w:w="510"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984" w:type="dxa"/>
            <w:tcBorders>
              <w:bottom w:val="single" w:sz="4" w:space="0" w:color="000000"/>
            </w:tcBorders>
            <w:shd w:val="clear" w:color="auto" w:fill="auto"/>
            <w:vAlign w:val="bottom"/>
          </w:tcPr>
          <w:p w:rsidR="00915C16" w:rsidRDefault="00915C16" w:rsidP="00FE00AD">
            <w:pPr>
              <w:snapToGrid w:val="0"/>
              <w:jc w:val="center"/>
            </w:pPr>
          </w:p>
        </w:tc>
        <w:tc>
          <w:tcPr>
            <w:tcW w:w="142" w:type="dxa"/>
            <w:shd w:val="clear" w:color="auto" w:fill="auto"/>
            <w:vAlign w:val="bottom"/>
          </w:tcPr>
          <w:p w:rsidR="00915C16" w:rsidRDefault="00915C16" w:rsidP="00FE00AD">
            <w:pPr>
              <w:snapToGrid w:val="0"/>
            </w:pPr>
          </w:p>
        </w:tc>
        <w:tc>
          <w:tcPr>
            <w:tcW w:w="850" w:type="dxa"/>
            <w:tcBorders>
              <w:bottom w:val="single" w:sz="4" w:space="0" w:color="000000"/>
            </w:tcBorders>
            <w:shd w:val="clear" w:color="auto" w:fill="auto"/>
            <w:vAlign w:val="bottom"/>
          </w:tcPr>
          <w:p w:rsidR="00915C16" w:rsidRDefault="00915C16" w:rsidP="00FE00AD">
            <w:pPr>
              <w:snapToGrid w:val="0"/>
              <w:jc w:val="center"/>
            </w:pPr>
          </w:p>
        </w:tc>
        <w:tc>
          <w:tcPr>
            <w:tcW w:w="709" w:type="dxa"/>
            <w:shd w:val="clear" w:color="auto" w:fill="auto"/>
            <w:vAlign w:val="bottom"/>
          </w:tcPr>
          <w:p w:rsidR="00915C16" w:rsidRDefault="00915C16" w:rsidP="00FE00AD">
            <w:pPr>
              <w:snapToGrid w:val="0"/>
              <w:jc w:val="center"/>
            </w:pPr>
            <w:proofErr w:type="gramStart"/>
            <w:r>
              <w:t>г</w:t>
            </w:r>
            <w:proofErr w:type="gramEnd"/>
            <w:r>
              <w:t>. №</w:t>
            </w:r>
          </w:p>
        </w:tc>
        <w:tc>
          <w:tcPr>
            <w:tcW w:w="1276" w:type="dxa"/>
            <w:tcBorders>
              <w:bottom w:val="single" w:sz="4" w:space="0" w:color="000000"/>
            </w:tcBorders>
            <w:shd w:val="clear" w:color="auto" w:fill="auto"/>
            <w:vAlign w:val="bottom"/>
          </w:tcPr>
          <w:p w:rsidR="00915C16" w:rsidRDefault="00915C16" w:rsidP="00FE00AD">
            <w:pPr>
              <w:snapToGrid w:val="0"/>
              <w:jc w:val="center"/>
            </w:pPr>
          </w:p>
        </w:tc>
        <w:tc>
          <w:tcPr>
            <w:tcW w:w="142" w:type="dxa"/>
            <w:shd w:val="clear" w:color="auto" w:fill="auto"/>
            <w:vAlign w:val="bottom"/>
          </w:tcPr>
          <w:p w:rsidR="00915C16" w:rsidRDefault="00915C16" w:rsidP="00FE00AD">
            <w:pPr>
              <w:snapToGrid w:val="0"/>
            </w:pPr>
            <w:r>
              <w:t>:</w:t>
            </w:r>
          </w:p>
        </w:tc>
      </w:tr>
    </w:tbl>
    <w:p w:rsidR="00915C16" w:rsidRDefault="00915C16" w:rsidP="00915C16">
      <w:pPr>
        <w:spacing w:after="120"/>
      </w:pPr>
    </w:p>
    <w:tbl>
      <w:tblPr>
        <w:tblW w:w="0" w:type="auto"/>
        <w:tblInd w:w="-55" w:type="dxa"/>
        <w:tblLayout w:type="fixed"/>
        <w:tblCellMar>
          <w:left w:w="28" w:type="dxa"/>
          <w:right w:w="28" w:type="dxa"/>
        </w:tblCellMar>
        <w:tblLook w:val="0000"/>
      </w:tblPr>
      <w:tblGrid>
        <w:gridCol w:w="595"/>
        <w:gridCol w:w="2977"/>
        <w:gridCol w:w="2552"/>
        <w:gridCol w:w="1800"/>
        <w:gridCol w:w="2137"/>
      </w:tblGrid>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r>
              <w:t>Подпись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r>
              <w:t xml:space="preserve">Отметка о нотариальном </w:t>
            </w:r>
            <w:proofErr w:type="gramStart"/>
            <w:r>
              <w:t>заверении подписей</w:t>
            </w:r>
            <w:proofErr w:type="gramEnd"/>
            <w:r>
              <w:t xml:space="preserve"> лиц</w:t>
            </w:r>
          </w:p>
        </w:tc>
      </w:tr>
      <w:tr w:rsidR="00915C16" w:rsidTr="00FE00AD">
        <w:tc>
          <w:tcPr>
            <w:tcW w:w="595" w:type="dxa"/>
            <w:tcBorders>
              <w:top w:val="single" w:sz="4" w:space="0" w:color="000000"/>
              <w:left w:val="single" w:sz="4" w:space="0" w:color="000000"/>
              <w:bottom w:val="single" w:sz="4" w:space="0" w:color="000000"/>
            </w:tcBorders>
            <w:shd w:val="clear" w:color="auto" w:fill="auto"/>
            <w:vAlign w:val="bottom"/>
          </w:tcPr>
          <w:p w:rsidR="00915C16" w:rsidRDefault="00915C16" w:rsidP="00FE00AD">
            <w:pPr>
              <w:snapToGrid w:val="0"/>
              <w:jc w:val="cente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915C16" w:rsidRDefault="00915C16" w:rsidP="00FE00AD">
            <w:pPr>
              <w:snapToGrid w:val="0"/>
              <w:jc w:val="cente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915C16" w:rsidRDefault="00915C16" w:rsidP="00FE00AD">
            <w:pPr>
              <w:snapToGrid w:val="0"/>
              <w:jc w:val="cente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915C16" w:rsidRDefault="00915C16" w:rsidP="00FE00AD">
            <w:pPr>
              <w:snapToGrid w:val="0"/>
              <w:jc w:val="center"/>
            </w:pPr>
            <w: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5C16" w:rsidRDefault="00915C16" w:rsidP="00FE00AD">
            <w:pPr>
              <w:snapToGrid w:val="0"/>
              <w:jc w:val="center"/>
            </w:pPr>
            <w:r>
              <w:t>5</w:t>
            </w: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r w:rsidR="00915C16" w:rsidTr="00FE00AD">
        <w:tc>
          <w:tcPr>
            <w:tcW w:w="595"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2552"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pPr>
          </w:p>
        </w:tc>
        <w:tc>
          <w:tcPr>
            <w:tcW w:w="1800" w:type="dxa"/>
            <w:tcBorders>
              <w:top w:val="single" w:sz="4" w:space="0" w:color="000000"/>
              <w:left w:val="single" w:sz="4" w:space="0" w:color="000000"/>
              <w:bottom w:val="single" w:sz="4" w:space="0" w:color="000000"/>
            </w:tcBorders>
            <w:shd w:val="clear" w:color="auto" w:fill="auto"/>
          </w:tcPr>
          <w:p w:rsidR="00915C16" w:rsidRDefault="00915C16" w:rsidP="00FE00AD">
            <w:pPr>
              <w:snapToGrid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915C16" w:rsidRDefault="00915C16" w:rsidP="00FE00AD">
            <w:pPr>
              <w:snapToGrid w:val="0"/>
              <w:jc w:val="center"/>
            </w:pPr>
          </w:p>
        </w:tc>
      </w:tr>
    </w:tbl>
    <w:p w:rsidR="00915C16" w:rsidRDefault="00915C16" w:rsidP="00915C16">
      <w:pPr>
        <w:spacing w:before="240"/>
      </w:pPr>
      <w:r>
        <w:t>______________</w:t>
      </w:r>
    </w:p>
    <w:p w:rsidR="00915C16" w:rsidRDefault="00915C16" w:rsidP="00915C16">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15C16" w:rsidRDefault="00915C16" w:rsidP="00915C16">
      <w:r>
        <w:t>К заявлению прилагаются следующие документы:</w:t>
      </w:r>
    </w:p>
    <w:p w:rsidR="00915C16" w:rsidRDefault="00915C16" w:rsidP="00915C16">
      <w:r>
        <w:t xml:space="preserve">1)  </w:t>
      </w:r>
    </w:p>
    <w:p w:rsidR="00915C16" w:rsidRPr="00F845BB" w:rsidRDefault="00915C16" w:rsidP="00915C16">
      <w:pPr>
        <w:pBdr>
          <w:top w:val="single" w:sz="4" w:space="1" w:color="000000"/>
        </w:pBdr>
        <w:ind w:left="284"/>
        <w:jc w:val="center"/>
        <w:rPr>
          <w:sz w:val="20"/>
          <w:szCs w:val="20"/>
        </w:rPr>
      </w:pPr>
      <w:proofErr w:type="gramStart"/>
      <w:r w:rsidRPr="00F845BB">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915C16" w:rsidTr="00FE00AD">
        <w:tc>
          <w:tcPr>
            <w:tcW w:w="7399" w:type="dxa"/>
            <w:tcBorders>
              <w:bottom w:val="single" w:sz="4" w:space="0" w:color="000000"/>
            </w:tcBorders>
            <w:shd w:val="clear" w:color="auto" w:fill="auto"/>
            <w:vAlign w:val="bottom"/>
          </w:tcPr>
          <w:p w:rsidR="00915C16" w:rsidRDefault="00915C16" w:rsidP="00FE00AD">
            <w:pPr>
              <w:snapToGrid w:val="0"/>
              <w:jc w:val="center"/>
            </w:pPr>
          </w:p>
        </w:tc>
        <w:tc>
          <w:tcPr>
            <w:tcW w:w="426" w:type="dxa"/>
            <w:shd w:val="clear" w:color="auto" w:fill="auto"/>
            <w:vAlign w:val="bottom"/>
          </w:tcPr>
          <w:p w:rsidR="00915C16" w:rsidRDefault="00915C16" w:rsidP="00FE00AD">
            <w:pPr>
              <w:snapToGrid w:val="0"/>
              <w:jc w:val="center"/>
            </w:pPr>
            <w:r>
              <w:t>на</w:t>
            </w:r>
          </w:p>
        </w:tc>
        <w:tc>
          <w:tcPr>
            <w:tcW w:w="850" w:type="dxa"/>
            <w:tcBorders>
              <w:bottom w:val="single" w:sz="4" w:space="0" w:color="000000"/>
            </w:tcBorders>
            <w:shd w:val="clear" w:color="auto" w:fill="auto"/>
            <w:vAlign w:val="bottom"/>
          </w:tcPr>
          <w:p w:rsidR="00915C16" w:rsidRDefault="00915C16" w:rsidP="00FE00AD">
            <w:pPr>
              <w:snapToGrid w:val="0"/>
              <w:jc w:val="center"/>
            </w:pPr>
          </w:p>
        </w:tc>
        <w:tc>
          <w:tcPr>
            <w:tcW w:w="992" w:type="dxa"/>
            <w:shd w:val="clear" w:color="auto" w:fill="auto"/>
            <w:vAlign w:val="bottom"/>
          </w:tcPr>
          <w:p w:rsidR="00915C16" w:rsidRDefault="00915C16" w:rsidP="00FE00AD">
            <w:pPr>
              <w:snapToGrid w:val="0"/>
              <w:ind w:left="57"/>
            </w:pPr>
            <w:proofErr w:type="gramStart"/>
            <w:r>
              <w:t>листах</w:t>
            </w:r>
            <w:proofErr w:type="gramEnd"/>
            <w:r>
              <w:t>;</w:t>
            </w:r>
          </w:p>
        </w:tc>
      </w:tr>
      <w:tr w:rsidR="00915C16" w:rsidTr="00FE00AD">
        <w:tc>
          <w:tcPr>
            <w:tcW w:w="7399" w:type="dxa"/>
            <w:shd w:val="clear" w:color="auto" w:fill="auto"/>
            <w:vAlign w:val="bottom"/>
          </w:tcPr>
          <w:p w:rsidR="00915C16" w:rsidRDefault="00915C16" w:rsidP="00FE00AD">
            <w:pPr>
              <w:snapToGrid w:val="0"/>
              <w:jc w:val="center"/>
            </w:pPr>
            <w:proofErr w:type="spellStart"/>
            <w:r>
              <w:t>перепланируемое</w:t>
            </w:r>
            <w:proofErr w:type="spellEnd"/>
            <w:r>
              <w:t xml:space="preserve"> жило</w:t>
            </w:r>
            <w:proofErr w:type="gramStart"/>
            <w:r>
              <w:t>е(</w:t>
            </w:r>
            <w:proofErr w:type="gramEnd"/>
            <w:r>
              <w:t>нежилое)  помещение (с отметкой: подлинник или нотариально заверенная копия))</w:t>
            </w:r>
          </w:p>
        </w:tc>
        <w:tc>
          <w:tcPr>
            <w:tcW w:w="426" w:type="dxa"/>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pPr>
          </w:p>
        </w:tc>
        <w:tc>
          <w:tcPr>
            <w:tcW w:w="992" w:type="dxa"/>
            <w:shd w:val="clear" w:color="auto" w:fill="auto"/>
            <w:vAlign w:val="bottom"/>
          </w:tcPr>
          <w:p w:rsidR="00915C16" w:rsidRDefault="00915C16" w:rsidP="00FE00AD">
            <w:pPr>
              <w:snapToGrid w:val="0"/>
            </w:pPr>
          </w:p>
        </w:tc>
      </w:tr>
    </w:tbl>
    <w:p w:rsidR="00915C16" w:rsidRDefault="00915C16" w:rsidP="00915C16">
      <w:pPr>
        <w:tabs>
          <w:tab w:val="center" w:pos="1985"/>
          <w:tab w:val="left" w:pos="2552"/>
        </w:tabs>
        <w:jc w:val="both"/>
      </w:pPr>
      <w:r>
        <w:t>2) проект (проектная документация) переустройства и (или) перепланировки жилого помещения на         листах;</w:t>
      </w:r>
    </w:p>
    <w:p w:rsidR="00915C16" w:rsidRDefault="00915C16" w:rsidP="00915C16">
      <w:pPr>
        <w:pBdr>
          <w:top w:val="single" w:sz="4" w:space="1" w:color="000000"/>
        </w:pBdr>
        <w:ind w:left="1560" w:right="7511"/>
        <w:rPr>
          <w:sz w:val="2"/>
          <w:szCs w:val="2"/>
        </w:rPr>
      </w:pPr>
    </w:p>
    <w:p w:rsidR="00915C16" w:rsidRDefault="00915C16" w:rsidP="00915C16">
      <w:pPr>
        <w:tabs>
          <w:tab w:val="center" w:pos="797"/>
          <w:tab w:val="left" w:pos="1276"/>
        </w:tabs>
        <w:jc w:val="both"/>
      </w:pPr>
      <w:r>
        <w:t xml:space="preserve">3) технический паспорт переустраиваемого и (или) </w:t>
      </w:r>
      <w:proofErr w:type="spellStart"/>
      <w:r>
        <w:t>перепланируемого</w:t>
      </w:r>
      <w:proofErr w:type="spellEnd"/>
      <w:r>
        <w:t xml:space="preserve"> жилого (нежилого) помещения на  </w:t>
      </w:r>
      <w:proofErr w:type="spellStart"/>
      <w:r>
        <w:t>___листах</w:t>
      </w:r>
      <w:proofErr w:type="spellEnd"/>
      <w:r>
        <w:t>;</w:t>
      </w:r>
    </w:p>
    <w:p w:rsidR="00915C16" w:rsidRDefault="00915C16" w:rsidP="00915C16">
      <w:pPr>
        <w:tabs>
          <w:tab w:val="center" w:pos="769"/>
          <w:tab w:val="left" w:pos="1276"/>
        </w:tabs>
        <w:jc w:val="both"/>
      </w:pPr>
      <w:r>
        <w:t>4) документы, подтверждающие согласие временно отсутствующих членов семьи</w:t>
      </w:r>
      <w:r>
        <w:br/>
        <w:t>нанимателя на переустройство и (или) перепланировку жилого (нежилого) помещения,</w:t>
      </w:r>
      <w:r>
        <w:br/>
        <w:t xml:space="preserve">на  </w:t>
      </w:r>
      <w:r>
        <w:tab/>
      </w:r>
      <w:r>
        <w:tab/>
        <w:t>листах (при необходимости);</w:t>
      </w:r>
    </w:p>
    <w:p w:rsidR="00915C16" w:rsidRDefault="00915C16" w:rsidP="00915C16">
      <w:pPr>
        <w:pBdr>
          <w:top w:val="single" w:sz="4" w:space="1" w:color="000000"/>
        </w:pBdr>
        <w:ind w:left="340" w:right="8761"/>
        <w:rPr>
          <w:sz w:val="2"/>
          <w:szCs w:val="2"/>
        </w:rPr>
      </w:pPr>
    </w:p>
    <w:p w:rsidR="00915C16" w:rsidRDefault="00915C16" w:rsidP="00915C16">
      <w:r>
        <w:t xml:space="preserve">5) иные документы:  </w:t>
      </w:r>
    </w:p>
    <w:p w:rsidR="00915C16" w:rsidRPr="002B472C" w:rsidRDefault="00915C16" w:rsidP="00915C16">
      <w:pPr>
        <w:pBdr>
          <w:top w:val="single" w:sz="4" w:space="1" w:color="000000"/>
        </w:pBdr>
        <w:ind w:left="2127"/>
        <w:jc w:val="center"/>
        <w:rPr>
          <w:sz w:val="20"/>
          <w:szCs w:val="20"/>
        </w:rPr>
      </w:pPr>
      <w:r w:rsidRPr="002B472C">
        <w:rPr>
          <w:sz w:val="20"/>
          <w:szCs w:val="20"/>
        </w:rPr>
        <w:t>(доверенности, выписки из уставов и др.)</w:t>
      </w:r>
    </w:p>
    <w:p w:rsidR="00915C16" w:rsidRDefault="00915C16" w:rsidP="00915C16">
      <w:pPr>
        <w:spacing w:before="240" w:after="120"/>
        <w:ind w:firstLine="708"/>
        <w:jc w:val="both"/>
      </w:pPr>
      <w:r>
        <w:t xml:space="preserve">Настоящим подтверждаю, что был ознакомлен с Положением о порядке переустройства и (или) перепланировки жилых и нежилых помещений на территории муниципального образования сельского поселения «Байкало-Кударинское» и обязуюсь его </w:t>
      </w:r>
      <w:r>
        <w:lastRenderedPageBreak/>
        <w:t xml:space="preserve">неукоснительно соблюдать. </w:t>
      </w:r>
    </w:p>
    <w:p w:rsidR="00915C16" w:rsidRDefault="00915C16" w:rsidP="00915C16">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15C16" w:rsidTr="00FE00AD">
        <w:tc>
          <w:tcPr>
            <w:tcW w:w="170" w:type="dxa"/>
            <w:shd w:val="clear" w:color="auto" w:fill="auto"/>
            <w:vAlign w:val="bottom"/>
          </w:tcPr>
          <w:p w:rsidR="00915C16" w:rsidRDefault="00915C16" w:rsidP="00FE00AD">
            <w:pPr>
              <w:snapToGrid w:val="0"/>
            </w:pPr>
            <w:r>
              <w:t>“</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842" w:type="dxa"/>
            <w:tcBorders>
              <w:bottom w:val="single" w:sz="4" w:space="0" w:color="000000"/>
            </w:tcBorders>
            <w:shd w:val="clear" w:color="auto" w:fill="auto"/>
            <w:vAlign w:val="bottom"/>
          </w:tcPr>
          <w:p w:rsidR="00915C16" w:rsidRDefault="00915C16" w:rsidP="00FE00AD">
            <w:pPr>
              <w:snapToGrid w:val="0"/>
              <w:jc w:val="center"/>
            </w:pPr>
          </w:p>
        </w:tc>
        <w:tc>
          <w:tcPr>
            <w:tcW w:w="567" w:type="dxa"/>
            <w:shd w:val="clear" w:color="auto" w:fill="auto"/>
            <w:vAlign w:val="bottom"/>
          </w:tcPr>
          <w:p w:rsidR="00915C16" w:rsidRDefault="00915C16" w:rsidP="00FE00AD">
            <w:pPr>
              <w:snapToGrid w:val="0"/>
              <w:jc w:val="right"/>
            </w:pPr>
            <w:r>
              <w:t>200</w:t>
            </w:r>
          </w:p>
        </w:tc>
        <w:tc>
          <w:tcPr>
            <w:tcW w:w="284" w:type="dxa"/>
            <w:tcBorders>
              <w:bottom w:val="single" w:sz="4" w:space="0" w:color="000000"/>
            </w:tcBorders>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ind w:left="57"/>
            </w:pPr>
            <w:proofErr w:type="gramStart"/>
            <w:r>
              <w:t>г</w:t>
            </w:r>
            <w:proofErr w:type="gramEnd"/>
            <w:r>
              <w:t>.</w:t>
            </w:r>
          </w:p>
        </w:tc>
        <w:tc>
          <w:tcPr>
            <w:tcW w:w="1964"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p>
        </w:tc>
        <w:tc>
          <w:tcPr>
            <w:tcW w:w="3140" w:type="dxa"/>
            <w:tcBorders>
              <w:bottom w:val="single" w:sz="4" w:space="0" w:color="000000"/>
            </w:tcBorders>
            <w:shd w:val="clear" w:color="auto" w:fill="auto"/>
            <w:vAlign w:val="bottom"/>
          </w:tcPr>
          <w:p w:rsidR="00915C16" w:rsidRDefault="00915C16" w:rsidP="00FE00AD">
            <w:pPr>
              <w:snapToGrid w:val="0"/>
              <w:jc w:val="center"/>
            </w:pPr>
          </w:p>
        </w:tc>
      </w:tr>
      <w:tr w:rsidR="00915C16" w:rsidTr="00FE00AD">
        <w:tc>
          <w:tcPr>
            <w:tcW w:w="170" w:type="dxa"/>
            <w:shd w:val="clear" w:color="auto" w:fill="auto"/>
            <w:vAlign w:val="bottom"/>
          </w:tcPr>
          <w:p w:rsidR="00915C16" w:rsidRDefault="00915C16" w:rsidP="00FE00AD">
            <w:pPr>
              <w:snapToGrid w:val="0"/>
            </w:pPr>
          </w:p>
        </w:tc>
        <w:tc>
          <w:tcPr>
            <w:tcW w:w="567" w:type="dxa"/>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p>
        </w:tc>
        <w:tc>
          <w:tcPr>
            <w:tcW w:w="1842" w:type="dxa"/>
            <w:shd w:val="clear" w:color="auto" w:fill="auto"/>
            <w:vAlign w:val="bottom"/>
          </w:tcPr>
          <w:p w:rsidR="00915C16" w:rsidRPr="002B472C" w:rsidRDefault="00915C16" w:rsidP="00FE00AD">
            <w:pPr>
              <w:snapToGrid w:val="0"/>
              <w:jc w:val="center"/>
              <w:rPr>
                <w:sz w:val="20"/>
                <w:szCs w:val="20"/>
              </w:rPr>
            </w:pPr>
            <w:r w:rsidRPr="002B472C">
              <w:rPr>
                <w:sz w:val="20"/>
                <w:szCs w:val="20"/>
              </w:rPr>
              <w:t>(дата)</w:t>
            </w: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850" w:type="dxa"/>
            <w:shd w:val="clear" w:color="auto" w:fill="auto"/>
            <w:vAlign w:val="bottom"/>
          </w:tcPr>
          <w:p w:rsidR="00915C16" w:rsidRPr="002B472C" w:rsidRDefault="00915C16" w:rsidP="00FE00AD">
            <w:pPr>
              <w:snapToGrid w:val="0"/>
              <w:rPr>
                <w:sz w:val="20"/>
                <w:szCs w:val="20"/>
              </w:rPr>
            </w:pPr>
          </w:p>
        </w:tc>
        <w:tc>
          <w:tcPr>
            <w:tcW w:w="1964" w:type="dxa"/>
            <w:shd w:val="clear" w:color="auto" w:fill="auto"/>
            <w:vAlign w:val="bottom"/>
          </w:tcPr>
          <w:p w:rsidR="00915C16" w:rsidRPr="002B472C" w:rsidRDefault="00915C16" w:rsidP="00FE00AD">
            <w:pPr>
              <w:snapToGrid w:val="0"/>
              <w:jc w:val="center"/>
              <w:rPr>
                <w:sz w:val="20"/>
                <w:szCs w:val="20"/>
              </w:rPr>
            </w:pPr>
            <w:r w:rsidRPr="002B472C">
              <w:rPr>
                <w:sz w:val="20"/>
                <w:szCs w:val="20"/>
              </w:rPr>
              <w:t>(подпись заявителя)</w:t>
            </w:r>
          </w:p>
        </w:tc>
        <w:tc>
          <w:tcPr>
            <w:tcW w:w="283" w:type="dxa"/>
            <w:shd w:val="clear" w:color="auto" w:fill="auto"/>
            <w:vAlign w:val="bottom"/>
          </w:tcPr>
          <w:p w:rsidR="00915C16" w:rsidRPr="002B472C" w:rsidRDefault="00915C16" w:rsidP="00FE00AD">
            <w:pPr>
              <w:snapToGrid w:val="0"/>
              <w:rPr>
                <w:sz w:val="20"/>
                <w:szCs w:val="20"/>
              </w:rPr>
            </w:pPr>
          </w:p>
        </w:tc>
        <w:tc>
          <w:tcPr>
            <w:tcW w:w="3140" w:type="dxa"/>
            <w:shd w:val="clear" w:color="auto" w:fill="auto"/>
            <w:vAlign w:val="bottom"/>
          </w:tcPr>
          <w:p w:rsidR="00915C16" w:rsidRPr="002B472C" w:rsidRDefault="00915C16" w:rsidP="00FE00AD">
            <w:pPr>
              <w:snapToGrid w:val="0"/>
              <w:jc w:val="center"/>
              <w:rPr>
                <w:sz w:val="20"/>
                <w:szCs w:val="20"/>
              </w:rPr>
            </w:pPr>
            <w:r w:rsidRPr="002B472C">
              <w:rPr>
                <w:sz w:val="20"/>
                <w:szCs w:val="20"/>
              </w:rPr>
              <w:t>(расшифровка подписи заявителя)</w:t>
            </w:r>
          </w:p>
        </w:tc>
      </w:tr>
    </w:tbl>
    <w:p w:rsidR="00915C16" w:rsidRDefault="00915C16" w:rsidP="00915C16"/>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15C16" w:rsidTr="00FE00AD">
        <w:tc>
          <w:tcPr>
            <w:tcW w:w="170" w:type="dxa"/>
            <w:shd w:val="clear" w:color="auto" w:fill="auto"/>
            <w:vAlign w:val="bottom"/>
          </w:tcPr>
          <w:p w:rsidR="00915C16" w:rsidRDefault="00915C16" w:rsidP="00FE00AD">
            <w:pPr>
              <w:snapToGrid w:val="0"/>
            </w:pPr>
            <w:r>
              <w:t>“</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842" w:type="dxa"/>
            <w:tcBorders>
              <w:bottom w:val="single" w:sz="4" w:space="0" w:color="000000"/>
            </w:tcBorders>
            <w:shd w:val="clear" w:color="auto" w:fill="auto"/>
            <w:vAlign w:val="bottom"/>
          </w:tcPr>
          <w:p w:rsidR="00915C16" w:rsidRDefault="00915C16" w:rsidP="00FE00AD">
            <w:pPr>
              <w:snapToGrid w:val="0"/>
              <w:jc w:val="center"/>
            </w:pPr>
          </w:p>
        </w:tc>
        <w:tc>
          <w:tcPr>
            <w:tcW w:w="567" w:type="dxa"/>
            <w:shd w:val="clear" w:color="auto" w:fill="auto"/>
            <w:vAlign w:val="bottom"/>
          </w:tcPr>
          <w:p w:rsidR="00915C16" w:rsidRDefault="00915C16" w:rsidP="00FE00AD">
            <w:pPr>
              <w:snapToGrid w:val="0"/>
              <w:jc w:val="right"/>
            </w:pPr>
            <w:r>
              <w:t>200</w:t>
            </w:r>
          </w:p>
        </w:tc>
        <w:tc>
          <w:tcPr>
            <w:tcW w:w="284" w:type="dxa"/>
            <w:tcBorders>
              <w:bottom w:val="single" w:sz="4" w:space="0" w:color="000000"/>
            </w:tcBorders>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ind w:left="57"/>
            </w:pPr>
            <w:proofErr w:type="gramStart"/>
            <w:r>
              <w:t>г</w:t>
            </w:r>
            <w:proofErr w:type="gramEnd"/>
            <w:r>
              <w:t>.</w:t>
            </w:r>
          </w:p>
        </w:tc>
        <w:tc>
          <w:tcPr>
            <w:tcW w:w="1964"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p>
        </w:tc>
        <w:tc>
          <w:tcPr>
            <w:tcW w:w="3140" w:type="dxa"/>
            <w:tcBorders>
              <w:bottom w:val="single" w:sz="4" w:space="0" w:color="000000"/>
            </w:tcBorders>
            <w:shd w:val="clear" w:color="auto" w:fill="auto"/>
            <w:vAlign w:val="bottom"/>
          </w:tcPr>
          <w:p w:rsidR="00915C16" w:rsidRDefault="00915C16" w:rsidP="00FE00AD">
            <w:pPr>
              <w:snapToGrid w:val="0"/>
              <w:jc w:val="center"/>
            </w:pPr>
          </w:p>
        </w:tc>
      </w:tr>
      <w:tr w:rsidR="00915C16" w:rsidTr="00FE00AD">
        <w:tc>
          <w:tcPr>
            <w:tcW w:w="170" w:type="dxa"/>
            <w:shd w:val="clear" w:color="auto" w:fill="auto"/>
            <w:vAlign w:val="bottom"/>
          </w:tcPr>
          <w:p w:rsidR="00915C16" w:rsidRDefault="00915C16" w:rsidP="00FE00AD">
            <w:pPr>
              <w:snapToGrid w:val="0"/>
            </w:pPr>
          </w:p>
        </w:tc>
        <w:tc>
          <w:tcPr>
            <w:tcW w:w="567" w:type="dxa"/>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p>
        </w:tc>
        <w:tc>
          <w:tcPr>
            <w:tcW w:w="1842" w:type="dxa"/>
            <w:shd w:val="clear" w:color="auto" w:fill="auto"/>
            <w:vAlign w:val="bottom"/>
          </w:tcPr>
          <w:p w:rsidR="00915C16" w:rsidRPr="002B472C" w:rsidRDefault="00915C16" w:rsidP="00FE00AD">
            <w:pPr>
              <w:snapToGrid w:val="0"/>
              <w:jc w:val="center"/>
              <w:rPr>
                <w:sz w:val="20"/>
                <w:szCs w:val="20"/>
              </w:rPr>
            </w:pPr>
            <w:r w:rsidRPr="002B472C">
              <w:rPr>
                <w:sz w:val="20"/>
                <w:szCs w:val="20"/>
              </w:rPr>
              <w:t>(дата)</w:t>
            </w: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850" w:type="dxa"/>
            <w:shd w:val="clear" w:color="auto" w:fill="auto"/>
            <w:vAlign w:val="bottom"/>
          </w:tcPr>
          <w:p w:rsidR="00915C16" w:rsidRPr="002B472C" w:rsidRDefault="00915C16" w:rsidP="00FE00AD">
            <w:pPr>
              <w:snapToGrid w:val="0"/>
              <w:rPr>
                <w:sz w:val="20"/>
                <w:szCs w:val="20"/>
              </w:rPr>
            </w:pPr>
          </w:p>
        </w:tc>
        <w:tc>
          <w:tcPr>
            <w:tcW w:w="1964" w:type="dxa"/>
            <w:shd w:val="clear" w:color="auto" w:fill="auto"/>
            <w:vAlign w:val="bottom"/>
          </w:tcPr>
          <w:p w:rsidR="00915C16" w:rsidRPr="002B472C" w:rsidRDefault="00915C16" w:rsidP="00FE00AD">
            <w:pPr>
              <w:snapToGrid w:val="0"/>
              <w:jc w:val="center"/>
              <w:rPr>
                <w:sz w:val="20"/>
                <w:szCs w:val="20"/>
              </w:rPr>
            </w:pPr>
            <w:r w:rsidRPr="002B472C">
              <w:rPr>
                <w:sz w:val="20"/>
                <w:szCs w:val="20"/>
              </w:rPr>
              <w:t>(подпись заявителя)</w:t>
            </w:r>
          </w:p>
        </w:tc>
        <w:tc>
          <w:tcPr>
            <w:tcW w:w="283" w:type="dxa"/>
            <w:shd w:val="clear" w:color="auto" w:fill="auto"/>
            <w:vAlign w:val="bottom"/>
          </w:tcPr>
          <w:p w:rsidR="00915C16" w:rsidRPr="002B472C" w:rsidRDefault="00915C16" w:rsidP="00FE00AD">
            <w:pPr>
              <w:snapToGrid w:val="0"/>
              <w:rPr>
                <w:sz w:val="20"/>
                <w:szCs w:val="20"/>
              </w:rPr>
            </w:pPr>
          </w:p>
        </w:tc>
        <w:tc>
          <w:tcPr>
            <w:tcW w:w="3140" w:type="dxa"/>
            <w:shd w:val="clear" w:color="auto" w:fill="auto"/>
            <w:vAlign w:val="bottom"/>
          </w:tcPr>
          <w:p w:rsidR="00915C16" w:rsidRPr="002B472C" w:rsidRDefault="00915C16" w:rsidP="00FE00AD">
            <w:pPr>
              <w:snapToGrid w:val="0"/>
              <w:jc w:val="center"/>
              <w:rPr>
                <w:sz w:val="20"/>
                <w:szCs w:val="20"/>
              </w:rPr>
            </w:pPr>
            <w:r w:rsidRPr="002B472C">
              <w:rPr>
                <w:sz w:val="20"/>
                <w:szCs w:val="20"/>
              </w:rPr>
              <w:t>(расшифровка подписи заявителя)</w:t>
            </w:r>
          </w:p>
        </w:tc>
      </w:tr>
    </w:tbl>
    <w:p w:rsidR="00915C16" w:rsidRDefault="00915C16" w:rsidP="00915C16"/>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15C16" w:rsidTr="00FE00AD">
        <w:tc>
          <w:tcPr>
            <w:tcW w:w="170" w:type="dxa"/>
            <w:shd w:val="clear" w:color="auto" w:fill="auto"/>
            <w:vAlign w:val="bottom"/>
          </w:tcPr>
          <w:p w:rsidR="00915C16" w:rsidRDefault="00915C16" w:rsidP="00FE00AD">
            <w:pPr>
              <w:snapToGrid w:val="0"/>
            </w:pPr>
            <w:r>
              <w:t>“</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842" w:type="dxa"/>
            <w:tcBorders>
              <w:bottom w:val="single" w:sz="4" w:space="0" w:color="000000"/>
            </w:tcBorders>
            <w:shd w:val="clear" w:color="auto" w:fill="auto"/>
            <w:vAlign w:val="bottom"/>
          </w:tcPr>
          <w:p w:rsidR="00915C16" w:rsidRDefault="00915C16" w:rsidP="00FE00AD">
            <w:pPr>
              <w:snapToGrid w:val="0"/>
              <w:jc w:val="center"/>
            </w:pPr>
          </w:p>
        </w:tc>
        <w:tc>
          <w:tcPr>
            <w:tcW w:w="567" w:type="dxa"/>
            <w:shd w:val="clear" w:color="auto" w:fill="auto"/>
            <w:vAlign w:val="bottom"/>
          </w:tcPr>
          <w:p w:rsidR="00915C16" w:rsidRDefault="00915C16" w:rsidP="00FE00AD">
            <w:pPr>
              <w:snapToGrid w:val="0"/>
              <w:jc w:val="right"/>
            </w:pPr>
            <w:r>
              <w:t>200</w:t>
            </w:r>
          </w:p>
        </w:tc>
        <w:tc>
          <w:tcPr>
            <w:tcW w:w="284" w:type="dxa"/>
            <w:tcBorders>
              <w:bottom w:val="single" w:sz="4" w:space="0" w:color="000000"/>
            </w:tcBorders>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ind w:left="57"/>
            </w:pPr>
            <w:proofErr w:type="gramStart"/>
            <w:r>
              <w:t>г</w:t>
            </w:r>
            <w:proofErr w:type="gramEnd"/>
            <w:r>
              <w:t>.</w:t>
            </w:r>
          </w:p>
        </w:tc>
        <w:tc>
          <w:tcPr>
            <w:tcW w:w="1964"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p>
        </w:tc>
        <w:tc>
          <w:tcPr>
            <w:tcW w:w="3140" w:type="dxa"/>
            <w:tcBorders>
              <w:bottom w:val="single" w:sz="4" w:space="0" w:color="000000"/>
            </w:tcBorders>
            <w:shd w:val="clear" w:color="auto" w:fill="auto"/>
            <w:vAlign w:val="bottom"/>
          </w:tcPr>
          <w:p w:rsidR="00915C16" w:rsidRDefault="00915C16" w:rsidP="00FE00AD">
            <w:pPr>
              <w:snapToGrid w:val="0"/>
              <w:jc w:val="center"/>
            </w:pPr>
          </w:p>
        </w:tc>
      </w:tr>
      <w:tr w:rsidR="00915C16" w:rsidTr="00FE00AD">
        <w:tc>
          <w:tcPr>
            <w:tcW w:w="170" w:type="dxa"/>
            <w:shd w:val="clear" w:color="auto" w:fill="auto"/>
            <w:vAlign w:val="bottom"/>
          </w:tcPr>
          <w:p w:rsidR="00915C16" w:rsidRDefault="00915C16" w:rsidP="00FE00AD">
            <w:pPr>
              <w:snapToGrid w:val="0"/>
            </w:pPr>
          </w:p>
        </w:tc>
        <w:tc>
          <w:tcPr>
            <w:tcW w:w="567" w:type="dxa"/>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p>
        </w:tc>
        <w:tc>
          <w:tcPr>
            <w:tcW w:w="1842" w:type="dxa"/>
            <w:shd w:val="clear" w:color="auto" w:fill="auto"/>
            <w:vAlign w:val="bottom"/>
          </w:tcPr>
          <w:p w:rsidR="00915C16" w:rsidRPr="002B472C" w:rsidRDefault="00915C16" w:rsidP="00FE00AD">
            <w:pPr>
              <w:snapToGrid w:val="0"/>
              <w:jc w:val="center"/>
              <w:rPr>
                <w:sz w:val="20"/>
                <w:szCs w:val="20"/>
              </w:rPr>
            </w:pPr>
            <w:r w:rsidRPr="002B472C">
              <w:rPr>
                <w:sz w:val="20"/>
                <w:szCs w:val="20"/>
              </w:rPr>
              <w:t>(дата)</w:t>
            </w: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850" w:type="dxa"/>
            <w:shd w:val="clear" w:color="auto" w:fill="auto"/>
            <w:vAlign w:val="bottom"/>
          </w:tcPr>
          <w:p w:rsidR="00915C16" w:rsidRPr="002B472C" w:rsidRDefault="00915C16" w:rsidP="00FE00AD">
            <w:pPr>
              <w:snapToGrid w:val="0"/>
              <w:rPr>
                <w:sz w:val="20"/>
                <w:szCs w:val="20"/>
              </w:rPr>
            </w:pPr>
          </w:p>
        </w:tc>
        <w:tc>
          <w:tcPr>
            <w:tcW w:w="1964" w:type="dxa"/>
            <w:shd w:val="clear" w:color="auto" w:fill="auto"/>
            <w:vAlign w:val="bottom"/>
          </w:tcPr>
          <w:p w:rsidR="00915C16" w:rsidRPr="002B472C" w:rsidRDefault="00915C16" w:rsidP="00FE00AD">
            <w:pPr>
              <w:snapToGrid w:val="0"/>
              <w:jc w:val="center"/>
              <w:rPr>
                <w:sz w:val="20"/>
                <w:szCs w:val="20"/>
              </w:rPr>
            </w:pPr>
            <w:r w:rsidRPr="002B472C">
              <w:rPr>
                <w:sz w:val="20"/>
                <w:szCs w:val="20"/>
              </w:rPr>
              <w:t>(подпись заявителя)</w:t>
            </w:r>
          </w:p>
        </w:tc>
        <w:tc>
          <w:tcPr>
            <w:tcW w:w="283" w:type="dxa"/>
            <w:shd w:val="clear" w:color="auto" w:fill="auto"/>
            <w:vAlign w:val="bottom"/>
          </w:tcPr>
          <w:p w:rsidR="00915C16" w:rsidRPr="002B472C" w:rsidRDefault="00915C16" w:rsidP="00FE00AD">
            <w:pPr>
              <w:snapToGrid w:val="0"/>
              <w:rPr>
                <w:sz w:val="20"/>
                <w:szCs w:val="20"/>
              </w:rPr>
            </w:pPr>
          </w:p>
        </w:tc>
        <w:tc>
          <w:tcPr>
            <w:tcW w:w="3140" w:type="dxa"/>
            <w:shd w:val="clear" w:color="auto" w:fill="auto"/>
            <w:vAlign w:val="bottom"/>
          </w:tcPr>
          <w:p w:rsidR="00915C16" w:rsidRPr="002B472C" w:rsidRDefault="00915C16" w:rsidP="00FE00AD">
            <w:pPr>
              <w:snapToGrid w:val="0"/>
              <w:jc w:val="center"/>
              <w:rPr>
                <w:sz w:val="20"/>
                <w:szCs w:val="20"/>
              </w:rPr>
            </w:pPr>
            <w:r w:rsidRPr="002B472C">
              <w:rPr>
                <w:sz w:val="20"/>
                <w:szCs w:val="20"/>
              </w:rPr>
              <w:t>(расшифровка подписи заявителя)</w:t>
            </w:r>
          </w:p>
        </w:tc>
      </w:tr>
    </w:tbl>
    <w:p w:rsidR="00915C16" w:rsidRDefault="00915C16" w:rsidP="00915C16"/>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15C16" w:rsidTr="00FE00AD">
        <w:tc>
          <w:tcPr>
            <w:tcW w:w="170" w:type="dxa"/>
            <w:shd w:val="clear" w:color="auto" w:fill="auto"/>
            <w:vAlign w:val="bottom"/>
          </w:tcPr>
          <w:p w:rsidR="00915C16" w:rsidRDefault="00915C16" w:rsidP="00FE00AD">
            <w:pPr>
              <w:snapToGrid w:val="0"/>
            </w:pPr>
            <w:r>
              <w:t>“</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842" w:type="dxa"/>
            <w:tcBorders>
              <w:bottom w:val="single" w:sz="4" w:space="0" w:color="000000"/>
            </w:tcBorders>
            <w:shd w:val="clear" w:color="auto" w:fill="auto"/>
            <w:vAlign w:val="bottom"/>
          </w:tcPr>
          <w:p w:rsidR="00915C16" w:rsidRDefault="00915C16" w:rsidP="00FE00AD">
            <w:pPr>
              <w:snapToGrid w:val="0"/>
              <w:jc w:val="center"/>
            </w:pPr>
          </w:p>
        </w:tc>
        <w:tc>
          <w:tcPr>
            <w:tcW w:w="567" w:type="dxa"/>
            <w:shd w:val="clear" w:color="auto" w:fill="auto"/>
            <w:vAlign w:val="bottom"/>
          </w:tcPr>
          <w:p w:rsidR="00915C16" w:rsidRDefault="00915C16" w:rsidP="00FE00AD">
            <w:pPr>
              <w:snapToGrid w:val="0"/>
              <w:jc w:val="right"/>
            </w:pPr>
            <w:r>
              <w:t>200</w:t>
            </w:r>
          </w:p>
        </w:tc>
        <w:tc>
          <w:tcPr>
            <w:tcW w:w="284" w:type="dxa"/>
            <w:tcBorders>
              <w:bottom w:val="single" w:sz="4" w:space="0" w:color="000000"/>
            </w:tcBorders>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ind w:left="57"/>
            </w:pPr>
            <w:proofErr w:type="gramStart"/>
            <w:r>
              <w:t>г</w:t>
            </w:r>
            <w:proofErr w:type="gramEnd"/>
            <w:r>
              <w:t>.</w:t>
            </w:r>
          </w:p>
        </w:tc>
        <w:tc>
          <w:tcPr>
            <w:tcW w:w="1964"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p>
        </w:tc>
        <w:tc>
          <w:tcPr>
            <w:tcW w:w="3140" w:type="dxa"/>
            <w:tcBorders>
              <w:bottom w:val="single" w:sz="4" w:space="0" w:color="000000"/>
            </w:tcBorders>
            <w:shd w:val="clear" w:color="auto" w:fill="auto"/>
            <w:vAlign w:val="bottom"/>
          </w:tcPr>
          <w:p w:rsidR="00915C16" w:rsidRDefault="00915C16" w:rsidP="00FE00AD">
            <w:pPr>
              <w:snapToGrid w:val="0"/>
              <w:jc w:val="center"/>
            </w:pPr>
          </w:p>
        </w:tc>
      </w:tr>
      <w:tr w:rsidR="00915C16" w:rsidRPr="002B472C" w:rsidTr="00FE00AD">
        <w:tc>
          <w:tcPr>
            <w:tcW w:w="170" w:type="dxa"/>
            <w:shd w:val="clear" w:color="auto" w:fill="auto"/>
            <w:vAlign w:val="bottom"/>
          </w:tcPr>
          <w:p w:rsidR="00915C16" w:rsidRPr="002B472C" w:rsidRDefault="00915C16" w:rsidP="00FE00AD">
            <w:pPr>
              <w:snapToGrid w:val="0"/>
              <w:rPr>
                <w:sz w:val="20"/>
                <w:szCs w:val="20"/>
              </w:rPr>
            </w:pP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1842" w:type="dxa"/>
            <w:shd w:val="clear" w:color="auto" w:fill="auto"/>
            <w:vAlign w:val="bottom"/>
          </w:tcPr>
          <w:p w:rsidR="00915C16" w:rsidRPr="002B472C" w:rsidRDefault="00915C16" w:rsidP="00FE00AD">
            <w:pPr>
              <w:snapToGrid w:val="0"/>
              <w:jc w:val="center"/>
              <w:rPr>
                <w:sz w:val="20"/>
                <w:szCs w:val="20"/>
              </w:rPr>
            </w:pPr>
            <w:r w:rsidRPr="002B472C">
              <w:rPr>
                <w:sz w:val="20"/>
                <w:szCs w:val="20"/>
              </w:rPr>
              <w:t>(дата)</w:t>
            </w: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850" w:type="dxa"/>
            <w:shd w:val="clear" w:color="auto" w:fill="auto"/>
            <w:vAlign w:val="bottom"/>
          </w:tcPr>
          <w:p w:rsidR="00915C16" w:rsidRPr="002B472C" w:rsidRDefault="00915C16" w:rsidP="00FE00AD">
            <w:pPr>
              <w:snapToGrid w:val="0"/>
              <w:rPr>
                <w:sz w:val="20"/>
                <w:szCs w:val="20"/>
              </w:rPr>
            </w:pPr>
          </w:p>
        </w:tc>
        <w:tc>
          <w:tcPr>
            <w:tcW w:w="1964" w:type="dxa"/>
            <w:shd w:val="clear" w:color="auto" w:fill="auto"/>
            <w:vAlign w:val="bottom"/>
          </w:tcPr>
          <w:p w:rsidR="00915C16" w:rsidRPr="002B472C" w:rsidRDefault="00915C16" w:rsidP="00FE00AD">
            <w:pPr>
              <w:snapToGrid w:val="0"/>
              <w:jc w:val="center"/>
              <w:rPr>
                <w:sz w:val="20"/>
                <w:szCs w:val="20"/>
              </w:rPr>
            </w:pPr>
            <w:r w:rsidRPr="002B472C">
              <w:rPr>
                <w:sz w:val="20"/>
                <w:szCs w:val="20"/>
              </w:rPr>
              <w:t>(подпись заявителя)</w:t>
            </w:r>
          </w:p>
        </w:tc>
        <w:tc>
          <w:tcPr>
            <w:tcW w:w="283" w:type="dxa"/>
            <w:shd w:val="clear" w:color="auto" w:fill="auto"/>
            <w:vAlign w:val="bottom"/>
          </w:tcPr>
          <w:p w:rsidR="00915C16" w:rsidRPr="002B472C" w:rsidRDefault="00915C16" w:rsidP="00FE00AD">
            <w:pPr>
              <w:snapToGrid w:val="0"/>
              <w:rPr>
                <w:sz w:val="20"/>
                <w:szCs w:val="20"/>
              </w:rPr>
            </w:pPr>
          </w:p>
        </w:tc>
        <w:tc>
          <w:tcPr>
            <w:tcW w:w="3140" w:type="dxa"/>
            <w:shd w:val="clear" w:color="auto" w:fill="auto"/>
            <w:vAlign w:val="bottom"/>
          </w:tcPr>
          <w:p w:rsidR="00915C16" w:rsidRPr="002B472C" w:rsidRDefault="00915C16" w:rsidP="00FE00AD">
            <w:pPr>
              <w:snapToGrid w:val="0"/>
              <w:jc w:val="center"/>
              <w:rPr>
                <w:sz w:val="20"/>
                <w:szCs w:val="20"/>
              </w:rPr>
            </w:pPr>
            <w:r w:rsidRPr="002B472C">
              <w:rPr>
                <w:sz w:val="20"/>
                <w:szCs w:val="20"/>
              </w:rPr>
              <w:t>(расшифровка подписи заявителя)</w:t>
            </w:r>
          </w:p>
        </w:tc>
      </w:tr>
    </w:tbl>
    <w:p w:rsidR="00915C16" w:rsidRPr="002B472C" w:rsidRDefault="00915C16" w:rsidP="00915C16">
      <w:pPr>
        <w:spacing w:before="120"/>
        <w:rPr>
          <w:sz w:val="20"/>
          <w:szCs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15C16" w:rsidTr="00FE00AD">
        <w:tc>
          <w:tcPr>
            <w:tcW w:w="170" w:type="dxa"/>
            <w:shd w:val="clear" w:color="auto" w:fill="auto"/>
            <w:vAlign w:val="bottom"/>
          </w:tcPr>
          <w:p w:rsidR="00915C16" w:rsidRDefault="00915C16" w:rsidP="00FE00AD">
            <w:pPr>
              <w:snapToGrid w:val="0"/>
            </w:pPr>
            <w:r>
              <w:t>“</w:t>
            </w:r>
          </w:p>
        </w:tc>
        <w:tc>
          <w:tcPr>
            <w:tcW w:w="567" w:type="dxa"/>
            <w:tcBorders>
              <w:bottom w:val="single" w:sz="4" w:space="0" w:color="000000"/>
            </w:tcBorders>
            <w:shd w:val="clear" w:color="auto" w:fill="auto"/>
            <w:vAlign w:val="bottom"/>
          </w:tcPr>
          <w:p w:rsidR="00915C16" w:rsidRDefault="00915C16" w:rsidP="00FE00AD">
            <w:pPr>
              <w:snapToGrid w:val="0"/>
              <w:jc w:val="center"/>
            </w:pPr>
          </w:p>
        </w:tc>
        <w:tc>
          <w:tcPr>
            <w:tcW w:w="284" w:type="dxa"/>
            <w:shd w:val="clear" w:color="auto" w:fill="auto"/>
            <w:vAlign w:val="bottom"/>
          </w:tcPr>
          <w:p w:rsidR="00915C16" w:rsidRDefault="00915C16" w:rsidP="00FE00AD">
            <w:pPr>
              <w:snapToGrid w:val="0"/>
            </w:pPr>
            <w:r>
              <w:t>”</w:t>
            </w:r>
          </w:p>
        </w:tc>
        <w:tc>
          <w:tcPr>
            <w:tcW w:w="1842" w:type="dxa"/>
            <w:tcBorders>
              <w:bottom w:val="single" w:sz="4" w:space="0" w:color="000000"/>
            </w:tcBorders>
            <w:shd w:val="clear" w:color="auto" w:fill="auto"/>
            <w:vAlign w:val="bottom"/>
          </w:tcPr>
          <w:p w:rsidR="00915C16" w:rsidRDefault="00915C16" w:rsidP="00FE00AD">
            <w:pPr>
              <w:snapToGrid w:val="0"/>
              <w:jc w:val="center"/>
            </w:pPr>
          </w:p>
        </w:tc>
        <w:tc>
          <w:tcPr>
            <w:tcW w:w="567" w:type="dxa"/>
            <w:shd w:val="clear" w:color="auto" w:fill="auto"/>
            <w:vAlign w:val="bottom"/>
          </w:tcPr>
          <w:p w:rsidR="00915C16" w:rsidRDefault="00915C16" w:rsidP="00FE00AD">
            <w:pPr>
              <w:snapToGrid w:val="0"/>
              <w:jc w:val="right"/>
            </w:pPr>
            <w:r>
              <w:t>200</w:t>
            </w:r>
          </w:p>
        </w:tc>
        <w:tc>
          <w:tcPr>
            <w:tcW w:w="284" w:type="dxa"/>
            <w:tcBorders>
              <w:bottom w:val="single" w:sz="4" w:space="0" w:color="000000"/>
            </w:tcBorders>
            <w:shd w:val="clear" w:color="auto" w:fill="auto"/>
            <w:vAlign w:val="bottom"/>
          </w:tcPr>
          <w:p w:rsidR="00915C16" w:rsidRDefault="00915C16" w:rsidP="00FE00AD">
            <w:pPr>
              <w:snapToGrid w:val="0"/>
            </w:pPr>
          </w:p>
        </w:tc>
        <w:tc>
          <w:tcPr>
            <w:tcW w:w="850" w:type="dxa"/>
            <w:shd w:val="clear" w:color="auto" w:fill="auto"/>
            <w:vAlign w:val="bottom"/>
          </w:tcPr>
          <w:p w:rsidR="00915C16" w:rsidRDefault="00915C16" w:rsidP="00FE00AD">
            <w:pPr>
              <w:snapToGrid w:val="0"/>
              <w:ind w:left="57"/>
            </w:pPr>
            <w:proofErr w:type="gramStart"/>
            <w:r>
              <w:t>г</w:t>
            </w:r>
            <w:proofErr w:type="gramEnd"/>
            <w:r>
              <w:t>.</w:t>
            </w:r>
          </w:p>
        </w:tc>
        <w:tc>
          <w:tcPr>
            <w:tcW w:w="1964" w:type="dxa"/>
            <w:tcBorders>
              <w:bottom w:val="single" w:sz="4" w:space="0" w:color="000000"/>
            </w:tcBorders>
            <w:shd w:val="clear" w:color="auto" w:fill="auto"/>
            <w:vAlign w:val="bottom"/>
          </w:tcPr>
          <w:p w:rsidR="00915C16" w:rsidRDefault="00915C16" w:rsidP="00FE00AD">
            <w:pPr>
              <w:snapToGrid w:val="0"/>
              <w:jc w:val="center"/>
            </w:pPr>
          </w:p>
        </w:tc>
        <w:tc>
          <w:tcPr>
            <w:tcW w:w="283" w:type="dxa"/>
            <w:shd w:val="clear" w:color="auto" w:fill="auto"/>
            <w:vAlign w:val="bottom"/>
          </w:tcPr>
          <w:p w:rsidR="00915C16" w:rsidRDefault="00915C16" w:rsidP="00FE00AD">
            <w:pPr>
              <w:snapToGrid w:val="0"/>
            </w:pPr>
          </w:p>
        </w:tc>
        <w:tc>
          <w:tcPr>
            <w:tcW w:w="3140" w:type="dxa"/>
            <w:tcBorders>
              <w:bottom w:val="single" w:sz="4" w:space="0" w:color="000000"/>
            </w:tcBorders>
            <w:shd w:val="clear" w:color="auto" w:fill="auto"/>
            <w:vAlign w:val="bottom"/>
          </w:tcPr>
          <w:p w:rsidR="00915C16" w:rsidRDefault="00915C16" w:rsidP="00FE00AD">
            <w:pPr>
              <w:snapToGrid w:val="0"/>
              <w:jc w:val="center"/>
            </w:pPr>
          </w:p>
        </w:tc>
      </w:tr>
      <w:tr w:rsidR="00915C16" w:rsidTr="00FE00AD">
        <w:trPr>
          <w:trHeight w:val="599"/>
        </w:trPr>
        <w:tc>
          <w:tcPr>
            <w:tcW w:w="170" w:type="dxa"/>
            <w:shd w:val="clear" w:color="auto" w:fill="auto"/>
            <w:vAlign w:val="bottom"/>
          </w:tcPr>
          <w:p w:rsidR="00915C16" w:rsidRDefault="00915C16" w:rsidP="00FE00AD">
            <w:pPr>
              <w:snapToGrid w:val="0"/>
            </w:pPr>
          </w:p>
        </w:tc>
        <w:tc>
          <w:tcPr>
            <w:tcW w:w="567" w:type="dxa"/>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p>
        </w:tc>
        <w:tc>
          <w:tcPr>
            <w:tcW w:w="1842" w:type="dxa"/>
            <w:shd w:val="clear" w:color="auto" w:fill="auto"/>
            <w:vAlign w:val="bottom"/>
          </w:tcPr>
          <w:p w:rsidR="00915C16" w:rsidRPr="002B472C" w:rsidRDefault="00915C16" w:rsidP="00FE00AD">
            <w:pPr>
              <w:snapToGrid w:val="0"/>
              <w:jc w:val="center"/>
              <w:rPr>
                <w:sz w:val="20"/>
                <w:szCs w:val="20"/>
              </w:rPr>
            </w:pPr>
            <w:r w:rsidRPr="002B472C">
              <w:rPr>
                <w:sz w:val="20"/>
                <w:szCs w:val="20"/>
              </w:rPr>
              <w:t>(дата)</w:t>
            </w:r>
          </w:p>
        </w:tc>
        <w:tc>
          <w:tcPr>
            <w:tcW w:w="567" w:type="dxa"/>
            <w:shd w:val="clear" w:color="auto" w:fill="auto"/>
            <w:vAlign w:val="bottom"/>
          </w:tcPr>
          <w:p w:rsidR="00915C16" w:rsidRPr="002B472C" w:rsidRDefault="00915C16" w:rsidP="00FE00AD">
            <w:pPr>
              <w:snapToGrid w:val="0"/>
              <w:rPr>
                <w:sz w:val="20"/>
                <w:szCs w:val="20"/>
              </w:rPr>
            </w:pPr>
          </w:p>
        </w:tc>
        <w:tc>
          <w:tcPr>
            <w:tcW w:w="284" w:type="dxa"/>
            <w:shd w:val="clear" w:color="auto" w:fill="auto"/>
            <w:vAlign w:val="bottom"/>
          </w:tcPr>
          <w:p w:rsidR="00915C16" w:rsidRPr="002B472C" w:rsidRDefault="00915C16" w:rsidP="00FE00AD">
            <w:pPr>
              <w:snapToGrid w:val="0"/>
              <w:rPr>
                <w:sz w:val="20"/>
                <w:szCs w:val="20"/>
              </w:rPr>
            </w:pPr>
          </w:p>
        </w:tc>
        <w:tc>
          <w:tcPr>
            <w:tcW w:w="850" w:type="dxa"/>
            <w:shd w:val="clear" w:color="auto" w:fill="auto"/>
            <w:vAlign w:val="bottom"/>
          </w:tcPr>
          <w:p w:rsidR="00915C16" w:rsidRPr="002B472C" w:rsidRDefault="00915C16" w:rsidP="00FE00AD">
            <w:pPr>
              <w:snapToGrid w:val="0"/>
              <w:rPr>
                <w:sz w:val="20"/>
                <w:szCs w:val="20"/>
              </w:rPr>
            </w:pPr>
          </w:p>
        </w:tc>
        <w:tc>
          <w:tcPr>
            <w:tcW w:w="1964" w:type="dxa"/>
            <w:shd w:val="clear" w:color="auto" w:fill="auto"/>
            <w:vAlign w:val="bottom"/>
          </w:tcPr>
          <w:p w:rsidR="00915C16" w:rsidRPr="002B472C" w:rsidRDefault="00915C16" w:rsidP="00FE00AD">
            <w:pPr>
              <w:snapToGrid w:val="0"/>
              <w:jc w:val="center"/>
              <w:rPr>
                <w:sz w:val="20"/>
                <w:szCs w:val="20"/>
              </w:rPr>
            </w:pPr>
            <w:r w:rsidRPr="002B472C">
              <w:rPr>
                <w:sz w:val="20"/>
                <w:szCs w:val="20"/>
              </w:rPr>
              <w:t>(подпись заявителя)</w:t>
            </w:r>
          </w:p>
        </w:tc>
        <w:tc>
          <w:tcPr>
            <w:tcW w:w="283" w:type="dxa"/>
            <w:shd w:val="clear" w:color="auto" w:fill="auto"/>
            <w:vAlign w:val="bottom"/>
          </w:tcPr>
          <w:p w:rsidR="00915C16" w:rsidRPr="002B472C" w:rsidRDefault="00915C16" w:rsidP="00FE00AD">
            <w:pPr>
              <w:snapToGrid w:val="0"/>
              <w:rPr>
                <w:sz w:val="20"/>
                <w:szCs w:val="20"/>
              </w:rPr>
            </w:pPr>
          </w:p>
        </w:tc>
        <w:tc>
          <w:tcPr>
            <w:tcW w:w="3140" w:type="dxa"/>
            <w:shd w:val="clear" w:color="auto" w:fill="auto"/>
            <w:vAlign w:val="bottom"/>
          </w:tcPr>
          <w:p w:rsidR="00915C16" w:rsidRPr="002B472C" w:rsidRDefault="00915C16" w:rsidP="00FE00AD">
            <w:pPr>
              <w:snapToGrid w:val="0"/>
              <w:jc w:val="center"/>
              <w:rPr>
                <w:sz w:val="20"/>
                <w:szCs w:val="20"/>
              </w:rPr>
            </w:pPr>
            <w:r w:rsidRPr="002B472C">
              <w:rPr>
                <w:sz w:val="20"/>
                <w:szCs w:val="20"/>
              </w:rPr>
              <w:t>(расшифровка подписи заявителя)</w:t>
            </w:r>
          </w:p>
        </w:tc>
      </w:tr>
    </w:tbl>
    <w:p w:rsidR="00915C16" w:rsidRDefault="00915C16" w:rsidP="00915C16">
      <w:pPr>
        <w:spacing w:before="120"/>
      </w:pPr>
    </w:p>
    <w:p w:rsidR="00915C16" w:rsidRDefault="00915C16" w:rsidP="00915C16">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15C16" w:rsidRDefault="00915C16" w:rsidP="00915C16">
      <w:pPr>
        <w:autoSpaceDE w:val="0"/>
        <w:jc w:val="right"/>
      </w:pPr>
    </w:p>
    <w:p w:rsidR="00915C16" w:rsidRDefault="00915C16" w:rsidP="00915C16">
      <w:pPr>
        <w:jc w:val="cente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Default="00915C16" w:rsidP="00915C16">
      <w:pPr>
        <w:autoSpaceDE w:val="0"/>
        <w:jc w:val="right"/>
        <w:rPr>
          <w:b/>
          <w:color w:val="0000FF"/>
          <w:sz w:val="22"/>
          <w:szCs w:val="22"/>
        </w:rPr>
      </w:pPr>
    </w:p>
    <w:p w:rsidR="00915C16" w:rsidRPr="00AE671D" w:rsidRDefault="00915C16" w:rsidP="00915C16">
      <w:pPr>
        <w:jc w:val="right"/>
      </w:pPr>
      <w:r>
        <w:t>П</w:t>
      </w:r>
      <w:r w:rsidRPr="00AE671D">
        <w:t xml:space="preserve">риложение </w:t>
      </w:r>
      <w:r>
        <w:t>3</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lastRenderedPageBreak/>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jc w:val="center"/>
        <w:rPr>
          <w:b/>
          <w:bCs/>
          <w:sz w:val="22"/>
          <w:szCs w:val="22"/>
        </w:rPr>
      </w:pPr>
      <w:r>
        <w:rPr>
          <w:b/>
          <w:sz w:val="22"/>
          <w:szCs w:val="22"/>
        </w:rPr>
        <w:t xml:space="preserve">                                                                                                                        </w:t>
      </w:r>
      <w:r>
        <w:rPr>
          <w:b/>
          <w:bCs/>
          <w:sz w:val="22"/>
          <w:szCs w:val="22"/>
        </w:rPr>
        <w:t xml:space="preserve"> </w:t>
      </w:r>
    </w:p>
    <w:p w:rsidR="00915C16" w:rsidRDefault="00915C16" w:rsidP="00915C16">
      <w:pPr>
        <w:ind w:firstLine="567"/>
        <w:jc w:val="center"/>
        <w:rPr>
          <w:sz w:val="28"/>
          <w:szCs w:val="28"/>
        </w:rPr>
      </w:pPr>
    </w:p>
    <w:p w:rsidR="00915C16" w:rsidRDefault="00915C16" w:rsidP="00915C16">
      <w:pPr>
        <w:jc w:val="center"/>
        <w:rPr>
          <w:rFonts w:ascii="Arial" w:hAnsi="Arial"/>
          <w:b/>
          <w:bCs/>
          <w:sz w:val="28"/>
          <w:szCs w:val="28"/>
        </w:rPr>
      </w:pPr>
      <w:r>
        <w:rPr>
          <w:rFonts w:ascii="Arial" w:hAnsi="Arial"/>
          <w:b/>
          <w:bCs/>
          <w:sz w:val="28"/>
          <w:szCs w:val="28"/>
        </w:rPr>
        <w:t xml:space="preserve">АДМИНИСТРАЦИЯ  </w:t>
      </w:r>
    </w:p>
    <w:p w:rsidR="00915C16" w:rsidRDefault="00915C16" w:rsidP="00915C16">
      <w:pPr>
        <w:jc w:val="center"/>
        <w:rPr>
          <w:rFonts w:ascii="Arial" w:hAnsi="Arial"/>
          <w:b/>
          <w:bCs/>
          <w:sz w:val="28"/>
          <w:szCs w:val="28"/>
        </w:rPr>
      </w:pPr>
      <w:r>
        <w:rPr>
          <w:rFonts w:ascii="Arial" w:hAnsi="Arial"/>
          <w:b/>
          <w:bCs/>
        </w:rPr>
        <w:t xml:space="preserve">МУНИЦИПАЛЬНОГО  ОБРАЗОВАНИЯ СЕЛЬСКОГО  ПОСЕЛЕНИЯ </w:t>
      </w:r>
      <w:r>
        <w:rPr>
          <w:rFonts w:ascii="Arial" w:hAnsi="Arial"/>
          <w:b/>
          <w:bCs/>
          <w:sz w:val="28"/>
          <w:szCs w:val="28"/>
        </w:rPr>
        <w:t xml:space="preserve"> </w:t>
      </w:r>
    </w:p>
    <w:p w:rsidR="00915C16" w:rsidRDefault="00915C16" w:rsidP="00915C16">
      <w:pPr>
        <w:jc w:val="center"/>
        <w:rPr>
          <w:rFonts w:ascii="Arial" w:hAnsi="Arial"/>
          <w:b/>
          <w:bCs/>
          <w:sz w:val="28"/>
          <w:szCs w:val="28"/>
        </w:rPr>
      </w:pPr>
      <w:r>
        <w:rPr>
          <w:rFonts w:ascii="Arial" w:hAnsi="Arial"/>
          <w:b/>
          <w:bCs/>
          <w:sz w:val="28"/>
          <w:szCs w:val="28"/>
        </w:rPr>
        <w:t>«БАЙКАЛО-КУДАРИНСКОЕ»</w:t>
      </w:r>
    </w:p>
    <w:p w:rsidR="00915C16" w:rsidRDefault="00915C16" w:rsidP="00915C16">
      <w:pPr>
        <w:pBdr>
          <w:bottom w:val="single" w:sz="8" w:space="2" w:color="000000"/>
        </w:pBdr>
        <w:jc w:val="center"/>
        <w:rPr>
          <w:rFonts w:ascii="Arial" w:hAnsi="Arial"/>
          <w:b/>
          <w:bCs/>
        </w:rPr>
      </w:pPr>
      <w:r>
        <w:rPr>
          <w:rFonts w:ascii="Arial" w:hAnsi="Arial"/>
          <w:b/>
          <w:bCs/>
        </w:rPr>
        <w:t>КАБАНСКОГО РАЙОНА РЕСПУБЛИКА БУРЯТИЯ</w:t>
      </w:r>
    </w:p>
    <w:p w:rsidR="00915C16" w:rsidRDefault="00915C16" w:rsidP="00915C16">
      <w:pPr>
        <w:spacing w:before="28" w:after="28" w:line="100" w:lineRule="atLeast"/>
        <w:ind w:firstLine="312"/>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671240, Республика Бурятия, Кабанский район, село Кудара, улица </w:t>
      </w:r>
      <w:proofErr w:type="spellStart"/>
      <w:r>
        <w:rPr>
          <w:rFonts w:ascii="Arial" w:eastAsia="Times New Roman" w:hAnsi="Arial" w:cs="Arial"/>
          <w:b/>
          <w:bCs/>
          <w:color w:val="000000"/>
          <w:sz w:val="16"/>
          <w:szCs w:val="16"/>
        </w:rPr>
        <w:t>Нелюбина</w:t>
      </w:r>
      <w:proofErr w:type="spellEnd"/>
      <w:r>
        <w:rPr>
          <w:rFonts w:ascii="Arial" w:eastAsia="Times New Roman" w:hAnsi="Arial" w:cs="Arial"/>
          <w:b/>
          <w:bCs/>
          <w:color w:val="000000"/>
          <w:sz w:val="16"/>
          <w:szCs w:val="16"/>
        </w:rPr>
        <w:t xml:space="preserve">, дом № 2а, Телефон: 79-3-22, </w:t>
      </w:r>
    </w:p>
    <w:p w:rsidR="00915C16" w:rsidRDefault="00915C16" w:rsidP="00915C16">
      <w:pPr>
        <w:spacing w:before="28" w:after="28" w:line="100" w:lineRule="atLeast"/>
        <w:ind w:firstLine="312"/>
        <w:jc w:val="center"/>
        <w:rPr>
          <w:rFonts w:ascii="Arial" w:eastAsia="Times New Roman" w:hAnsi="Arial" w:cs="Arial"/>
          <w:b/>
          <w:bCs/>
          <w:color w:val="000000"/>
          <w:sz w:val="16"/>
          <w:szCs w:val="16"/>
        </w:rPr>
      </w:pPr>
      <w:r>
        <w:rPr>
          <w:rFonts w:ascii="Arial" w:eastAsia="Times New Roman" w:hAnsi="Arial" w:cs="Arial"/>
          <w:b/>
          <w:bCs/>
          <w:color w:val="000000"/>
          <w:sz w:val="16"/>
          <w:szCs w:val="16"/>
        </w:rPr>
        <w:t>Факс: 79-3-22</w:t>
      </w:r>
    </w:p>
    <w:p w:rsidR="00915C16" w:rsidRDefault="00915C16" w:rsidP="00915C16">
      <w:pPr>
        <w:spacing w:before="28" w:after="28" w:line="100" w:lineRule="atLeast"/>
        <w:ind w:firstLine="312"/>
        <w:jc w:val="both"/>
      </w:pPr>
    </w:p>
    <w:p w:rsidR="00915C16" w:rsidRDefault="00915C16" w:rsidP="00915C16">
      <w:pPr>
        <w:spacing w:before="28" w:after="28" w:line="100" w:lineRule="atLeast"/>
        <w:ind w:firstLine="312"/>
        <w:jc w:val="center"/>
        <w:rPr>
          <w:rFonts w:ascii="Arial" w:eastAsia="Times New Roman" w:hAnsi="Arial" w:cs="Arial"/>
          <w:b/>
          <w:color w:val="000000"/>
        </w:rPr>
      </w:pPr>
      <w:r>
        <w:rPr>
          <w:rFonts w:ascii="Arial" w:eastAsia="Times New Roman" w:hAnsi="Arial" w:cs="Arial"/>
          <w:b/>
          <w:color w:val="000000"/>
        </w:rPr>
        <w:t xml:space="preserve">Решение </w:t>
      </w:r>
      <w:r>
        <w:rPr>
          <w:rFonts w:ascii="Arial" w:eastAsia="Times New Roman" w:hAnsi="Arial" w:cs="Arial"/>
          <w:b/>
          <w:color w:val="000000"/>
        </w:rPr>
        <w:br/>
        <w:t>о согласовании переустройства и (или) перепланировки жилого помещения</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В связи с обращением _________________________________________________________________________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(Ф.И.О. физического лица, наименование</w:t>
      </w:r>
      <w:proofErr w:type="gramEnd"/>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юридического лица - заявителя)</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xml:space="preserve">о намерении провести переустройство и (или) перепланировку </w:t>
      </w:r>
      <w:proofErr w:type="gramStart"/>
      <w:r>
        <w:rPr>
          <w:rFonts w:ascii="Arial" w:eastAsia="Times New Roman" w:hAnsi="Arial" w:cs="Arial"/>
          <w:color w:val="000000"/>
          <w:sz w:val="18"/>
          <w:szCs w:val="18"/>
        </w:rPr>
        <w:t>жилых</w:t>
      </w:r>
      <w:proofErr w:type="gramEnd"/>
    </w:p>
    <w:p w:rsidR="00915C16" w:rsidRDefault="00915C16" w:rsidP="00915C16">
      <w:pPr>
        <w:spacing w:before="28" w:after="28" w:line="100" w:lineRule="atLeast"/>
        <w:ind w:firstLine="312"/>
        <w:jc w:val="center"/>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(ненужное зачеркнуть)</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помещений по адресу:_________________________________________________________________________</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 занимаемых (принадлежащих)</w:t>
      </w:r>
    </w:p>
    <w:p w:rsidR="00915C16" w:rsidRDefault="00915C16" w:rsidP="00915C16">
      <w:pPr>
        <w:spacing w:before="28" w:after="28" w:line="100" w:lineRule="atLeast"/>
        <w:ind w:firstLine="312"/>
        <w:jc w:val="center"/>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(ненужное зачеркнуть)</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на основании: ________________________________________________________________________________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(вид и реквизиты правоустанавливающего документа на</w:t>
      </w:r>
      <w:proofErr w:type="gramEnd"/>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 xml:space="preserve">переустраиваемое и (или) </w:t>
      </w:r>
      <w:proofErr w:type="spellStart"/>
      <w:r>
        <w:rPr>
          <w:rFonts w:ascii="Arial" w:eastAsia="Times New Roman" w:hAnsi="Arial" w:cs="Arial"/>
          <w:color w:val="000000"/>
          <w:sz w:val="20"/>
          <w:szCs w:val="18"/>
        </w:rPr>
        <w:t>перепланируемое</w:t>
      </w:r>
      <w:proofErr w:type="spellEnd"/>
      <w:r>
        <w:rPr>
          <w:rFonts w:ascii="Arial" w:eastAsia="Times New Roman" w:hAnsi="Arial" w:cs="Arial"/>
          <w:color w:val="000000"/>
          <w:sz w:val="20"/>
          <w:szCs w:val="18"/>
        </w:rPr>
        <w:t xml:space="preserve"> жилое помещение)</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 по результатам</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рассмотрения представленных документов принято решение:</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xml:space="preserve">1. Дать согласие </w:t>
      </w:r>
      <w:proofErr w:type="gramStart"/>
      <w:r>
        <w:rPr>
          <w:rFonts w:ascii="Arial" w:eastAsia="Times New Roman" w:hAnsi="Arial" w:cs="Arial"/>
          <w:color w:val="000000"/>
          <w:sz w:val="18"/>
          <w:szCs w:val="18"/>
        </w:rPr>
        <w:t>на</w:t>
      </w:r>
      <w:proofErr w:type="gramEnd"/>
      <w:r>
        <w:rPr>
          <w:rFonts w:ascii="Arial" w:eastAsia="Times New Roman" w:hAnsi="Arial" w:cs="Arial"/>
          <w:color w:val="000000"/>
          <w:sz w:val="18"/>
          <w:szCs w:val="18"/>
        </w:rPr>
        <w:t xml:space="preserve"> ___________________________________________________________________________</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(переустройство, перепланировку, переустройство и перепланировку - нужное указать)</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жилых помещений в соответствии  с представленным проектом (проектной документацией).</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2.Установить*:</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срок производства ремонтно-строительных работ с "__"  ___________ 200_ г. по "__" ___________ 200_ г.;</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xml:space="preserve">режим производства ремонтно-строительных работ с ____ </w:t>
      </w:r>
      <w:proofErr w:type="gramStart"/>
      <w:r>
        <w:rPr>
          <w:rFonts w:ascii="Arial" w:eastAsia="Times New Roman" w:hAnsi="Arial" w:cs="Arial"/>
          <w:color w:val="000000"/>
          <w:sz w:val="18"/>
          <w:szCs w:val="18"/>
        </w:rPr>
        <w:t>по</w:t>
      </w:r>
      <w:proofErr w:type="gram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____часов</w:t>
      </w:r>
      <w:proofErr w:type="spellEnd"/>
      <w:r>
        <w:rPr>
          <w:rFonts w:ascii="Arial" w:eastAsia="Times New Roman" w:hAnsi="Arial" w:cs="Arial"/>
          <w:color w:val="000000"/>
          <w:sz w:val="18"/>
          <w:szCs w:val="18"/>
        </w:rPr>
        <w:t xml:space="preserve"> в ______________ дни.</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____________________________________________________________________________________________</w:t>
      </w:r>
    </w:p>
    <w:p w:rsidR="00915C16" w:rsidRDefault="00915C16" w:rsidP="00915C16">
      <w:pPr>
        <w:spacing w:before="28" w:after="28" w:line="100" w:lineRule="atLeast"/>
        <w:ind w:firstLine="312"/>
        <w:jc w:val="both"/>
        <w:rPr>
          <w:rFonts w:ascii="Arial" w:eastAsia="Times New Roman" w:hAnsi="Arial" w:cs="Arial"/>
          <w:color w:val="000000"/>
          <w:sz w:val="20"/>
          <w:szCs w:val="18"/>
        </w:rPr>
      </w:pPr>
      <w:r>
        <w:rPr>
          <w:rFonts w:ascii="Arial" w:eastAsia="Times New Roman" w:hAnsi="Arial" w:cs="Arial"/>
          <w:color w:val="000000"/>
          <w:sz w:val="20"/>
          <w:szCs w:val="1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15C16" w:rsidRDefault="00915C16" w:rsidP="00915C16">
      <w:pPr>
        <w:spacing w:before="28" w:after="28" w:line="100" w:lineRule="atLeast"/>
        <w:ind w:firstLine="312"/>
        <w:jc w:val="both"/>
        <w:rPr>
          <w:rFonts w:ascii="Arial" w:eastAsia="Times New Roman" w:hAnsi="Arial" w:cs="Arial"/>
          <w:color w:val="000000"/>
          <w:sz w:val="20"/>
          <w:szCs w:val="18"/>
        </w:rPr>
      </w:pPr>
      <w:r>
        <w:rPr>
          <w:rFonts w:ascii="Arial" w:eastAsia="Times New Roman" w:hAnsi="Arial" w:cs="Arial"/>
          <w:color w:val="000000"/>
          <w:sz w:val="18"/>
          <w:szCs w:val="18"/>
        </w:rPr>
        <w:t xml:space="preserve">3. </w:t>
      </w:r>
      <w:proofErr w:type="gramStart"/>
      <w:r>
        <w:rPr>
          <w:rFonts w:ascii="Arial" w:eastAsia="Times New Roman" w:hAnsi="Arial" w:cs="Arial"/>
          <w:color w:val="000000"/>
          <w:sz w:val="18"/>
          <w:szCs w:val="18"/>
        </w:rPr>
        <w:t xml:space="preserve">Обязать заявителя осуществить переустройство и (или) перепланировку жилого помещения в соответствии </w:t>
      </w:r>
      <w:r>
        <w:rPr>
          <w:rFonts w:ascii="Arial" w:eastAsia="Times New Roman" w:hAnsi="Arial" w:cs="Arial"/>
          <w:color w:val="000000"/>
          <w:sz w:val="20"/>
          <w:szCs w:val="20"/>
        </w:rPr>
        <w:t xml:space="preserve">с проектом (проектной документацией) и с соблюдением требований Положения «О </w:t>
      </w:r>
      <w:r>
        <w:rPr>
          <w:rFonts w:ascii="Arial" w:eastAsia="Times New Roman" w:hAnsi="Arial" w:cs="Arial"/>
          <w:color w:val="000000"/>
          <w:sz w:val="20"/>
          <w:szCs w:val="20"/>
        </w:rPr>
        <w:lastRenderedPageBreak/>
        <w:t xml:space="preserve">переводе жилых помещений  в нежилые помещения и нежилых помещений в жилые помещения в муниципальном и частном жилищном фонде на территории сельского поселения «Байкало-Кударинское», утвержденного Постановлением Администрации МО СП «Байкало-Кударинское» № 29 от 28.07.2011 года, </w:t>
      </w:r>
      <w:r>
        <w:rPr>
          <w:rFonts w:ascii="Arial" w:eastAsia="Times New Roman" w:hAnsi="Arial" w:cs="Arial"/>
          <w:color w:val="000000"/>
          <w:sz w:val="20"/>
          <w:szCs w:val="18"/>
        </w:rPr>
        <w:t>регламентирующего порядок проведения ремонтно-строительных работ по</w:t>
      </w:r>
      <w:proofErr w:type="gramEnd"/>
      <w:r>
        <w:rPr>
          <w:rFonts w:ascii="Arial" w:eastAsia="Times New Roman" w:hAnsi="Arial" w:cs="Arial"/>
          <w:color w:val="000000"/>
          <w:sz w:val="20"/>
          <w:szCs w:val="18"/>
        </w:rPr>
        <w:t xml:space="preserve">  переустройству и (или) перепланировке жилых помещений)</w:t>
      </w:r>
    </w:p>
    <w:p w:rsidR="00915C16" w:rsidRDefault="00915C16" w:rsidP="00915C16">
      <w:pPr>
        <w:spacing w:before="28" w:after="28" w:line="100" w:lineRule="atLeast"/>
        <w:ind w:firstLine="312"/>
        <w:jc w:val="both"/>
        <w:rPr>
          <w:rFonts w:ascii="Arial" w:eastAsia="Times New Roman" w:hAnsi="Arial" w:cs="Arial"/>
          <w:color w:val="000000"/>
          <w:sz w:val="20"/>
          <w:szCs w:val="20"/>
        </w:rPr>
      </w:pPr>
      <w:r>
        <w:rPr>
          <w:rFonts w:ascii="Arial" w:eastAsia="Times New Roman" w:hAnsi="Arial" w:cs="Arial"/>
          <w:color w:val="000000"/>
          <w:sz w:val="20"/>
          <w:szCs w:val="20"/>
        </w:rPr>
        <w:t>4.Установить,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15C16" w:rsidRDefault="00915C16" w:rsidP="00915C16">
      <w:pPr>
        <w:spacing w:before="28" w:after="28" w:line="100" w:lineRule="atLeast"/>
        <w:ind w:firstLine="312"/>
        <w:jc w:val="both"/>
        <w:rPr>
          <w:rFonts w:ascii="Arial" w:eastAsia="Times New Roman" w:hAnsi="Arial" w:cs="Arial"/>
          <w:color w:val="000000"/>
          <w:sz w:val="20"/>
          <w:szCs w:val="20"/>
        </w:rPr>
      </w:pPr>
      <w:r>
        <w:rPr>
          <w:rFonts w:ascii="Arial" w:eastAsia="Times New Roman" w:hAnsi="Arial" w:cs="Arial"/>
          <w:color w:val="000000"/>
          <w:sz w:val="20"/>
          <w:szCs w:val="2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 </w:t>
      </w:r>
    </w:p>
    <w:tbl>
      <w:tblPr>
        <w:tblW w:w="0" w:type="auto"/>
        <w:tblInd w:w="108" w:type="dxa"/>
        <w:tblLayout w:type="fixed"/>
        <w:tblLook w:val="0000"/>
      </w:tblPr>
      <w:tblGrid>
        <w:gridCol w:w="5318"/>
        <w:gridCol w:w="4252"/>
      </w:tblGrid>
      <w:tr w:rsidR="00915C16" w:rsidTr="00FE00AD">
        <w:tc>
          <w:tcPr>
            <w:tcW w:w="5318"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 Глава администрации Муниципального образования</w:t>
            </w:r>
          </w:p>
          <w:p w:rsidR="00915C16" w:rsidRDefault="00915C16" w:rsidP="00FE00AD">
            <w:pPr>
              <w:spacing w:before="28" w:after="28" w:line="10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 xml:space="preserve">сельского поселения «Байкало-Кударинское»    </w:t>
            </w: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В.Г. Лобанову</w:t>
            </w:r>
          </w:p>
        </w:tc>
      </w:tr>
      <w:tr w:rsidR="00915C16" w:rsidTr="00FE00AD">
        <w:tc>
          <w:tcPr>
            <w:tcW w:w="5318" w:type="dxa"/>
            <w:shd w:val="clear" w:color="auto" w:fill="auto"/>
          </w:tcPr>
          <w:p w:rsidR="00915C16" w:rsidRDefault="00915C16" w:rsidP="00FE00AD">
            <w:pPr>
              <w:snapToGrid w:val="0"/>
              <w:spacing w:before="28" w:after="28" w:line="100" w:lineRule="atLeast"/>
              <w:jc w:val="center"/>
            </w:pP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6"/>
                <w:szCs w:val="16"/>
              </w:rPr>
            </w:pPr>
            <w:proofErr w:type="gramStart"/>
            <w:r>
              <w:rPr>
                <w:rFonts w:ascii="Arial" w:eastAsia="Times New Roman" w:hAnsi="Arial" w:cs="Arial"/>
                <w:color w:val="000000"/>
                <w:sz w:val="16"/>
                <w:szCs w:val="16"/>
              </w:rPr>
              <w:t>(подпись должностного лица</w:t>
            </w:r>
            <w:proofErr w:type="gramEnd"/>
          </w:p>
        </w:tc>
      </w:tr>
      <w:tr w:rsidR="00915C16" w:rsidTr="00FE00AD">
        <w:tc>
          <w:tcPr>
            <w:tcW w:w="5318"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органа, осуществляющего</w:t>
            </w:r>
          </w:p>
        </w:tc>
      </w:tr>
      <w:tr w:rsidR="00915C16" w:rsidTr="00FE00AD">
        <w:tc>
          <w:tcPr>
            <w:tcW w:w="5318"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согласование)</w:t>
            </w:r>
          </w:p>
        </w:tc>
      </w:tr>
      <w:tr w:rsidR="00915C16" w:rsidTr="00FE00AD">
        <w:tc>
          <w:tcPr>
            <w:tcW w:w="5318"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w:t>
            </w:r>
          </w:p>
        </w:tc>
      </w:tr>
      <w:tr w:rsidR="00915C16" w:rsidTr="00FE00AD">
        <w:tc>
          <w:tcPr>
            <w:tcW w:w="5318"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52"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М.П.</w:t>
            </w:r>
          </w:p>
        </w:tc>
      </w:tr>
    </w:tbl>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 </w:t>
      </w:r>
    </w:p>
    <w:tbl>
      <w:tblPr>
        <w:tblW w:w="0" w:type="auto"/>
        <w:tblInd w:w="108" w:type="dxa"/>
        <w:tblLayout w:type="fixed"/>
        <w:tblLook w:val="0000"/>
      </w:tblPr>
      <w:tblGrid>
        <w:gridCol w:w="3454"/>
        <w:gridCol w:w="2957"/>
        <w:gridCol w:w="3160"/>
      </w:tblGrid>
      <w:tr w:rsidR="00915C16" w:rsidTr="00FE00AD">
        <w:tc>
          <w:tcPr>
            <w:tcW w:w="345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Получил: «___» _________ 200_ г.</w:t>
            </w:r>
          </w:p>
        </w:tc>
        <w:tc>
          <w:tcPr>
            <w:tcW w:w="2957"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______________________</w:t>
            </w:r>
          </w:p>
        </w:tc>
        <w:tc>
          <w:tcPr>
            <w:tcW w:w="3160"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(заполняется в случае</w:t>
            </w:r>
            <w:proofErr w:type="gramEnd"/>
          </w:p>
        </w:tc>
      </w:tr>
      <w:tr w:rsidR="00915C16" w:rsidTr="00FE00AD">
        <w:tc>
          <w:tcPr>
            <w:tcW w:w="345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2957"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(подпись заявителя или</w:t>
            </w:r>
            <w:proofErr w:type="gramEnd"/>
          </w:p>
        </w:tc>
        <w:tc>
          <w:tcPr>
            <w:tcW w:w="3160"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r>
              <w:rPr>
                <w:rFonts w:ascii="Arial" w:eastAsia="Times New Roman" w:hAnsi="Arial" w:cs="Arial"/>
                <w:color w:val="000000"/>
                <w:sz w:val="20"/>
                <w:szCs w:val="18"/>
              </w:rPr>
              <w:t>получения копии решения</w:t>
            </w:r>
          </w:p>
        </w:tc>
      </w:tr>
      <w:tr w:rsidR="00915C16" w:rsidTr="00FE00AD">
        <w:tc>
          <w:tcPr>
            <w:tcW w:w="345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2957"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r>
              <w:rPr>
                <w:rFonts w:ascii="Arial" w:eastAsia="Times New Roman" w:hAnsi="Arial" w:cs="Arial"/>
                <w:color w:val="000000"/>
                <w:sz w:val="20"/>
                <w:szCs w:val="18"/>
              </w:rPr>
              <w:t>уполномоченного лица заявителей)</w:t>
            </w:r>
          </w:p>
        </w:tc>
        <w:tc>
          <w:tcPr>
            <w:tcW w:w="3160"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r>
              <w:rPr>
                <w:rFonts w:ascii="Arial" w:eastAsia="Times New Roman" w:hAnsi="Arial" w:cs="Arial"/>
                <w:color w:val="000000"/>
                <w:sz w:val="20"/>
                <w:szCs w:val="18"/>
              </w:rPr>
              <w:t>лично)</w:t>
            </w:r>
          </w:p>
        </w:tc>
      </w:tr>
    </w:tbl>
    <w:p w:rsidR="00915C16" w:rsidRDefault="00915C16" w:rsidP="00915C16">
      <w:pPr>
        <w:spacing w:before="28" w:after="28" w:line="100" w:lineRule="atLeast"/>
        <w:ind w:firstLine="312"/>
        <w:jc w:val="center"/>
        <w:rPr>
          <w:rFonts w:ascii="Arial" w:eastAsia="Times New Roman" w:hAnsi="Arial" w:cs="Arial"/>
          <w:color w:val="000000"/>
          <w:sz w:val="20"/>
          <w:szCs w:val="18"/>
        </w:rPr>
      </w:pPr>
      <w:r>
        <w:rPr>
          <w:rFonts w:ascii="Arial" w:eastAsia="Times New Roman" w:hAnsi="Arial" w:cs="Arial"/>
          <w:color w:val="000000"/>
          <w:sz w:val="20"/>
          <w:szCs w:val="18"/>
        </w:rPr>
        <w:t> </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Решение направлено в адрес заявителя (ей) "__" _________________ 200_ г.</w:t>
      </w:r>
    </w:p>
    <w:p w:rsidR="00915C16" w:rsidRDefault="00915C16" w:rsidP="00915C16">
      <w:pPr>
        <w:spacing w:before="28" w:after="28" w:line="100" w:lineRule="atLeast"/>
        <w:ind w:firstLine="312"/>
        <w:jc w:val="both"/>
        <w:rPr>
          <w:rFonts w:ascii="Arial" w:eastAsia="Times New Roman" w:hAnsi="Arial" w:cs="Arial"/>
          <w:color w:val="000000"/>
          <w:sz w:val="20"/>
          <w:szCs w:val="18"/>
        </w:rPr>
      </w:pPr>
      <w:proofErr w:type="gramStart"/>
      <w:r>
        <w:rPr>
          <w:rFonts w:ascii="Arial" w:eastAsia="Times New Roman" w:hAnsi="Arial" w:cs="Arial"/>
          <w:color w:val="000000"/>
          <w:sz w:val="20"/>
          <w:szCs w:val="18"/>
        </w:rPr>
        <w:t>(заполняется в случае направления</w:t>
      </w:r>
      <w:proofErr w:type="gramEnd"/>
    </w:p>
    <w:p w:rsidR="00915C16" w:rsidRDefault="00915C16" w:rsidP="00915C16">
      <w:pPr>
        <w:spacing w:before="28" w:after="28" w:line="100" w:lineRule="atLeast"/>
        <w:ind w:firstLine="312"/>
        <w:jc w:val="both"/>
        <w:rPr>
          <w:rFonts w:ascii="Arial" w:eastAsia="Times New Roman" w:hAnsi="Arial" w:cs="Arial"/>
          <w:color w:val="000000"/>
          <w:sz w:val="20"/>
          <w:szCs w:val="18"/>
        </w:rPr>
      </w:pPr>
      <w:r>
        <w:rPr>
          <w:rFonts w:ascii="Arial" w:eastAsia="Times New Roman" w:hAnsi="Arial" w:cs="Arial"/>
          <w:color w:val="000000"/>
          <w:sz w:val="20"/>
          <w:szCs w:val="18"/>
        </w:rPr>
        <w:t>копии решения по почте)</w:t>
      </w:r>
    </w:p>
    <w:p w:rsidR="00915C16" w:rsidRDefault="00915C16" w:rsidP="00915C16">
      <w:pPr>
        <w:spacing w:before="28" w:after="28" w:line="100" w:lineRule="atLeast"/>
        <w:ind w:firstLine="312"/>
        <w:jc w:val="both"/>
        <w:rPr>
          <w:rFonts w:ascii="Arial" w:eastAsia="Times New Roman" w:hAnsi="Arial" w:cs="Arial"/>
          <w:color w:val="000000"/>
          <w:sz w:val="18"/>
          <w:szCs w:val="18"/>
        </w:rPr>
      </w:pPr>
      <w:r>
        <w:rPr>
          <w:rFonts w:ascii="Arial" w:eastAsia="Times New Roman" w:hAnsi="Arial" w:cs="Arial"/>
          <w:color w:val="000000"/>
          <w:sz w:val="18"/>
          <w:szCs w:val="18"/>
        </w:rPr>
        <w:t> </w:t>
      </w:r>
    </w:p>
    <w:tbl>
      <w:tblPr>
        <w:tblW w:w="0" w:type="auto"/>
        <w:tblInd w:w="108" w:type="dxa"/>
        <w:tblLayout w:type="fixed"/>
        <w:tblLook w:val="0000"/>
      </w:tblPr>
      <w:tblGrid>
        <w:gridCol w:w="5296"/>
        <w:gridCol w:w="4274"/>
      </w:tblGrid>
      <w:tr w:rsidR="00915C16" w:rsidTr="00FE00AD">
        <w:tc>
          <w:tcPr>
            <w:tcW w:w="5296" w:type="dxa"/>
            <w:shd w:val="clear" w:color="auto" w:fill="auto"/>
          </w:tcPr>
          <w:p w:rsidR="00915C16" w:rsidRDefault="00915C16" w:rsidP="00FE00AD">
            <w:pPr>
              <w:snapToGrid w:val="0"/>
              <w:spacing w:before="28" w:after="28" w:line="1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74" w:type="dxa"/>
            <w:shd w:val="clear" w:color="auto" w:fill="auto"/>
          </w:tcPr>
          <w:p w:rsidR="00915C16" w:rsidRDefault="00915C16" w:rsidP="00FE00AD">
            <w:pPr>
              <w:snapToGrid w:val="0"/>
              <w:spacing w:before="28" w:after="28" w:line="100" w:lineRule="atLeast"/>
              <w:jc w:val="both"/>
              <w:rPr>
                <w:rFonts w:ascii="Arial" w:eastAsia="Times New Roman" w:hAnsi="Arial" w:cs="Arial"/>
                <w:color w:val="000000"/>
                <w:sz w:val="18"/>
                <w:szCs w:val="18"/>
              </w:rPr>
            </w:pPr>
            <w:r>
              <w:rPr>
                <w:rFonts w:ascii="Arial" w:eastAsia="Times New Roman" w:hAnsi="Arial" w:cs="Arial"/>
                <w:color w:val="000000"/>
                <w:sz w:val="18"/>
                <w:szCs w:val="18"/>
              </w:rPr>
              <w:t>__________________________________</w:t>
            </w:r>
          </w:p>
        </w:tc>
      </w:tr>
      <w:tr w:rsidR="00915C16" w:rsidTr="00FE00AD">
        <w:tc>
          <w:tcPr>
            <w:tcW w:w="5296" w:type="dxa"/>
            <w:shd w:val="clear" w:color="auto" w:fill="auto"/>
          </w:tcPr>
          <w:p w:rsidR="00915C16" w:rsidRDefault="00915C16" w:rsidP="00FE00AD">
            <w:pPr>
              <w:snapToGrid w:val="0"/>
              <w:spacing w:before="28" w:after="28" w:line="1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7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(подпись должностного лица,</w:t>
            </w:r>
            <w:proofErr w:type="gramEnd"/>
          </w:p>
        </w:tc>
      </w:tr>
      <w:tr w:rsidR="00915C16" w:rsidTr="00FE00AD">
        <w:tc>
          <w:tcPr>
            <w:tcW w:w="5296" w:type="dxa"/>
            <w:shd w:val="clear" w:color="auto" w:fill="auto"/>
          </w:tcPr>
          <w:p w:rsidR="00915C16" w:rsidRDefault="00915C16" w:rsidP="00FE00AD">
            <w:pPr>
              <w:snapToGrid w:val="0"/>
              <w:spacing w:before="28" w:after="28" w:line="1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7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proofErr w:type="gramStart"/>
            <w:r>
              <w:rPr>
                <w:rFonts w:ascii="Arial" w:eastAsia="Times New Roman" w:hAnsi="Arial" w:cs="Arial"/>
                <w:color w:val="000000"/>
                <w:sz w:val="20"/>
                <w:szCs w:val="18"/>
              </w:rPr>
              <w:t>направившего</w:t>
            </w:r>
            <w:proofErr w:type="gramEnd"/>
            <w:r>
              <w:rPr>
                <w:rFonts w:ascii="Arial" w:eastAsia="Times New Roman" w:hAnsi="Arial" w:cs="Arial"/>
                <w:color w:val="000000"/>
                <w:sz w:val="20"/>
                <w:szCs w:val="18"/>
              </w:rPr>
              <w:t xml:space="preserve"> решение в адрес</w:t>
            </w:r>
          </w:p>
        </w:tc>
      </w:tr>
      <w:tr w:rsidR="00915C16" w:rsidTr="00FE00AD">
        <w:tc>
          <w:tcPr>
            <w:tcW w:w="5296" w:type="dxa"/>
            <w:shd w:val="clear" w:color="auto" w:fill="auto"/>
          </w:tcPr>
          <w:p w:rsidR="00915C16" w:rsidRDefault="00915C16" w:rsidP="00FE00AD">
            <w:pPr>
              <w:snapToGrid w:val="0"/>
              <w:spacing w:before="28" w:after="28" w:line="100" w:lineRule="atLeast"/>
              <w:jc w:val="both"/>
              <w:rPr>
                <w:rFonts w:ascii="Arial" w:eastAsia="Times New Roman" w:hAnsi="Arial" w:cs="Arial"/>
                <w:color w:val="000000"/>
                <w:sz w:val="18"/>
                <w:szCs w:val="18"/>
              </w:rPr>
            </w:pPr>
            <w:r>
              <w:rPr>
                <w:rFonts w:ascii="Arial" w:eastAsia="Times New Roman" w:hAnsi="Arial" w:cs="Arial"/>
                <w:color w:val="000000"/>
                <w:sz w:val="18"/>
                <w:szCs w:val="18"/>
              </w:rPr>
              <w:t> </w:t>
            </w:r>
          </w:p>
        </w:tc>
        <w:tc>
          <w:tcPr>
            <w:tcW w:w="4274" w:type="dxa"/>
            <w:shd w:val="clear" w:color="auto" w:fill="auto"/>
          </w:tcPr>
          <w:p w:rsidR="00915C16" w:rsidRDefault="00915C16" w:rsidP="00FE00AD">
            <w:pPr>
              <w:snapToGrid w:val="0"/>
              <w:spacing w:before="28" w:after="28" w:line="100" w:lineRule="atLeast"/>
              <w:jc w:val="center"/>
              <w:rPr>
                <w:rFonts w:ascii="Arial" w:eastAsia="Times New Roman" w:hAnsi="Arial" w:cs="Arial"/>
                <w:color w:val="000000"/>
                <w:sz w:val="20"/>
                <w:szCs w:val="18"/>
              </w:rPr>
            </w:pPr>
            <w:r>
              <w:rPr>
                <w:rFonts w:ascii="Arial" w:eastAsia="Times New Roman" w:hAnsi="Arial" w:cs="Arial"/>
                <w:color w:val="000000"/>
                <w:sz w:val="20"/>
                <w:szCs w:val="18"/>
              </w:rPr>
              <w:t>заявителя (ей)</w:t>
            </w:r>
          </w:p>
        </w:tc>
      </w:tr>
    </w:tbl>
    <w:p w:rsidR="00915C16" w:rsidRDefault="00915C16" w:rsidP="00915C16">
      <w:pPr>
        <w:ind w:firstLine="567"/>
        <w:jc w:val="cente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sz w:val="28"/>
          <w:szCs w:val="28"/>
        </w:rPr>
      </w:pPr>
    </w:p>
    <w:p w:rsidR="00915C16" w:rsidRDefault="00915C16" w:rsidP="00915C16">
      <w:pPr>
        <w:ind w:firstLine="567"/>
        <w:jc w:val="center"/>
        <w:rPr>
          <w:b/>
          <w:sz w:val="22"/>
          <w:szCs w:val="22"/>
        </w:rPr>
      </w:pPr>
    </w:p>
    <w:p w:rsidR="00915C16" w:rsidRDefault="00915C16" w:rsidP="00915C16">
      <w:pPr>
        <w:ind w:firstLine="567"/>
        <w:jc w:val="center"/>
        <w:rPr>
          <w:b/>
          <w:sz w:val="22"/>
          <w:szCs w:val="22"/>
        </w:rPr>
      </w:pPr>
    </w:p>
    <w:p w:rsidR="00915C16" w:rsidRDefault="00915C16" w:rsidP="00915C16">
      <w:pPr>
        <w:ind w:firstLine="567"/>
        <w:jc w:val="center"/>
        <w:rPr>
          <w:b/>
          <w:sz w:val="22"/>
          <w:szCs w:val="22"/>
        </w:rPr>
      </w:pPr>
    </w:p>
    <w:p w:rsidR="00915C16" w:rsidRDefault="00915C16" w:rsidP="00915C16">
      <w:pPr>
        <w:ind w:firstLine="567"/>
        <w:jc w:val="center"/>
        <w:rPr>
          <w:b/>
          <w:bCs/>
          <w:sz w:val="22"/>
          <w:szCs w:val="22"/>
        </w:rPr>
      </w:pPr>
      <w:r>
        <w:rPr>
          <w:b/>
          <w:sz w:val="22"/>
          <w:szCs w:val="22"/>
        </w:rPr>
        <w:t xml:space="preserve">                                                                                                                 </w:t>
      </w:r>
      <w:r>
        <w:rPr>
          <w:b/>
          <w:bCs/>
          <w:sz w:val="22"/>
          <w:szCs w:val="22"/>
        </w:rPr>
        <w:t xml:space="preserve">  </w:t>
      </w:r>
    </w:p>
    <w:p w:rsidR="00915C16" w:rsidRDefault="00915C16" w:rsidP="00915C16">
      <w:pPr>
        <w:ind w:left="4962"/>
      </w:pPr>
    </w:p>
    <w:p w:rsidR="00915C16" w:rsidRDefault="00915C16" w:rsidP="00915C16">
      <w:pPr>
        <w:ind w:left="4962"/>
      </w:pPr>
    </w:p>
    <w:p w:rsidR="00915C16" w:rsidRPr="00AE671D" w:rsidRDefault="00915C16" w:rsidP="00915C16">
      <w:pPr>
        <w:jc w:val="right"/>
      </w:pPr>
      <w:r>
        <w:t>П</w:t>
      </w:r>
      <w:r w:rsidRPr="00AE671D">
        <w:t xml:space="preserve">риложение </w:t>
      </w:r>
      <w:r>
        <w:t>4</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ind w:left="4962"/>
      </w:pPr>
    </w:p>
    <w:p w:rsidR="00915C16" w:rsidRDefault="00915C16" w:rsidP="00915C16">
      <w:pPr>
        <w:ind w:left="4962"/>
      </w:pPr>
    </w:p>
    <w:p w:rsidR="00915C16" w:rsidRDefault="00915C16" w:rsidP="00915C16">
      <w:pPr>
        <w:ind w:left="4962"/>
        <w:rPr>
          <w:i/>
          <w:iCs/>
          <w:sz w:val="28"/>
          <w:szCs w:val="28"/>
          <w:u w:val="single"/>
        </w:rPr>
      </w:pPr>
      <w:r>
        <w:t xml:space="preserve">    Кому    </w:t>
      </w:r>
      <w:r>
        <w:rPr>
          <w:i/>
          <w:iCs/>
          <w:sz w:val="28"/>
          <w:szCs w:val="28"/>
          <w:u w:val="single"/>
        </w:rPr>
        <w:t>_________________________</w:t>
      </w:r>
    </w:p>
    <w:p w:rsidR="00915C16" w:rsidRDefault="00915C16" w:rsidP="00915C16">
      <w:pPr>
        <w:ind w:left="4962"/>
        <w:rPr>
          <w:i/>
          <w:iCs/>
          <w:sz w:val="28"/>
          <w:szCs w:val="28"/>
          <w:u w:val="single"/>
        </w:rPr>
      </w:pPr>
      <w:r>
        <w:rPr>
          <w:i/>
          <w:iCs/>
          <w:sz w:val="28"/>
          <w:szCs w:val="28"/>
          <w:u w:val="single"/>
        </w:rPr>
        <w:t>________________________________</w:t>
      </w:r>
    </w:p>
    <w:p w:rsidR="00915C16" w:rsidRDefault="00915C16" w:rsidP="00915C16">
      <w:pPr>
        <w:spacing w:before="240"/>
        <w:ind w:left="4962" w:hanging="142"/>
        <w:rPr>
          <w:i/>
          <w:iCs/>
          <w:sz w:val="28"/>
          <w:szCs w:val="28"/>
        </w:rPr>
      </w:pPr>
      <w:r>
        <w:t xml:space="preserve">Куда   </w:t>
      </w:r>
      <w:r>
        <w:rPr>
          <w:i/>
          <w:iCs/>
          <w:sz w:val="28"/>
          <w:szCs w:val="28"/>
        </w:rPr>
        <w:t xml:space="preserve">Республика Бурятия, Кабанский район  </w:t>
      </w:r>
    </w:p>
    <w:p w:rsidR="00915C16" w:rsidRDefault="00915C16" w:rsidP="00915C16">
      <w:pPr>
        <w:pBdr>
          <w:top w:val="single" w:sz="4" w:space="1" w:color="000000"/>
        </w:pBdr>
        <w:ind w:left="5868"/>
        <w:jc w:val="center"/>
      </w:pPr>
      <w:proofErr w:type="gramStart"/>
      <w:r>
        <w:t>(почтовый индекс и адрес</w:t>
      </w:r>
      <w:proofErr w:type="gramEnd"/>
    </w:p>
    <w:p w:rsidR="00915C16" w:rsidRDefault="00915C16" w:rsidP="00915C16">
      <w:pPr>
        <w:pBdr>
          <w:top w:val="single" w:sz="4" w:space="1" w:color="000000"/>
        </w:pBdr>
        <w:ind w:left="5868"/>
        <w:rPr>
          <w:i/>
          <w:sz w:val="28"/>
          <w:szCs w:val="28"/>
        </w:rPr>
      </w:pPr>
      <w:r>
        <w:rPr>
          <w:i/>
          <w:sz w:val="28"/>
          <w:szCs w:val="28"/>
        </w:rPr>
        <w:t xml:space="preserve"> </w:t>
      </w:r>
    </w:p>
    <w:p w:rsidR="00915C16" w:rsidRDefault="00915C16" w:rsidP="00915C16">
      <w:pPr>
        <w:pBdr>
          <w:top w:val="single" w:sz="4" w:space="1" w:color="000000"/>
        </w:pBdr>
        <w:tabs>
          <w:tab w:val="left" w:pos="5670"/>
          <w:tab w:val="left" w:pos="6521"/>
        </w:tabs>
        <w:ind w:left="5245"/>
        <w:jc w:val="center"/>
      </w:pPr>
      <w:r>
        <w:t>Данные заявителя согласно заявлению</w:t>
      </w:r>
    </w:p>
    <w:p w:rsidR="00915C16" w:rsidRDefault="00915C16" w:rsidP="00915C16">
      <w:pPr>
        <w:pBdr>
          <w:top w:val="single" w:sz="4" w:space="1" w:color="000000"/>
        </w:pBdr>
        <w:ind w:left="5245"/>
        <w:jc w:val="center"/>
      </w:pPr>
      <w:r>
        <w:t>о переустройстве и (или) перепланировки)</w:t>
      </w:r>
    </w:p>
    <w:p w:rsidR="00915C16" w:rsidRDefault="00915C16" w:rsidP="00915C16">
      <w:pPr>
        <w:spacing w:before="240" w:after="240"/>
        <w:jc w:val="center"/>
        <w:rPr>
          <w:b/>
          <w:bCs/>
          <w:sz w:val="30"/>
          <w:szCs w:val="30"/>
        </w:rPr>
      </w:pPr>
      <w:r>
        <w:rPr>
          <w:b/>
          <w:bCs/>
          <w:sz w:val="30"/>
          <w:szCs w:val="30"/>
        </w:rPr>
        <w:t>УВЕДОМЛЕНИЕ</w:t>
      </w:r>
    </w:p>
    <w:p w:rsidR="00915C16" w:rsidRDefault="00915C16" w:rsidP="00915C16">
      <w:pPr>
        <w:spacing w:before="240" w:after="240"/>
        <w:jc w:val="center"/>
        <w:rPr>
          <w:b/>
          <w:bCs/>
          <w:sz w:val="28"/>
          <w:szCs w:val="28"/>
        </w:rPr>
      </w:pPr>
      <w:r>
        <w:rPr>
          <w:b/>
          <w:bCs/>
          <w:color w:val="000000"/>
          <w:sz w:val="28"/>
          <w:szCs w:val="28"/>
        </w:rPr>
        <w:t xml:space="preserve">о </w:t>
      </w:r>
      <w:r>
        <w:rPr>
          <w:b/>
          <w:bCs/>
          <w:sz w:val="28"/>
          <w:szCs w:val="28"/>
        </w:rPr>
        <w:t>согласовании переустройства и (или) перепланировки жилого (нежилого) помещения в жилых домах, а так же пристроенных и отдельно стоящих нежилых помещении на территории муниципального образования сельского поселения  «Байкало-Кударинское»</w:t>
      </w:r>
    </w:p>
    <w:p w:rsidR="00915C16" w:rsidRDefault="00915C16" w:rsidP="00915C16">
      <w:pPr>
        <w:pBdr>
          <w:top w:val="single" w:sz="4" w:space="1" w:color="000000"/>
        </w:pBdr>
      </w:pPr>
      <w:r>
        <w:t>(полное наименование органа местного самоуправления,   осуществляющего переустройство и (или) перепланировку помещения)</w:t>
      </w:r>
    </w:p>
    <w:p w:rsidR="00915C16" w:rsidRDefault="00915C16" w:rsidP="00915C16">
      <w:pPr>
        <w:pBdr>
          <w:top w:val="single" w:sz="4" w:space="1" w:color="000000"/>
        </w:pBdr>
      </w:pPr>
    </w:p>
    <w:p w:rsidR="00915C16" w:rsidRDefault="00915C16" w:rsidP="00915C16">
      <w:pPr>
        <w:tabs>
          <w:tab w:val="center" w:pos="7994"/>
          <w:tab w:val="right" w:pos="10205"/>
        </w:tabs>
        <w:jc w:val="both"/>
      </w:pPr>
      <w:r>
        <w:t xml:space="preserve">рассмотрев представленные в соответствии с частью 2 статьи 26 Жилищного кодекса Российской Федерации документы о переустройстве и или перепланировки помещения общей площадью  _________ </w:t>
      </w:r>
      <w:proofErr w:type="gramStart"/>
      <w:r>
        <w:t>м</w:t>
      </w:r>
      <w:proofErr w:type="gramEnd"/>
      <w:r>
        <w:t>,       находящегося по адресу:</w:t>
      </w:r>
    </w:p>
    <w:p w:rsidR="00915C16" w:rsidRDefault="00915C16" w:rsidP="00915C16">
      <w:pPr>
        <w:rPr>
          <w:b/>
          <w:bCs/>
          <w:i/>
          <w:iCs/>
          <w:sz w:val="28"/>
          <w:szCs w:val="28"/>
        </w:rPr>
      </w:pPr>
      <w:r>
        <w:t xml:space="preserve">                                   </w:t>
      </w:r>
      <w:r>
        <w:rPr>
          <w:b/>
          <w:bCs/>
          <w:i/>
          <w:iCs/>
          <w:sz w:val="28"/>
          <w:szCs w:val="28"/>
        </w:rPr>
        <w:t>МО СП «Байкало-Кударинское»</w:t>
      </w:r>
    </w:p>
    <w:p w:rsidR="00915C16" w:rsidRDefault="00915C16" w:rsidP="00915C16">
      <w:pPr>
        <w:pBdr>
          <w:top w:val="single" w:sz="4" w:space="1" w:color="000000"/>
        </w:pBdr>
        <w:jc w:val="center"/>
      </w:pPr>
      <w:r>
        <w:t>(наименование городского или сельского поселения)</w:t>
      </w:r>
    </w:p>
    <w:p w:rsidR="00915C16" w:rsidRDefault="00915C16" w:rsidP="00915C16">
      <w:r>
        <w:t xml:space="preserve">                                 </w:t>
      </w:r>
    </w:p>
    <w:p w:rsidR="00915C16" w:rsidRDefault="00915C16" w:rsidP="00915C16">
      <w:pPr>
        <w:pBdr>
          <w:top w:val="single" w:sz="4" w:space="1" w:color="000000"/>
        </w:pBdr>
        <w:jc w:val="center"/>
      </w:pPr>
      <w:r>
        <w:t>(наименование улицы, площади, проспекта, бульвара, проезда и т.п.)</w:t>
      </w:r>
    </w:p>
    <w:p w:rsidR="00915C16" w:rsidRDefault="00915C16" w:rsidP="00915C16">
      <w:pPr>
        <w:pBdr>
          <w:top w:val="single" w:sz="4" w:space="1" w:color="000000"/>
        </w:pBdr>
        <w:jc w:val="cente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15C16" w:rsidTr="00FE00AD">
        <w:trPr>
          <w:cantSplit/>
        </w:trPr>
        <w:tc>
          <w:tcPr>
            <w:tcW w:w="532" w:type="dxa"/>
            <w:shd w:val="clear" w:color="auto" w:fill="auto"/>
            <w:vAlign w:val="bottom"/>
          </w:tcPr>
          <w:p w:rsidR="00915C16" w:rsidRDefault="00915C16" w:rsidP="00FE00AD">
            <w:pPr>
              <w:snapToGrid w:val="0"/>
            </w:pPr>
            <w:r>
              <w:t>дом</w:t>
            </w:r>
          </w:p>
        </w:tc>
        <w:tc>
          <w:tcPr>
            <w:tcW w:w="624" w:type="dxa"/>
            <w:tcBorders>
              <w:bottom w:val="single" w:sz="4" w:space="0" w:color="000000"/>
            </w:tcBorders>
            <w:shd w:val="clear" w:color="auto" w:fill="auto"/>
            <w:vAlign w:val="bottom"/>
          </w:tcPr>
          <w:p w:rsidR="00915C16" w:rsidRDefault="00915C16" w:rsidP="00FE00AD">
            <w:pPr>
              <w:snapToGrid w:val="0"/>
              <w:jc w:val="center"/>
              <w:rPr>
                <w:i/>
                <w:iCs/>
                <w:sz w:val="28"/>
                <w:szCs w:val="28"/>
              </w:rPr>
            </w:pPr>
          </w:p>
        </w:tc>
        <w:tc>
          <w:tcPr>
            <w:tcW w:w="198" w:type="dxa"/>
            <w:shd w:val="clear" w:color="auto" w:fill="auto"/>
            <w:vAlign w:val="bottom"/>
          </w:tcPr>
          <w:p w:rsidR="00915C16" w:rsidRDefault="00915C16" w:rsidP="00FE00AD">
            <w:pPr>
              <w:snapToGrid w:val="0"/>
            </w:pPr>
            <w:r>
              <w:t>,</w:t>
            </w:r>
          </w:p>
        </w:tc>
        <w:tc>
          <w:tcPr>
            <w:tcW w:w="3119" w:type="dxa"/>
            <w:tcBorders>
              <w:bottom w:val="single" w:sz="4" w:space="0" w:color="000000"/>
            </w:tcBorders>
            <w:shd w:val="clear" w:color="auto" w:fill="auto"/>
            <w:vAlign w:val="bottom"/>
          </w:tcPr>
          <w:p w:rsidR="00915C16" w:rsidRDefault="00915C16" w:rsidP="00FE00AD">
            <w:pPr>
              <w:snapToGrid w:val="0"/>
              <w:jc w:val="center"/>
            </w:pPr>
            <w:r>
              <w:t>корпус (владение, строение)</w:t>
            </w:r>
          </w:p>
        </w:tc>
        <w:tc>
          <w:tcPr>
            <w:tcW w:w="567" w:type="dxa"/>
            <w:shd w:val="clear" w:color="auto" w:fill="auto"/>
            <w:vAlign w:val="bottom"/>
          </w:tcPr>
          <w:p w:rsidR="00915C16" w:rsidRDefault="00915C16" w:rsidP="00FE00AD">
            <w:pPr>
              <w:snapToGrid w:val="0"/>
            </w:pPr>
            <w:r>
              <w:t>, кв.</w:t>
            </w:r>
          </w:p>
        </w:tc>
        <w:tc>
          <w:tcPr>
            <w:tcW w:w="624" w:type="dxa"/>
            <w:tcBorders>
              <w:bottom w:val="single" w:sz="4" w:space="0" w:color="000000"/>
            </w:tcBorders>
            <w:shd w:val="clear" w:color="auto" w:fill="auto"/>
            <w:vAlign w:val="bottom"/>
          </w:tcPr>
          <w:p w:rsidR="00915C16" w:rsidRDefault="00915C16" w:rsidP="00FE00AD">
            <w:pPr>
              <w:snapToGrid w:val="0"/>
              <w:jc w:val="center"/>
              <w:rPr>
                <w:i/>
                <w:iCs/>
                <w:sz w:val="28"/>
                <w:szCs w:val="28"/>
              </w:rPr>
            </w:pPr>
          </w:p>
        </w:tc>
        <w:tc>
          <w:tcPr>
            <w:tcW w:w="198" w:type="dxa"/>
            <w:shd w:val="clear" w:color="auto" w:fill="auto"/>
            <w:vAlign w:val="bottom"/>
          </w:tcPr>
          <w:p w:rsidR="00915C16" w:rsidRDefault="00915C16" w:rsidP="00FE00AD">
            <w:pPr>
              <w:snapToGrid w:val="0"/>
            </w:pPr>
            <w:r>
              <w:t>,</w:t>
            </w:r>
          </w:p>
        </w:tc>
        <w:tc>
          <w:tcPr>
            <w:tcW w:w="4366" w:type="dxa"/>
            <w:tcBorders>
              <w:bottom w:val="single" w:sz="4" w:space="0" w:color="000000"/>
            </w:tcBorders>
            <w:shd w:val="clear" w:color="auto" w:fill="auto"/>
            <w:vAlign w:val="bottom"/>
          </w:tcPr>
          <w:p w:rsidR="00915C16" w:rsidRDefault="00915C16" w:rsidP="00FE00AD">
            <w:pPr>
              <w:snapToGrid w:val="0"/>
              <w:jc w:val="center"/>
              <w:rPr>
                <w:b/>
              </w:rPr>
            </w:pPr>
            <w:r>
              <w:rPr>
                <w:b/>
              </w:rPr>
              <w:t xml:space="preserve"> Жилое помещение,  нежилое помещение,  пристроенное нежилое помещение, отдельно стоящее нежилое помещение</w:t>
            </w:r>
          </w:p>
        </w:tc>
      </w:tr>
      <w:tr w:rsidR="00915C16" w:rsidTr="00FE00AD">
        <w:trPr>
          <w:cantSplit/>
        </w:trPr>
        <w:tc>
          <w:tcPr>
            <w:tcW w:w="532" w:type="dxa"/>
            <w:shd w:val="clear" w:color="auto" w:fill="auto"/>
          </w:tcPr>
          <w:p w:rsidR="00915C16" w:rsidRDefault="00915C16" w:rsidP="00FE00AD">
            <w:pPr>
              <w:snapToGrid w:val="0"/>
            </w:pPr>
          </w:p>
        </w:tc>
        <w:tc>
          <w:tcPr>
            <w:tcW w:w="624" w:type="dxa"/>
            <w:shd w:val="clear" w:color="auto" w:fill="auto"/>
          </w:tcPr>
          <w:p w:rsidR="00915C16" w:rsidRDefault="00915C16" w:rsidP="00FE00AD">
            <w:pPr>
              <w:snapToGrid w:val="0"/>
              <w:jc w:val="center"/>
            </w:pPr>
          </w:p>
        </w:tc>
        <w:tc>
          <w:tcPr>
            <w:tcW w:w="198" w:type="dxa"/>
            <w:shd w:val="clear" w:color="auto" w:fill="auto"/>
          </w:tcPr>
          <w:p w:rsidR="00915C16" w:rsidRDefault="00915C16" w:rsidP="00FE00AD">
            <w:pPr>
              <w:snapToGrid w:val="0"/>
            </w:pPr>
          </w:p>
        </w:tc>
        <w:tc>
          <w:tcPr>
            <w:tcW w:w="3119" w:type="dxa"/>
            <w:shd w:val="clear" w:color="auto" w:fill="auto"/>
          </w:tcPr>
          <w:p w:rsidR="00915C16" w:rsidRDefault="00915C16" w:rsidP="00FE00AD">
            <w:pPr>
              <w:snapToGrid w:val="0"/>
              <w:jc w:val="center"/>
            </w:pPr>
            <w:r>
              <w:t>(ненужное зачеркнуть)</w:t>
            </w:r>
          </w:p>
        </w:tc>
        <w:tc>
          <w:tcPr>
            <w:tcW w:w="567" w:type="dxa"/>
            <w:shd w:val="clear" w:color="auto" w:fill="auto"/>
          </w:tcPr>
          <w:p w:rsidR="00915C16" w:rsidRDefault="00915C16" w:rsidP="00FE00AD">
            <w:pPr>
              <w:snapToGrid w:val="0"/>
            </w:pPr>
          </w:p>
        </w:tc>
        <w:tc>
          <w:tcPr>
            <w:tcW w:w="624" w:type="dxa"/>
            <w:shd w:val="clear" w:color="auto" w:fill="auto"/>
          </w:tcPr>
          <w:p w:rsidR="00915C16" w:rsidRDefault="00915C16" w:rsidP="00FE00AD">
            <w:pPr>
              <w:snapToGrid w:val="0"/>
              <w:jc w:val="center"/>
            </w:pPr>
          </w:p>
        </w:tc>
        <w:tc>
          <w:tcPr>
            <w:tcW w:w="198" w:type="dxa"/>
            <w:shd w:val="clear" w:color="auto" w:fill="auto"/>
          </w:tcPr>
          <w:p w:rsidR="00915C16" w:rsidRDefault="00915C16" w:rsidP="00FE00AD">
            <w:pPr>
              <w:snapToGrid w:val="0"/>
              <w:jc w:val="center"/>
            </w:pPr>
          </w:p>
        </w:tc>
        <w:tc>
          <w:tcPr>
            <w:tcW w:w="4366" w:type="dxa"/>
            <w:shd w:val="clear" w:color="auto" w:fill="auto"/>
          </w:tcPr>
          <w:p w:rsidR="00915C16" w:rsidRDefault="00915C16" w:rsidP="00FE00AD">
            <w:pPr>
              <w:snapToGrid w:val="0"/>
              <w:jc w:val="center"/>
            </w:pPr>
            <w:r>
              <w:t>(ненужное зачеркнуть)</w:t>
            </w:r>
          </w:p>
        </w:tc>
      </w:tr>
    </w:tbl>
    <w:p w:rsidR="00915C16" w:rsidRDefault="00915C16" w:rsidP="00915C16">
      <w:r>
        <w:t xml:space="preserve">в целях использования помещения в качестве             </w:t>
      </w:r>
    </w:p>
    <w:p w:rsidR="00915C16" w:rsidRDefault="00915C16" w:rsidP="00915C16">
      <w:pPr>
        <w:pBdr>
          <w:top w:val="single" w:sz="4" w:space="1" w:color="000000"/>
        </w:pBdr>
        <w:ind w:left="4763"/>
        <w:jc w:val="center"/>
      </w:pPr>
      <w:proofErr w:type="gramStart"/>
      <w:r>
        <w:lastRenderedPageBreak/>
        <w:t>(вид использования помещения в соответствии</w:t>
      </w:r>
      <w:proofErr w:type="gramEnd"/>
    </w:p>
    <w:p w:rsidR="00915C16" w:rsidRDefault="00915C16" w:rsidP="00915C16">
      <w:pPr>
        <w:tabs>
          <w:tab w:val="right" w:pos="10205"/>
        </w:tabs>
      </w:pPr>
      <w:r>
        <w:t xml:space="preserve">  </w:t>
      </w:r>
      <w:r>
        <w:tab/>
        <w:t>,</w:t>
      </w:r>
    </w:p>
    <w:p w:rsidR="00915C16" w:rsidRDefault="00915C16" w:rsidP="00915C16">
      <w:pPr>
        <w:pBdr>
          <w:top w:val="single" w:sz="4" w:space="1" w:color="000000"/>
        </w:pBdr>
        <w:spacing w:after="240"/>
        <w:ind w:right="113"/>
        <w:jc w:val="center"/>
      </w:pPr>
      <w:r>
        <w:t>с заявлением о переустройстве и (или) перепланировки)</w:t>
      </w:r>
    </w:p>
    <w:tbl>
      <w:tblPr>
        <w:tblW w:w="0" w:type="auto"/>
        <w:tblLayout w:type="fixed"/>
        <w:tblCellMar>
          <w:left w:w="28" w:type="dxa"/>
          <w:right w:w="28" w:type="dxa"/>
        </w:tblCellMar>
        <w:tblLook w:val="0000"/>
      </w:tblPr>
      <w:tblGrid>
        <w:gridCol w:w="1063"/>
        <w:gridCol w:w="8959"/>
        <w:gridCol w:w="212"/>
      </w:tblGrid>
      <w:tr w:rsidR="00915C16" w:rsidTr="00FE00AD">
        <w:trPr>
          <w:cantSplit/>
        </w:trPr>
        <w:tc>
          <w:tcPr>
            <w:tcW w:w="1063" w:type="dxa"/>
            <w:shd w:val="clear" w:color="auto" w:fill="auto"/>
            <w:vAlign w:val="bottom"/>
          </w:tcPr>
          <w:p w:rsidR="00915C16" w:rsidRDefault="00915C16" w:rsidP="00FE00AD">
            <w:pPr>
              <w:snapToGrid w:val="0"/>
            </w:pPr>
            <w:proofErr w:type="gramStart"/>
            <w:r>
              <w:t>РЕШИЛ (</w:t>
            </w:r>
            <w:proofErr w:type="gramEnd"/>
          </w:p>
        </w:tc>
        <w:tc>
          <w:tcPr>
            <w:tcW w:w="8959" w:type="dxa"/>
            <w:tcBorders>
              <w:bottom w:val="single" w:sz="4" w:space="0" w:color="000000"/>
            </w:tcBorders>
            <w:shd w:val="clear" w:color="auto" w:fill="auto"/>
            <w:vAlign w:val="bottom"/>
          </w:tcPr>
          <w:p w:rsidR="00915C16" w:rsidRDefault="00915C16" w:rsidP="00FE00AD">
            <w:pPr>
              <w:snapToGrid w:val="0"/>
              <w:rPr>
                <w:i/>
                <w:iCs/>
                <w:sz w:val="28"/>
                <w:szCs w:val="28"/>
              </w:rPr>
            </w:pPr>
            <w:r>
              <w:rPr>
                <w:i/>
                <w:iCs/>
                <w:sz w:val="28"/>
                <w:szCs w:val="28"/>
              </w:rPr>
              <w:t xml:space="preserve">Постановлением администрации МОСП  «Байкало-Кударинское»№ </w:t>
            </w:r>
            <w:proofErr w:type="spellStart"/>
            <w:r>
              <w:rPr>
                <w:i/>
                <w:iCs/>
                <w:sz w:val="28"/>
                <w:szCs w:val="28"/>
              </w:rPr>
              <w:t>___от</w:t>
            </w:r>
            <w:proofErr w:type="spellEnd"/>
            <w:r>
              <w:rPr>
                <w:i/>
                <w:iCs/>
                <w:sz w:val="28"/>
                <w:szCs w:val="28"/>
              </w:rPr>
              <w:t xml:space="preserve"> «_»_____      20____ года</w:t>
            </w:r>
          </w:p>
        </w:tc>
        <w:tc>
          <w:tcPr>
            <w:tcW w:w="212" w:type="dxa"/>
            <w:shd w:val="clear" w:color="auto" w:fill="auto"/>
            <w:vAlign w:val="bottom"/>
          </w:tcPr>
          <w:p w:rsidR="00915C16" w:rsidRDefault="00915C16" w:rsidP="00FE00AD">
            <w:pPr>
              <w:snapToGrid w:val="0"/>
              <w:jc w:val="right"/>
            </w:pPr>
          </w:p>
        </w:tc>
      </w:tr>
      <w:tr w:rsidR="00915C16" w:rsidTr="00FE00AD">
        <w:trPr>
          <w:cantSplit/>
        </w:trPr>
        <w:tc>
          <w:tcPr>
            <w:tcW w:w="1063" w:type="dxa"/>
            <w:shd w:val="clear" w:color="auto" w:fill="auto"/>
          </w:tcPr>
          <w:p w:rsidR="00915C16" w:rsidRDefault="00915C16" w:rsidP="00FE00AD">
            <w:pPr>
              <w:snapToGrid w:val="0"/>
              <w:jc w:val="center"/>
            </w:pPr>
          </w:p>
        </w:tc>
        <w:tc>
          <w:tcPr>
            <w:tcW w:w="8959" w:type="dxa"/>
            <w:shd w:val="clear" w:color="auto" w:fill="auto"/>
          </w:tcPr>
          <w:p w:rsidR="00915C16" w:rsidRDefault="00915C16" w:rsidP="00FE00AD">
            <w:pPr>
              <w:snapToGrid w:val="0"/>
              <w:jc w:val="center"/>
            </w:pPr>
            <w:r>
              <w:t>(наименование акта, дата его принятия и номер)</w:t>
            </w:r>
          </w:p>
        </w:tc>
        <w:tc>
          <w:tcPr>
            <w:tcW w:w="212" w:type="dxa"/>
            <w:shd w:val="clear" w:color="auto" w:fill="auto"/>
          </w:tcPr>
          <w:p w:rsidR="00915C16" w:rsidRDefault="00915C16" w:rsidP="00FE00AD">
            <w:pPr>
              <w:snapToGrid w:val="0"/>
              <w:jc w:val="center"/>
            </w:pPr>
          </w:p>
        </w:tc>
      </w:tr>
      <w:tr w:rsidR="00915C16" w:rsidTr="00FE00AD">
        <w:trPr>
          <w:cantSplit/>
        </w:trPr>
        <w:tc>
          <w:tcPr>
            <w:tcW w:w="1063" w:type="dxa"/>
            <w:shd w:val="clear" w:color="auto" w:fill="auto"/>
          </w:tcPr>
          <w:p w:rsidR="00915C16" w:rsidRDefault="00915C16" w:rsidP="00FE00AD">
            <w:pPr>
              <w:snapToGrid w:val="0"/>
              <w:jc w:val="center"/>
            </w:pPr>
          </w:p>
        </w:tc>
        <w:tc>
          <w:tcPr>
            <w:tcW w:w="8959" w:type="dxa"/>
            <w:shd w:val="clear" w:color="auto" w:fill="auto"/>
          </w:tcPr>
          <w:p w:rsidR="00915C16" w:rsidRDefault="00915C16" w:rsidP="00FE00AD">
            <w:pPr>
              <w:snapToGrid w:val="0"/>
              <w:jc w:val="center"/>
            </w:pPr>
          </w:p>
        </w:tc>
        <w:tc>
          <w:tcPr>
            <w:tcW w:w="212" w:type="dxa"/>
            <w:shd w:val="clear" w:color="auto" w:fill="auto"/>
          </w:tcPr>
          <w:p w:rsidR="00915C16" w:rsidRDefault="00915C16" w:rsidP="00FE00AD">
            <w:pPr>
              <w:snapToGrid w:val="0"/>
              <w:jc w:val="center"/>
            </w:pPr>
          </w:p>
        </w:tc>
      </w:tr>
    </w:tbl>
    <w:p w:rsidR="00915C16" w:rsidRDefault="00915C16" w:rsidP="00915C16">
      <w:pPr>
        <w:ind w:left="567"/>
      </w:pPr>
      <w:r>
        <w:t>Помещение на основании приложенных к заявлению документов:</w:t>
      </w:r>
    </w:p>
    <w:p w:rsidR="00915C16" w:rsidRDefault="00915C16" w:rsidP="00915C16">
      <w:pPr>
        <w:ind w:left="567"/>
      </w:pPr>
    </w:p>
    <w:p w:rsidR="00915C16" w:rsidRDefault="00915C16" w:rsidP="00915C16">
      <w:pPr>
        <w:ind w:firstLine="567"/>
        <w:rPr>
          <w:sz w:val="28"/>
          <w:szCs w:val="28"/>
          <w:u w:val="single"/>
        </w:rPr>
      </w:pPr>
      <w:r>
        <w:rPr>
          <w:sz w:val="28"/>
          <w:szCs w:val="28"/>
          <w:u w:val="single"/>
        </w:rPr>
        <w:t xml:space="preserve"> о допустимости проведения переустройства и (или) перепланировки жилого (нежилого) помещения в жилых домах, а</w:t>
      </w:r>
      <w:r>
        <w:rPr>
          <w:b/>
          <w:bCs/>
          <w:sz w:val="28"/>
          <w:szCs w:val="28"/>
          <w:u w:val="single"/>
        </w:rPr>
        <w:t xml:space="preserve"> </w:t>
      </w:r>
      <w:r>
        <w:rPr>
          <w:sz w:val="28"/>
          <w:szCs w:val="28"/>
          <w:u w:val="single"/>
        </w:rPr>
        <w:t>так же пристроенных и отдельно стоящих нежилых помещении на территории муниципального образования сельского поселения «Байкало-Кударинское»</w:t>
      </w:r>
    </w:p>
    <w:p w:rsidR="00915C16" w:rsidRDefault="00915C16" w:rsidP="00915C16">
      <w:pPr>
        <w:pBdr>
          <w:top w:val="single" w:sz="4" w:space="1" w:color="000000"/>
        </w:pBdr>
        <w:jc w:val="center"/>
      </w:pPr>
      <w:r>
        <w:t>(не нужное зачеркнуть)</w:t>
      </w:r>
    </w:p>
    <w:p w:rsidR="00915C16" w:rsidRDefault="00915C16" w:rsidP="00915C16">
      <w:pPr>
        <w:pBdr>
          <w:top w:val="single" w:sz="4" w:space="1" w:color="000000"/>
        </w:pBdr>
        <w:jc w:val="center"/>
      </w:pPr>
    </w:p>
    <w:p w:rsidR="00915C16" w:rsidRDefault="00915C16" w:rsidP="00915C16">
      <w:pPr>
        <w:pBdr>
          <w:top w:val="single" w:sz="4" w:space="1" w:color="000000"/>
        </w:pBdr>
        <w:jc w:val="center"/>
      </w:pPr>
    </w:p>
    <w:p w:rsidR="00915C16" w:rsidRDefault="00915C16" w:rsidP="00915C16">
      <w:pPr>
        <w:pBdr>
          <w:top w:val="single" w:sz="4" w:space="1" w:color="000000"/>
        </w:pBdr>
        <w:jc w:val="center"/>
      </w:pPr>
    </w:p>
    <w:p w:rsidR="00915C16" w:rsidRDefault="00915C16" w:rsidP="00915C16">
      <w:pPr>
        <w:pBdr>
          <w:top w:val="single" w:sz="4" w:space="1" w:color="000000"/>
        </w:pBdr>
        <w:jc w:val="center"/>
      </w:pPr>
    </w:p>
    <w:tbl>
      <w:tblPr>
        <w:tblW w:w="0" w:type="auto"/>
        <w:tblLayout w:type="fixed"/>
        <w:tblCellMar>
          <w:left w:w="28" w:type="dxa"/>
          <w:right w:w="28" w:type="dxa"/>
        </w:tblCellMar>
        <w:tblLook w:val="0000"/>
      </w:tblPr>
      <w:tblGrid>
        <w:gridCol w:w="4139"/>
        <w:gridCol w:w="284"/>
        <w:gridCol w:w="1984"/>
        <w:gridCol w:w="284"/>
        <w:gridCol w:w="3543"/>
      </w:tblGrid>
      <w:tr w:rsidR="00915C16" w:rsidTr="00FE00AD">
        <w:tc>
          <w:tcPr>
            <w:tcW w:w="4139" w:type="dxa"/>
            <w:tcBorders>
              <w:bottom w:val="single" w:sz="4" w:space="0" w:color="000000"/>
            </w:tcBorders>
            <w:shd w:val="clear" w:color="auto" w:fill="auto"/>
            <w:vAlign w:val="bottom"/>
          </w:tcPr>
          <w:p w:rsidR="00915C16" w:rsidRDefault="00915C16" w:rsidP="00FE00AD">
            <w:pPr>
              <w:snapToGrid w:val="0"/>
              <w:rPr>
                <w:b/>
                <w:bCs/>
                <w:i/>
                <w:iCs/>
                <w:sz w:val="28"/>
                <w:szCs w:val="28"/>
              </w:rPr>
            </w:pPr>
            <w:r>
              <w:rPr>
                <w:b/>
                <w:bCs/>
                <w:i/>
                <w:iCs/>
                <w:sz w:val="28"/>
                <w:szCs w:val="28"/>
              </w:rPr>
              <w:t>Глава муниципального образования сельского поселения    «Байкало-Кударинское»</w:t>
            </w:r>
          </w:p>
        </w:tc>
        <w:tc>
          <w:tcPr>
            <w:tcW w:w="284" w:type="dxa"/>
            <w:shd w:val="clear" w:color="auto" w:fill="auto"/>
            <w:vAlign w:val="bottom"/>
          </w:tcPr>
          <w:p w:rsidR="00915C16" w:rsidRDefault="00915C16" w:rsidP="00FE00AD">
            <w:pPr>
              <w:snapToGrid w:val="0"/>
              <w:jc w:val="center"/>
              <w:rPr>
                <w:b/>
                <w:bCs/>
              </w:rPr>
            </w:pPr>
          </w:p>
        </w:tc>
        <w:tc>
          <w:tcPr>
            <w:tcW w:w="1984" w:type="dxa"/>
            <w:tcBorders>
              <w:bottom w:val="single" w:sz="4" w:space="0" w:color="000000"/>
            </w:tcBorders>
            <w:shd w:val="clear" w:color="auto" w:fill="auto"/>
            <w:vAlign w:val="bottom"/>
          </w:tcPr>
          <w:p w:rsidR="00915C16" w:rsidRDefault="00915C16" w:rsidP="00FE00AD">
            <w:pPr>
              <w:snapToGrid w:val="0"/>
              <w:rPr>
                <w:b/>
                <w:bCs/>
              </w:rPr>
            </w:pPr>
          </w:p>
        </w:tc>
        <w:tc>
          <w:tcPr>
            <w:tcW w:w="284" w:type="dxa"/>
            <w:shd w:val="clear" w:color="auto" w:fill="auto"/>
            <w:vAlign w:val="bottom"/>
          </w:tcPr>
          <w:p w:rsidR="00915C16" w:rsidRDefault="00915C16" w:rsidP="00FE00AD">
            <w:pPr>
              <w:snapToGrid w:val="0"/>
              <w:jc w:val="center"/>
              <w:rPr>
                <w:b/>
                <w:bCs/>
              </w:rPr>
            </w:pPr>
          </w:p>
        </w:tc>
        <w:tc>
          <w:tcPr>
            <w:tcW w:w="3543" w:type="dxa"/>
            <w:tcBorders>
              <w:bottom w:val="single" w:sz="4" w:space="0" w:color="000000"/>
            </w:tcBorders>
            <w:shd w:val="clear" w:color="auto" w:fill="auto"/>
            <w:vAlign w:val="bottom"/>
          </w:tcPr>
          <w:p w:rsidR="00915C16" w:rsidRDefault="00915C16" w:rsidP="00FE00AD">
            <w:pPr>
              <w:snapToGrid w:val="0"/>
              <w:rPr>
                <w:b/>
                <w:bCs/>
                <w:i/>
                <w:iCs/>
                <w:sz w:val="28"/>
                <w:szCs w:val="28"/>
              </w:rPr>
            </w:pPr>
            <w:r>
              <w:rPr>
                <w:b/>
                <w:bCs/>
                <w:i/>
                <w:iCs/>
                <w:sz w:val="28"/>
                <w:szCs w:val="28"/>
              </w:rPr>
              <w:t xml:space="preserve">            В.</w:t>
            </w:r>
            <w:r w:rsidRPr="000D0847">
              <w:rPr>
                <w:b/>
                <w:bCs/>
                <w:i/>
                <w:iCs/>
                <w:sz w:val="28"/>
                <w:szCs w:val="28"/>
              </w:rPr>
              <w:t>Г. Лобанов</w:t>
            </w:r>
          </w:p>
        </w:tc>
      </w:tr>
      <w:tr w:rsidR="00915C16" w:rsidTr="00FE00AD">
        <w:tc>
          <w:tcPr>
            <w:tcW w:w="4139" w:type="dxa"/>
            <w:shd w:val="clear" w:color="auto" w:fill="auto"/>
          </w:tcPr>
          <w:p w:rsidR="00915C16" w:rsidRDefault="00915C16" w:rsidP="00FE00AD">
            <w:pPr>
              <w:snapToGrid w:val="0"/>
              <w:jc w:val="center"/>
            </w:pPr>
            <w:r>
              <w:t>(должность лица,</w:t>
            </w:r>
            <w:r>
              <w:rPr>
                <w:lang w:val="en-US"/>
              </w:rPr>
              <w:t xml:space="preserve"> </w:t>
            </w:r>
            <w:r>
              <w:t>подписавшего уведомление)</w:t>
            </w:r>
          </w:p>
        </w:tc>
        <w:tc>
          <w:tcPr>
            <w:tcW w:w="284" w:type="dxa"/>
            <w:shd w:val="clear" w:color="auto" w:fill="auto"/>
          </w:tcPr>
          <w:p w:rsidR="00915C16" w:rsidRDefault="00915C16" w:rsidP="00FE00AD">
            <w:pPr>
              <w:snapToGrid w:val="0"/>
              <w:jc w:val="center"/>
            </w:pPr>
          </w:p>
        </w:tc>
        <w:tc>
          <w:tcPr>
            <w:tcW w:w="1984" w:type="dxa"/>
            <w:shd w:val="clear" w:color="auto" w:fill="auto"/>
          </w:tcPr>
          <w:p w:rsidR="00915C16" w:rsidRDefault="00915C16" w:rsidP="00FE00AD">
            <w:pPr>
              <w:snapToGrid w:val="0"/>
              <w:jc w:val="center"/>
            </w:pPr>
            <w:r>
              <w:t>(подпись)</w:t>
            </w:r>
          </w:p>
        </w:tc>
        <w:tc>
          <w:tcPr>
            <w:tcW w:w="284" w:type="dxa"/>
            <w:shd w:val="clear" w:color="auto" w:fill="auto"/>
          </w:tcPr>
          <w:p w:rsidR="00915C16" w:rsidRDefault="00915C16" w:rsidP="00FE00AD">
            <w:pPr>
              <w:snapToGrid w:val="0"/>
              <w:jc w:val="center"/>
            </w:pPr>
          </w:p>
        </w:tc>
        <w:tc>
          <w:tcPr>
            <w:tcW w:w="3543" w:type="dxa"/>
            <w:shd w:val="clear" w:color="auto" w:fill="auto"/>
          </w:tcPr>
          <w:p w:rsidR="00915C16" w:rsidRDefault="00915C16" w:rsidP="00FE00AD">
            <w:pPr>
              <w:snapToGrid w:val="0"/>
              <w:jc w:val="center"/>
            </w:pPr>
            <w:r>
              <w:t>(расшифровка подписи)</w:t>
            </w:r>
          </w:p>
        </w:tc>
      </w:tr>
    </w:tbl>
    <w:p w:rsidR="00915C16" w:rsidRDefault="00915C16" w:rsidP="00915C16"/>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15C16" w:rsidTr="00FE00AD">
        <w:tc>
          <w:tcPr>
            <w:tcW w:w="170" w:type="dxa"/>
            <w:shd w:val="clear" w:color="auto" w:fill="auto"/>
            <w:vAlign w:val="bottom"/>
          </w:tcPr>
          <w:p w:rsidR="00915C16" w:rsidRDefault="00915C16" w:rsidP="00FE00AD">
            <w:pPr>
              <w:snapToGrid w:val="0"/>
            </w:pPr>
            <w:r>
              <w:t>“</w:t>
            </w:r>
          </w:p>
        </w:tc>
        <w:tc>
          <w:tcPr>
            <w:tcW w:w="425" w:type="dxa"/>
            <w:tcBorders>
              <w:bottom w:val="single" w:sz="4" w:space="0" w:color="000000"/>
            </w:tcBorders>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r>
              <w:t>”</w:t>
            </w:r>
          </w:p>
        </w:tc>
        <w:tc>
          <w:tcPr>
            <w:tcW w:w="1984" w:type="dxa"/>
            <w:tcBorders>
              <w:bottom w:val="single" w:sz="4" w:space="0" w:color="000000"/>
            </w:tcBorders>
            <w:shd w:val="clear" w:color="auto" w:fill="auto"/>
            <w:vAlign w:val="bottom"/>
          </w:tcPr>
          <w:p w:rsidR="00915C16" w:rsidRDefault="00915C16" w:rsidP="00FE00AD">
            <w:pPr>
              <w:snapToGrid w:val="0"/>
              <w:rPr>
                <w:i/>
                <w:iCs/>
                <w:sz w:val="28"/>
                <w:szCs w:val="28"/>
              </w:rPr>
            </w:pPr>
            <w:r>
              <w:rPr>
                <w:i/>
                <w:iCs/>
                <w:sz w:val="28"/>
                <w:szCs w:val="28"/>
              </w:rPr>
              <w:t xml:space="preserve">       </w:t>
            </w:r>
          </w:p>
        </w:tc>
        <w:tc>
          <w:tcPr>
            <w:tcW w:w="510" w:type="dxa"/>
            <w:shd w:val="clear" w:color="auto" w:fill="auto"/>
            <w:vAlign w:val="bottom"/>
          </w:tcPr>
          <w:p w:rsidR="00915C16" w:rsidRDefault="00915C16" w:rsidP="00FE00AD">
            <w:pPr>
              <w:snapToGrid w:val="0"/>
              <w:jc w:val="right"/>
            </w:pPr>
            <w:r>
              <w:t>20</w:t>
            </w:r>
          </w:p>
        </w:tc>
        <w:tc>
          <w:tcPr>
            <w:tcW w:w="227" w:type="dxa"/>
            <w:tcBorders>
              <w:bottom w:val="single" w:sz="4" w:space="0" w:color="000000"/>
            </w:tcBorders>
            <w:shd w:val="clear" w:color="auto" w:fill="auto"/>
            <w:vAlign w:val="bottom"/>
          </w:tcPr>
          <w:p w:rsidR="00915C16" w:rsidRDefault="00915C16" w:rsidP="00FE00AD">
            <w:pPr>
              <w:snapToGrid w:val="0"/>
              <w:rPr>
                <w:i/>
                <w:iCs/>
                <w:sz w:val="28"/>
                <w:szCs w:val="28"/>
              </w:rPr>
            </w:pPr>
          </w:p>
        </w:tc>
        <w:tc>
          <w:tcPr>
            <w:tcW w:w="6634" w:type="dxa"/>
            <w:shd w:val="clear" w:color="auto" w:fill="auto"/>
            <w:vAlign w:val="bottom"/>
          </w:tcPr>
          <w:p w:rsidR="00915C16" w:rsidRDefault="00915C16" w:rsidP="00FE00AD">
            <w:pPr>
              <w:snapToGrid w:val="0"/>
            </w:pPr>
            <w:proofErr w:type="gramStart"/>
            <w:r>
              <w:t>г</w:t>
            </w:r>
            <w:proofErr w:type="gramEnd"/>
            <w:r>
              <w:t>.</w:t>
            </w:r>
          </w:p>
        </w:tc>
      </w:tr>
    </w:tbl>
    <w:p w:rsidR="00915C16" w:rsidRDefault="00915C16" w:rsidP="00915C16">
      <w:pPr>
        <w:spacing w:before="240"/>
      </w:pPr>
      <w:r>
        <w:t>М.П.</w:t>
      </w:r>
    </w:p>
    <w:p w:rsidR="00915C16" w:rsidRDefault="00915C16" w:rsidP="00915C16">
      <w:pPr>
        <w:spacing w:before="240" w:after="480"/>
        <w:ind w:firstLine="567"/>
        <w:jc w:val="both"/>
      </w:pPr>
    </w:p>
    <w:p w:rsidR="00915C16" w:rsidRDefault="00915C16" w:rsidP="00915C16">
      <w:pPr>
        <w:ind w:firstLine="567"/>
        <w:jc w:val="center"/>
        <w:rPr>
          <w:b/>
          <w:color w:val="000000"/>
          <w:sz w:val="20"/>
          <w:szCs w:val="20"/>
        </w:rPr>
      </w:pPr>
      <w:r>
        <w:rPr>
          <w:b/>
          <w:color w:val="000000"/>
          <w:sz w:val="20"/>
          <w:szCs w:val="20"/>
        </w:rPr>
        <w:t xml:space="preserve">                                                                                                                                      </w:t>
      </w: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rPr>
          <w:b/>
          <w:bCs/>
          <w:sz w:val="22"/>
          <w:szCs w:val="22"/>
        </w:rPr>
      </w:pPr>
      <w:r>
        <w:rPr>
          <w:b/>
          <w:color w:val="000000"/>
          <w:sz w:val="20"/>
          <w:szCs w:val="20"/>
        </w:rPr>
        <w:t xml:space="preserve">                                                                                                                                      </w:t>
      </w:r>
      <w:r>
        <w:rPr>
          <w:b/>
          <w:color w:val="000000"/>
          <w:sz w:val="28"/>
          <w:szCs w:val="28"/>
        </w:rPr>
        <w:t xml:space="preserve"> </w:t>
      </w:r>
      <w:r>
        <w:rPr>
          <w:b/>
          <w:color w:val="0000FF"/>
          <w:sz w:val="28"/>
          <w:szCs w:val="28"/>
        </w:rPr>
        <w:t xml:space="preserve"> </w:t>
      </w:r>
    </w:p>
    <w:p w:rsidR="00915C16" w:rsidRPr="00AE671D" w:rsidRDefault="00915C16" w:rsidP="00915C16">
      <w:pPr>
        <w:jc w:val="right"/>
      </w:pPr>
      <w:r>
        <w:t>П</w:t>
      </w:r>
      <w:r w:rsidRPr="00AE671D">
        <w:t xml:space="preserve">риложение </w:t>
      </w:r>
      <w:r>
        <w:t>5</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jc w:val="right"/>
        <w:rPr>
          <w:b/>
          <w:bCs/>
          <w:sz w:val="22"/>
          <w:szCs w:val="22"/>
        </w:rPr>
      </w:pPr>
    </w:p>
    <w:p w:rsidR="00915C16" w:rsidRDefault="00915C16" w:rsidP="00915C16">
      <w:pPr>
        <w:keepNext/>
        <w:ind w:firstLine="567"/>
        <w:jc w:val="center"/>
        <w:rPr>
          <w:b/>
          <w:bCs/>
          <w:color w:val="000000"/>
          <w:sz w:val="22"/>
          <w:szCs w:val="22"/>
        </w:rPr>
      </w:pPr>
      <w:r>
        <w:rPr>
          <w:b/>
          <w:color w:val="000000"/>
          <w:sz w:val="22"/>
          <w:szCs w:val="22"/>
        </w:rPr>
        <w:t xml:space="preserve">                                                                                                              </w:t>
      </w:r>
      <w:r>
        <w:rPr>
          <w:b/>
          <w:bCs/>
          <w:color w:val="000000"/>
          <w:sz w:val="22"/>
          <w:szCs w:val="22"/>
        </w:rPr>
        <w:t xml:space="preserve"> </w:t>
      </w:r>
    </w:p>
    <w:p w:rsidR="00915C16" w:rsidRDefault="00915C16" w:rsidP="00915C16">
      <w:pPr>
        <w:pStyle w:val="ConsNormal"/>
        <w:ind w:right="0" w:firstLine="0"/>
        <w:jc w:val="center"/>
        <w:rPr>
          <w:sz w:val="30"/>
          <w:szCs w:val="30"/>
        </w:rPr>
      </w:pPr>
    </w:p>
    <w:p w:rsidR="00915C16" w:rsidRDefault="00915C16" w:rsidP="00915C16">
      <w:pPr>
        <w:pStyle w:val="ConsNormal"/>
        <w:ind w:right="0" w:firstLine="0"/>
        <w:jc w:val="center"/>
        <w:rPr>
          <w:rFonts w:cs="Times New Roman"/>
          <w:sz w:val="30"/>
          <w:szCs w:val="30"/>
        </w:rPr>
      </w:pPr>
      <w:r>
        <w:rPr>
          <w:rFonts w:cs="Times New Roman"/>
          <w:color w:val="000000"/>
          <w:sz w:val="30"/>
          <w:szCs w:val="30"/>
        </w:rPr>
        <w:t>А</w:t>
      </w:r>
      <w:r>
        <w:rPr>
          <w:rFonts w:cs="Times New Roman"/>
          <w:sz w:val="30"/>
          <w:szCs w:val="30"/>
        </w:rPr>
        <w:t xml:space="preserve">кт </w:t>
      </w:r>
    </w:p>
    <w:p w:rsidR="00915C16" w:rsidRDefault="00915C16" w:rsidP="00915C16">
      <w:pPr>
        <w:pStyle w:val="ConsNormal"/>
        <w:spacing w:before="240" w:after="480"/>
        <w:ind w:right="-284" w:firstLine="540"/>
        <w:jc w:val="center"/>
        <w:rPr>
          <w:rFonts w:cs="Times New Roman"/>
          <w:color w:val="000000"/>
          <w:sz w:val="30"/>
          <w:szCs w:val="30"/>
        </w:rPr>
      </w:pPr>
      <w:r>
        <w:rPr>
          <w:rFonts w:cs="Times New Roman"/>
          <w:color w:val="000000"/>
          <w:sz w:val="30"/>
          <w:szCs w:val="30"/>
        </w:rPr>
        <w:t>приемочной комиссии о приемке переустроенных и перепланированных жилых (нежилых) помещений (строений)</w:t>
      </w:r>
    </w:p>
    <w:p w:rsidR="00915C16" w:rsidRDefault="00915C16" w:rsidP="00915C16">
      <w:pPr>
        <w:rPr>
          <w:rFonts w:ascii="Arial" w:hAnsi="Arial"/>
        </w:rPr>
      </w:pPr>
      <w:r>
        <w:rPr>
          <w:rFonts w:ascii="Arial" w:hAnsi="Arial"/>
        </w:rPr>
        <w:t xml:space="preserve">                 №______</w:t>
      </w:r>
      <w:r>
        <w:rPr>
          <w:rFonts w:ascii="Arial" w:hAnsi="Arial"/>
          <w:b/>
        </w:rPr>
        <w:t xml:space="preserve">                                                                     от «___»______» 20___г.</w:t>
      </w:r>
      <w:r>
        <w:rPr>
          <w:rFonts w:ascii="Arial" w:hAnsi="Arial"/>
        </w:rPr>
        <w:t xml:space="preserve">                                                                                                               </w:t>
      </w:r>
    </w:p>
    <w:p w:rsidR="00915C16" w:rsidRDefault="00915C16" w:rsidP="00915C16">
      <w:pPr>
        <w:jc w:val="center"/>
        <w:rPr>
          <w:rFonts w:ascii="Arial" w:hAnsi="Arial"/>
          <w:b/>
        </w:rPr>
      </w:pPr>
    </w:p>
    <w:p w:rsidR="00915C16" w:rsidRDefault="00915C16" w:rsidP="00915C16">
      <w:pPr>
        <w:jc w:val="center"/>
        <w:rPr>
          <w:rFonts w:ascii="Arial" w:hAnsi="Arial"/>
          <w:b/>
        </w:rPr>
      </w:pPr>
      <w:r>
        <w:rPr>
          <w:rFonts w:ascii="Arial" w:hAnsi="Arial"/>
          <w:b/>
        </w:rPr>
        <w:t>Республика Бурятия, Кабанский район, _________________________________</w:t>
      </w:r>
    </w:p>
    <w:p w:rsidR="00915C16" w:rsidRDefault="00915C16" w:rsidP="00915C16">
      <w:pPr>
        <w:jc w:val="center"/>
        <w:rPr>
          <w:rFonts w:ascii="Arial" w:hAnsi="Arial"/>
          <w:b/>
        </w:rPr>
      </w:pPr>
      <w:r>
        <w:rPr>
          <w:rFonts w:ascii="Arial" w:hAnsi="Arial"/>
          <w:b/>
        </w:rPr>
        <w:t>______________________________________________________________________</w:t>
      </w:r>
    </w:p>
    <w:p w:rsidR="00915C16" w:rsidRDefault="00915C16" w:rsidP="00915C16">
      <w:pPr>
        <w:jc w:val="center"/>
        <w:rPr>
          <w:rFonts w:ascii="Arial" w:hAnsi="Arial"/>
          <w:sz w:val="20"/>
          <w:szCs w:val="20"/>
        </w:rPr>
      </w:pPr>
      <w:r>
        <w:rPr>
          <w:rFonts w:ascii="Arial" w:hAnsi="Arial"/>
          <w:sz w:val="20"/>
          <w:szCs w:val="20"/>
        </w:rPr>
        <w:t>(Адрес жилого (нежилого) помещения)</w:t>
      </w:r>
    </w:p>
    <w:p w:rsidR="00915C16" w:rsidRDefault="00915C16" w:rsidP="00915C16">
      <w:pPr>
        <w:jc w:val="center"/>
        <w:rPr>
          <w:rFonts w:ascii="Arial" w:hAnsi="Arial"/>
        </w:rPr>
      </w:pPr>
      <w:r>
        <w:rPr>
          <w:rFonts w:ascii="Arial" w:hAnsi="Arial"/>
        </w:rPr>
        <w:t xml:space="preserve">  </w:t>
      </w:r>
    </w:p>
    <w:p w:rsidR="00915C16" w:rsidRDefault="00915C16" w:rsidP="00915C16">
      <w:pPr>
        <w:rPr>
          <w:rFonts w:ascii="Arial" w:hAnsi="Arial"/>
        </w:rPr>
      </w:pPr>
      <w:r>
        <w:rPr>
          <w:rFonts w:ascii="Arial" w:hAnsi="Arial"/>
        </w:rPr>
        <w:t xml:space="preserve">         Комиссия, назначенная Главой-руководителем администрации муниципального образования сельского поселения «Байкало-Кударинское», «____»______20___ г.</w:t>
      </w:r>
      <w:proofErr w:type="gramStart"/>
      <w:r>
        <w:rPr>
          <w:rFonts w:ascii="Arial" w:hAnsi="Arial"/>
        </w:rPr>
        <w:t xml:space="preserve"> ,</w:t>
      </w:r>
      <w:proofErr w:type="gramEnd"/>
      <w:r>
        <w:rPr>
          <w:rFonts w:ascii="Arial" w:hAnsi="Arial"/>
        </w:rPr>
        <w:t xml:space="preserve"> Номер Постановления – _____,   </w:t>
      </w:r>
    </w:p>
    <w:p w:rsidR="00915C16" w:rsidRDefault="00915C16" w:rsidP="00915C16">
      <w:pPr>
        <w:rPr>
          <w:rFonts w:ascii="Arial" w:hAnsi="Arial"/>
        </w:rPr>
      </w:pPr>
      <w:r>
        <w:rPr>
          <w:rFonts w:ascii="Arial" w:hAnsi="Arial"/>
        </w:rPr>
        <w:t xml:space="preserve">                                                                </w:t>
      </w:r>
    </w:p>
    <w:p w:rsidR="00915C16" w:rsidRDefault="00915C16" w:rsidP="00915C16">
      <w:pPr>
        <w:rPr>
          <w:rFonts w:ascii="Arial" w:hAnsi="Arial"/>
        </w:rPr>
      </w:pPr>
      <w:r>
        <w:rPr>
          <w:rFonts w:ascii="Arial" w:hAnsi="Arial"/>
        </w:rPr>
        <w:t xml:space="preserve">         в составе председателя  Лобанова Владимира Григорьевича – Главы-руководителя муниципального образования сельского поселения «Байкало-Кударинское»</w:t>
      </w:r>
    </w:p>
    <w:p w:rsidR="00915C16" w:rsidRDefault="00915C16" w:rsidP="00915C16">
      <w:pPr>
        <w:rPr>
          <w:rFonts w:ascii="Arial" w:hAnsi="Arial"/>
        </w:rPr>
      </w:pPr>
      <w:r>
        <w:rPr>
          <w:rFonts w:ascii="Arial" w:hAnsi="Arial"/>
        </w:rPr>
        <w:t xml:space="preserve">      и  членов комиссии:</w:t>
      </w:r>
    </w:p>
    <w:p w:rsidR="00915C16" w:rsidRDefault="00915C16" w:rsidP="00915C16">
      <w:pPr>
        <w:rPr>
          <w:rFonts w:ascii="Arial" w:hAnsi="Arial"/>
        </w:rPr>
      </w:pPr>
      <w:r>
        <w:rPr>
          <w:rFonts w:ascii="Arial" w:hAnsi="Arial"/>
        </w:rPr>
        <w:t xml:space="preserve">           _________________________________________</w:t>
      </w:r>
    </w:p>
    <w:p w:rsidR="00915C16" w:rsidRDefault="00915C16" w:rsidP="00915C16">
      <w:pPr>
        <w:rPr>
          <w:rFonts w:ascii="Arial" w:hAnsi="Arial"/>
        </w:rPr>
      </w:pPr>
      <w:r>
        <w:rPr>
          <w:rFonts w:ascii="Arial" w:hAnsi="Arial"/>
        </w:rPr>
        <w:t xml:space="preserve">                                   (Ф.И.О.)</w:t>
      </w:r>
    </w:p>
    <w:p w:rsidR="00915C16" w:rsidRDefault="00915C16" w:rsidP="00915C16">
      <w:pPr>
        <w:rPr>
          <w:rFonts w:ascii="Arial" w:hAnsi="Arial"/>
          <w:b/>
        </w:rPr>
      </w:pPr>
      <w:r>
        <w:rPr>
          <w:rFonts w:ascii="Arial" w:hAnsi="Arial"/>
        </w:rPr>
        <w:t xml:space="preserve">- специалиста Администрации МО СП «Байкало-Кударинское»  </w:t>
      </w:r>
      <w:r>
        <w:rPr>
          <w:rFonts w:ascii="Arial" w:hAnsi="Arial"/>
          <w:b/>
        </w:rPr>
        <w:t xml:space="preserve">                                   </w:t>
      </w:r>
    </w:p>
    <w:p w:rsidR="00915C16" w:rsidRDefault="00915C16" w:rsidP="00915C16">
      <w:pPr>
        <w:rPr>
          <w:rFonts w:ascii="Arial" w:hAnsi="Arial"/>
        </w:rPr>
      </w:pPr>
    </w:p>
    <w:p w:rsidR="00915C16" w:rsidRDefault="00915C16" w:rsidP="00915C16">
      <w:pPr>
        <w:rPr>
          <w:rFonts w:ascii="Arial" w:hAnsi="Arial"/>
          <w:b/>
        </w:rPr>
      </w:pPr>
      <w:r>
        <w:rPr>
          <w:rFonts w:ascii="Arial" w:hAnsi="Arial"/>
          <w:b/>
        </w:rPr>
        <w:t xml:space="preserve">      _________________________________________ </w:t>
      </w:r>
    </w:p>
    <w:p w:rsidR="00915C16" w:rsidRDefault="00915C16" w:rsidP="00915C16">
      <w:pPr>
        <w:rPr>
          <w:rFonts w:ascii="Arial" w:hAnsi="Arial"/>
        </w:rPr>
      </w:pPr>
      <w:r>
        <w:rPr>
          <w:rFonts w:ascii="Arial" w:hAnsi="Arial"/>
          <w:b/>
        </w:rPr>
        <w:t xml:space="preserve">                                   </w:t>
      </w:r>
      <w:r>
        <w:rPr>
          <w:rFonts w:ascii="Arial" w:hAnsi="Arial"/>
        </w:rPr>
        <w:t xml:space="preserve"> (Ф.И.О.)</w:t>
      </w:r>
    </w:p>
    <w:p w:rsidR="00915C16" w:rsidRDefault="00915C16" w:rsidP="00915C16">
      <w:pPr>
        <w:rPr>
          <w:rFonts w:ascii="Arial" w:hAnsi="Arial"/>
        </w:rPr>
      </w:pPr>
      <w:r>
        <w:rPr>
          <w:rFonts w:ascii="Arial" w:hAnsi="Arial"/>
        </w:rPr>
        <w:t>– специалиста отдела архитектуры МУ «Комитет ЖКХ и УМИ» МО «Кабанский район» (по согласованию);</w:t>
      </w:r>
    </w:p>
    <w:p w:rsidR="00915C16" w:rsidRDefault="00915C16" w:rsidP="00915C16">
      <w:pPr>
        <w:rPr>
          <w:rFonts w:ascii="Arial" w:hAnsi="Arial"/>
          <w:b/>
        </w:rPr>
      </w:pPr>
      <w:r>
        <w:rPr>
          <w:rFonts w:ascii="Arial" w:hAnsi="Arial"/>
          <w:b/>
        </w:rPr>
        <w:t xml:space="preserve"> </w:t>
      </w:r>
    </w:p>
    <w:p w:rsidR="00915C16" w:rsidRDefault="00915C16" w:rsidP="00915C16">
      <w:pPr>
        <w:rPr>
          <w:rFonts w:ascii="Arial" w:hAnsi="Arial"/>
          <w:b/>
        </w:rPr>
      </w:pPr>
      <w:r>
        <w:rPr>
          <w:rFonts w:ascii="Arial" w:hAnsi="Arial"/>
          <w:b/>
        </w:rPr>
        <w:t xml:space="preserve">         __________________________________________ </w:t>
      </w:r>
    </w:p>
    <w:p w:rsidR="00915C16" w:rsidRDefault="00915C16" w:rsidP="00915C16">
      <w:pPr>
        <w:rPr>
          <w:rFonts w:ascii="Arial" w:hAnsi="Arial"/>
        </w:rPr>
      </w:pPr>
      <w:r>
        <w:rPr>
          <w:rFonts w:ascii="Arial" w:hAnsi="Arial"/>
          <w:b/>
        </w:rPr>
        <w:t xml:space="preserve">                                  </w:t>
      </w:r>
      <w:r>
        <w:rPr>
          <w:rFonts w:ascii="Arial" w:hAnsi="Arial"/>
        </w:rPr>
        <w:t xml:space="preserve"> (Ф.И.О.)</w:t>
      </w:r>
    </w:p>
    <w:p w:rsidR="00915C16" w:rsidRDefault="00915C16" w:rsidP="00915C16">
      <w:pPr>
        <w:rPr>
          <w:rFonts w:ascii="Arial" w:hAnsi="Arial"/>
        </w:rPr>
      </w:pPr>
      <w:r>
        <w:rPr>
          <w:rFonts w:ascii="Arial" w:hAnsi="Arial"/>
        </w:rPr>
        <w:t xml:space="preserve">– специалиста ТО ТУ </w:t>
      </w:r>
      <w:proofErr w:type="spellStart"/>
      <w:r>
        <w:rPr>
          <w:rFonts w:ascii="Arial" w:hAnsi="Arial"/>
        </w:rPr>
        <w:t>Роспотребнадзор</w:t>
      </w:r>
      <w:proofErr w:type="spellEnd"/>
      <w:r>
        <w:rPr>
          <w:rFonts w:ascii="Arial" w:hAnsi="Arial"/>
        </w:rPr>
        <w:t xml:space="preserve"> по </w:t>
      </w:r>
      <w:proofErr w:type="spellStart"/>
      <w:r>
        <w:rPr>
          <w:rFonts w:ascii="Arial" w:hAnsi="Arial"/>
        </w:rPr>
        <w:t>Кабанскому</w:t>
      </w:r>
      <w:proofErr w:type="spellEnd"/>
      <w:r>
        <w:rPr>
          <w:rFonts w:ascii="Arial" w:hAnsi="Arial"/>
        </w:rPr>
        <w:t xml:space="preserve"> району (по согласованию);</w:t>
      </w:r>
    </w:p>
    <w:p w:rsidR="00915C16" w:rsidRDefault="00915C16" w:rsidP="00915C16">
      <w:pPr>
        <w:rPr>
          <w:rFonts w:ascii="Arial" w:hAnsi="Arial"/>
        </w:rPr>
      </w:pPr>
      <w:r>
        <w:rPr>
          <w:rFonts w:ascii="Arial" w:hAnsi="Arial"/>
        </w:rPr>
        <w:lastRenderedPageBreak/>
        <w:t xml:space="preserve">      </w:t>
      </w:r>
    </w:p>
    <w:p w:rsidR="00915C16" w:rsidRDefault="00915C16" w:rsidP="00915C16">
      <w:pPr>
        <w:rPr>
          <w:rFonts w:ascii="Arial" w:hAnsi="Arial"/>
        </w:rPr>
      </w:pPr>
      <w:r>
        <w:rPr>
          <w:rFonts w:ascii="Arial" w:hAnsi="Arial"/>
        </w:rPr>
        <w:t xml:space="preserve">    __________________________________________ </w:t>
      </w:r>
    </w:p>
    <w:p w:rsidR="00915C16" w:rsidRDefault="00915C16" w:rsidP="00915C16">
      <w:pPr>
        <w:rPr>
          <w:rFonts w:ascii="Arial" w:hAnsi="Arial"/>
        </w:rPr>
      </w:pPr>
      <w:r>
        <w:rPr>
          <w:rFonts w:ascii="Arial" w:hAnsi="Arial"/>
        </w:rPr>
        <w:t xml:space="preserve">                                     (Ф.И.О.)</w:t>
      </w:r>
    </w:p>
    <w:p w:rsidR="00915C16" w:rsidRDefault="00915C16" w:rsidP="00915C16">
      <w:pPr>
        <w:rPr>
          <w:rFonts w:ascii="Arial" w:hAnsi="Arial"/>
        </w:rPr>
      </w:pPr>
      <w:r>
        <w:rPr>
          <w:rFonts w:ascii="Arial" w:hAnsi="Arial"/>
        </w:rPr>
        <w:t xml:space="preserve">– специалиста ОГПН по </w:t>
      </w:r>
      <w:proofErr w:type="spellStart"/>
      <w:r>
        <w:rPr>
          <w:rFonts w:ascii="Arial" w:hAnsi="Arial"/>
        </w:rPr>
        <w:t>Кабанскому</w:t>
      </w:r>
      <w:proofErr w:type="spellEnd"/>
      <w:r>
        <w:rPr>
          <w:rFonts w:ascii="Arial" w:hAnsi="Arial"/>
        </w:rPr>
        <w:t xml:space="preserve"> району Республики Бурятия (по согласованию),</w:t>
      </w:r>
    </w:p>
    <w:p w:rsidR="00915C16" w:rsidRDefault="00915C16" w:rsidP="00915C16">
      <w:pPr>
        <w:rPr>
          <w:rFonts w:ascii="Arial" w:hAnsi="Arial"/>
          <w:b/>
        </w:rPr>
      </w:pPr>
      <w:r>
        <w:rPr>
          <w:rFonts w:ascii="Arial" w:hAnsi="Arial"/>
          <w:b/>
        </w:rPr>
        <w:t xml:space="preserve">     </w:t>
      </w:r>
    </w:p>
    <w:p w:rsidR="00915C16" w:rsidRDefault="00915C16" w:rsidP="00915C16">
      <w:pPr>
        <w:jc w:val="center"/>
        <w:rPr>
          <w:rFonts w:ascii="Arial" w:hAnsi="Arial"/>
        </w:rPr>
      </w:pPr>
      <w:r>
        <w:rPr>
          <w:rFonts w:ascii="Arial" w:hAnsi="Arial"/>
        </w:rPr>
        <w:t xml:space="preserve">        произвела приемку</w:t>
      </w:r>
    </w:p>
    <w:p w:rsidR="00915C16" w:rsidRDefault="00915C16" w:rsidP="00915C16">
      <w:pPr>
        <w:pStyle w:val="ConsNonformat"/>
        <w:widowControl/>
        <w:rPr>
          <w:rFonts w:ascii="Arial" w:hAnsi="Arial"/>
        </w:rPr>
      </w:pPr>
      <w:r>
        <w:rPr>
          <w:rFonts w:ascii="Arial" w:hAnsi="Arial"/>
          <w:sz w:val="24"/>
          <w:szCs w:val="24"/>
        </w:rPr>
        <w:t>выполненных ремонтно-строительных работ жилого (нежилого) помещения по адресу: Республика Бурятия, Кабанский район,</w:t>
      </w:r>
      <w:r>
        <w:rPr>
          <w:rFonts w:ascii="Arial" w:hAnsi="Arial"/>
        </w:rPr>
        <w:t xml:space="preserve"> ______________________________________________________________________________</w:t>
      </w:r>
    </w:p>
    <w:p w:rsidR="00915C16" w:rsidRDefault="00915C16" w:rsidP="00915C16">
      <w:pPr>
        <w:pStyle w:val="ConsNonformat"/>
        <w:widowControl/>
        <w:rPr>
          <w:rFonts w:ascii="Arial" w:hAnsi="Arial"/>
        </w:rPr>
      </w:pPr>
      <w:r>
        <w:rPr>
          <w:rFonts w:ascii="Arial" w:hAnsi="Arial"/>
        </w:rPr>
        <w:t xml:space="preserve">           (населенный пункт, улица номер жилого (нежилого) помещения)</w:t>
      </w:r>
    </w:p>
    <w:p w:rsidR="00915C16" w:rsidRDefault="00915C16" w:rsidP="00915C16">
      <w:pPr>
        <w:pStyle w:val="ConsNonformat"/>
        <w:widowControl/>
        <w:rPr>
          <w:rFonts w:ascii="Arial" w:hAnsi="Arial"/>
        </w:rPr>
      </w:pPr>
    </w:p>
    <w:p w:rsidR="00915C16" w:rsidRDefault="00915C16" w:rsidP="00915C16">
      <w:pPr>
        <w:pStyle w:val="ConsNonformat"/>
        <w:widowControl/>
        <w:rPr>
          <w:rFonts w:ascii="Arial" w:hAnsi="Arial"/>
        </w:rPr>
      </w:pPr>
      <w:r>
        <w:rPr>
          <w:rFonts w:ascii="Arial" w:hAnsi="Arial"/>
          <w:sz w:val="24"/>
          <w:szCs w:val="24"/>
        </w:rPr>
        <w:t xml:space="preserve">в присутствии заявителя </w:t>
      </w:r>
      <w:r>
        <w:rPr>
          <w:rFonts w:ascii="Arial" w:hAnsi="Arial"/>
        </w:rPr>
        <w:t>_______________________________________________________</w:t>
      </w:r>
    </w:p>
    <w:p w:rsidR="00915C16" w:rsidRDefault="00915C16" w:rsidP="00915C16">
      <w:pPr>
        <w:pStyle w:val="ConsNonformat"/>
        <w:widowControl/>
        <w:rPr>
          <w:rFonts w:ascii="Arial" w:hAnsi="Arial"/>
        </w:rPr>
      </w:pPr>
      <w:r>
        <w:rPr>
          <w:rFonts w:ascii="Arial" w:hAnsi="Arial"/>
        </w:rPr>
        <w:t xml:space="preserve">                                        (Ф.И.О.)</w:t>
      </w:r>
    </w:p>
    <w:p w:rsidR="00915C16" w:rsidRDefault="00915C16" w:rsidP="00915C16">
      <w:pPr>
        <w:pStyle w:val="ConsNonformat"/>
        <w:widowControl/>
        <w:rPr>
          <w:rFonts w:ascii="Arial" w:hAnsi="Arial"/>
        </w:rPr>
      </w:pPr>
    </w:p>
    <w:p w:rsidR="00915C16" w:rsidRDefault="00915C16" w:rsidP="00915C16">
      <w:pPr>
        <w:pStyle w:val="ConsNonformat"/>
        <w:widowControl/>
        <w:rPr>
          <w:rFonts w:ascii="Arial" w:hAnsi="Arial"/>
          <w:sz w:val="24"/>
          <w:szCs w:val="24"/>
        </w:rPr>
      </w:pPr>
      <w:r>
        <w:rPr>
          <w:rFonts w:ascii="Arial" w:hAnsi="Arial"/>
          <w:sz w:val="24"/>
          <w:szCs w:val="24"/>
        </w:rPr>
        <w:t xml:space="preserve"> Заключение комиссии:</w:t>
      </w:r>
    </w:p>
    <w:p w:rsidR="00915C16" w:rsidRDefault="00915C16" w:rsidP="00915C16">
      <w:pPr>
        <w:pStyle w:val="ConsNonformat"/>
        <w:widowControl/>
        <w:rPr>
          <w:rFonts w:ascii="Arial" w:hAnsi="Arial"/>
          <w:sz w:val="24"/>
          <w:szCs w:val="24"/>
        </w:rPr>
      </w:pPr>
      <w:r>
        <w:rPr>
          <w:rFonts w:ascii="Arial" w:hAnsi="Arial"/>
          <w:sz w:val="24"/>
          <w:szCs w:val="24"/>
        </w:rPr>
        <w:t xml:space="preserve"> 1.Работы выполнены (не выполнены) в соответствии с Проектом переустройства и (или) перепланировки жилог</w:t>
      </w:r>
      <w:proofErr w:type="gramStart"/>
      <w:r>
        <w:rPr>
          <w:rFonts w:ascii="Arial" w:hAnsi="Arial"/>
          <w:sz w:val="24"/>
          <w:szCs w:val="24"/>
        </w:rPr>
        <w:t>о(</w:t>
      </w:r>
      <w:proofErr w:type="gramEnd"/>
      <w:r>
        <w:rPr>
          <w:rFonts w:ascii="Arial" w:hAnsi="Arial"/>
          <w:sz w:val="24"/>
          <w:szCs w:val="24"/>
        </w:rPr>
        <w:t>нежилого) помещения.</w:t>
      </w:r>
    </w:p>
    <w:p w:rsidR="00915C16" w:rsidRDefault="00915C16" w:rsidP="00915C16">
      <w:pPr>
        <w:pStyle w:val="ConsNonformat"/>
        <w:widowControl/>
        <w:rPr>
          <w:rFonts w:ascii="Arial" w:hAnsi="Arial"/>
          <w:sz w:val="24"/>
          <w:szCs w:val="24"/>
        </w:rPr>
      </w:pPr>
      <w:r>
        <w:rPr>
          <w:rFonts w:ascii="Arial" w:hAnsi="Arial"/>
          <w:sz w:val="24"/>
          <w:szCs w:val="24"/>
        </w:rPr>
        <w:t xml:space="preserve"> 1.1.Перечень установленных несоответствий к проекту</w:t>
      </w:r>
    </w:p>
    <w:p w:rsidR="00915C16" w:rsidRDefault="00915C16" w:rsidP="00915C16">
      <w:pPr>
        <w:pStyle w:val="ConsNonformat"/>
        <w:widowControl/>
        <w:rPr>
          <w:rFonts w:ascii="Arial" w:hAnsi="Arial"/>
        </w:rPr>
      </w:pPr>
      <w:r>
        <w:rPr>
          <w:rFonts w:ascii="Arial" w:hAnsi="Arial"/>
        </w:rPr>
        <w:t>________________________________________________________________________________         ________________________________________________________________________________________________________________________________________________________________</w:t>
      </w:r>
    </w:p>
    <w:p w:rsidR="00915C16" w:rsidRDefault="00915C16" w:rsidP="00915C16">
      <w:pPr>
        <w:pStyle w:val="ConsNonformat"/>
        <w:widowControl/>
        <w:jc w:val="center"/>
        <w:rPr>
          <w:rFonts w:ascii="Arial" w:hAnsi="Arial"/>
        </w:rPr>
      </w:pPr>
      <w:r>
        <w:rPr>
          <w:rFonts w:ascii="Arial" w:hAnsi="Arial"/>
        </w:rPr>
        <w:t xml:space="preserve">(В случае отклонения от проекта и  нарушения установленных Законом требований к жилому (нежилому) помещению) </w:t>
      </w:r>
    </w:p>
    <w:p w:rsidR="00915C16" w:rsidRDefault="00915C16" w:rsidP="00915C16">
      <w:pPr>
        <w:pStyle w:val="ConsNonformat"/>
        <w:widowControl/>
        <w:rPr>
          <w:rFonts w:ascii="Arial" w:hAnsi="Arial"/>
        </w:rPr>
      </w:pPr>
    </w:p>
    <w:p w:rsidR="00915C16" w:rsidRDefault="00915C16" w:rsidP="00915C16">
      <w:pPr>
        <w:pStyle w:val="ConsNonformat"/>
        <w:widowControl/>
        <w:rPr>
          <w:rFonts w:ascii="Arial" w:hAnsi="Arial"/>
        </w:rPr>
      </w:pPr>
    </w:p>
    <w:p w:rsidR="00915C16" w:rsidRDefault="00915C16" w:rsidP="00915C16">
      <w:pPr>
        <w:pStyle w:val="ConsNonformat"/>
        <w:widowControl/>
        <w:rPr>
          <w:rFonts w:ascii="Arial" w:hAnsi="Arial"/>
          <w:sz w:val="24"/>
          <w:szCs w:val="24"/>
        </w:rPr>
      </w:pPr>
      <w:r>
        <w:rPr>
          <w:rFonts w:ascii="Arial" w:hAnsi="Arial"/>
          <w:sz w:val="24"/>
          <w:szCs w:val="24"/>
        </w:rPr>
        <w:t>Решение комиссии:</w:t>
      </w:r>
    </w:p>
    <w:p w:rsidR="00915C16" w:rsidRDefault="00915C16" w:rsidP="00915C16">
      <w:pPr>
        <w:pStyle w:val="ConsNonformat"/>
        <w:widowControl/>
        <w:rPr>
          <w:rFonts w:ascii="Arial" w:hAnsi="Arial"/>
          <w:sz w:val="24"/>
          <w:szCs w:val="24"/>
        </w:rPr>
      </w:pPr>
    </w:p>
    <w:p w:rsidR="00915C16" w:rsidRDefault="00915C16" w:rsidP="00915C16">
      <w:pPr>
        <w:pStyle w:val="ConsNonformat"/>
        <w:widowControl/>
        <w:rPr>
          <w:rFonts w:ascii="Arial" w:hAnsi="Arial"/>
          <w:sz w:val="24"/>
          <w:szCs w:val="24"/>
        </w:rPr>
      </w:pPr>
      <w:r>
        <w:rPr>
          <w:rFonts w:ascii="Arial" w:hAnsi="Arial"/>
          <w:sz w:val="24"/>
          <w:szCs w:val="24"/>
        </w:rPr>
        <w:t>1. Считать переустройство и (или) перепланировка жилого (нежилого) помещения</w:t>
      </w:r>
    </w:p>
    <w:p w:rsidR="00915C16" w:rsidRDefault="00915C16" w:rsidP="00915C16">
      <w:pPr>
        <w:pStyle w:val="ConsNonformat"/>
        <w:widowControl/>
        <w:rPr>
          <w:rFonts w:ascii="Arial" w:hAnsi="Arial"/>
          <w:sz w:val="24"/>
          <w:szCs w:val="24"/>
        </w:rPr>
      </w:pPr>
      <w:r>
        <w:rPr>
          <w:rFonts w:ascii="Arial" w:hAnsi="Arial"/>
          <w:sz w:val="24"/>
          <w:szCs w:val="24"/>
        </w:rPr>
        <w:t>завершенным (не завершенным).</w:t>
      </w:r>
    </w:p>
    <w:p w:rsidR="00915C16" w:rsidRDefault="00915C16" w:rsidP="00915C16">
      <w:pPr>
        <w:pStyle w:val="ConsNonformat"/>
        <w:widowControl/>
        <w:rPr>
          <w:rFonts w:ascii="Arial" w:hAnsi="Arial"/>
        </w:rPr>
      </w:pPr>
    </w:p>
    <w:p w:rsidR="00915C16" w:rsidRDefault="00915C16" w:rsidP="00915C16">
      <w:pPr>
        <w:pStyle w:val="ConsNonformat"/>
        <w:widowControl/>
        <w:jc w:val="both"/>
        <w:rPr>
          <w:rFonts w:ascii="Arial" w:hAnsi="Arial" w:cs="Times New Roman"/>
        </w:rPr>
      </w:pPr>
      <w:r>
        <w:rPr>
          <w:rFonts w:ascii="Arial" w:hAnsi="Arial" w:cs="Times New Roman"/>
        </w:rPr>
        <w:t xml:space="preserve"> </w:t>
      </w:r>
    </w:p>
    <w:p w:rsidR="00915C16" w:rsidRDefault="00915C16" w:rsidP="00915C16">
      <w:pPr>
        <w:tabs>
          <w:tab w:val="left" w:pos="8647"/>
        </w:tabs>
        <w:ind w:right="-1134"/>
        <w:rPr>
          <w:rFonts w:ascii="Arial" w:hAnsi="Arial" w:cs="Courier New"/>
        </w:rPr>
      </w:pPr>
      <w:r>
        <w:rPr>
          <w:rFonts w:ascii="Arial" w:hAnsi="Arial" w:cs="Courier New"/>
        </w:rPr>
        <w:t>Председатель комиссии</w:t>
      </w:r>
    </w:p>
    <w:p w:rsidR="00915C16" w:rsidRDefault="00915C16" w:rsidP="00915C16">
      <w:pPr>
        <w:tabs>
          <w:tab w:val="left" w:pos="360"/>
        </w:tabs>
        <w:ind w:right="-1134"/>
        <w:rPr>
          <w:rFonts w:ascii="Arial" w:hAnsi="Arial" w:cs="Courier New"/>
        </w:rPr>
      </w:pPr>
      <w:r>
        <w:rPr>
          <w:rFonts w:ascii="Arial" w:hAnsi="Arial" w:cs="Courier New"/>
        </w:rPr>
        <w:t xml:space="preserve">   В.Г.Лобано</w:t>
      </w:r>
      <w:proofErr w:type="gramStart"/>
      <w:r>
        <w:rPr>
          <w:rFonts w:ascii="Arial" w:hAnsi="Arial" w:cs="Courier New"/>
        </w:rPr>
        <w:t>в-</w:t>
      </w:r>
      <w:proofErr w:type="gramEnd"/>
      <w:r>
        <w:rPr>
          <w:rFonts w:ascii="Arial" w:hAnsi="Arial" w:cs="Courier New"/>
        </w:rPr>
        <w:t xml:space="preserve"> глава администрации</w:t>
      </w:r>
    </w:p>
    <w:p w:rsidR="00915C16" w:rsidRDefault="00915C16" w:rsidP="00915C16">
      <w:pPr>
        <w:tabs>
          <w:tab w:val="left" w:pos="360"/>
        </w:tabs>
        <w:ind w:right="-1134"/>
        <w:rPr>
          <w:rFonts w:ascii="Arial" w:hAnsi="Arial" w:cs="Courier New"/>
        </w:rPr>
      </w:pPr>
      <w:r>
        <w:rPr>
          <w:rFonts w:ascii="Arial" w:hAnsi="Arial" w:cs="Courier New"/>
        </w:rPr>
        <w:t xml:space="preserve">   МО СП «Байкало-Кударинское»                                                    ______________                     Члены комиссии:</w:t>
      </w:r>
    </w:p>
    <w:p w:rsidR="00915C16" w:rsidRDefault="00915C16" w:rsidP="00915C16">
      <w:pPr>
        <w:tabs>
          <w:tab w:val="left" w:pos="540"/>
          <w:tab w:val="left" w:pos="8647"/>
        </w:tabs>
        <w:ind w:left="567" w:right="-1134" w:hanging="927"/>
        <w:rPr>
          <w:rFonts w:ascii="Arial" w:hAnsi="Arial" w:cs="Courier New"/>
        </w:rPr>
      </w:pPr>
      <w:r>
        <w:rPr>
          <w:rFonts w:ascii="Arial" w:hAnsi="Arial"/>
          <w:sz w:val="28"/>
          <w:szCs w:val="28"/>
        </w:rPr>
        <w:t xml:space="preserve">                         </w:t>
      </w:r>
      <w:r>
        <w:rPr>
          <w:rFonts w:ascii="Arial" w:hAnsi="Arial" w:cs="Courier New"/>
        </w:rPr>
        <w:t xml:space="preserve">                                                                            </w:t>
      </w:r>
    </w:p>
    <w:p w:rsidR="00915C16" w:rsidRDefault="00915C16" w:rsidP="00915C16">
      <w:pPr>
        <w:tabs>
          <w:tab w:val="left" w:pos="8647"/>
        </w:tabs>
        <w:ind w:right="-1134"/>
        <w:rPr>
          <w:rFonts w:ascii="Arial" w:hAnsi="Arial" w:cs="Courier New"/>
        </w:rPr>
      </w:pPr>
      <w:r>
        <w:rPr>
          <w:rFonts w:ascii="Arial" w:hAnsi="Arial" w:cs="Courier New"/>
        </w:rPr>
        <w:t xml:space="preserve">______________________________  - специалист </w:t>
      </w:r>
    </w:p>
    <w:p w:rsidR="00915C16" w:rsidRDefault="00915C16" w:rsidP="00915C16">
      <w:pPr>
        <w:tabs>
          <w:tab w:val="left" w:pos="8647"/>
        </w:tabs>
        <w:ind w:right="-1134"/>
        <w:rPr>
          <w:rFonts w:ascii="Arial" w:hAnsi="Arial" w:cs="Courier New"/>
          <w:sz w:val="18"/>
          <w:szCs w:val="22"/>
        </w:rPr>
      </w:pPr>
      <w:r>
        <w:rPr>
          <w:rFonts w:ascii="Arial" w:hAnsi="Arial" w:cs="Courier New"/>
        </w:rPr>
        <w:t xml:space="preserve">                           </w:t>
      </w:r>
      <w:r>
        <w:rPr>
          <w:rFonts w:ascii="Arial" w:hAnsi="Arial" w:cs="Courier New"/>
          <w:sz w:val="18"/>
          <w:szCs w:val="22"/>
        </w:rPr>
        <w:t>(ФИО)</w:t>
      </w:r>
    </w:p>
    <w:p w:rsidR="00915C16" w:rsidRDefault="00915C16" w:rsidP="00915C16">
      <w:pPr>
        <w:tabs>
          <w:tab w:val="left" w:pos="2355"/>
        </w:tabs>
        <w:ind w:right="-1134"/>
        <w:rPr>
          <w:rFonts w:ascii="Arial" w:hAnsi="Arial" w:cs="Courier New"/>
        </w:rPr>
      </w:pPr>
      <w:r>
        <w:rPr>
          <w:rFonts w:ascii="Arial" w:hAnsi="Arial" w:cs="Courier New"/>
        </w:rPr>
        <w:t>Администрации МО СП «Байкало-Кударинское»                         _______________</w:t>
      </w:r>
    </w:p>
    <w:p w:rsidR="00915C16" w:rsidRDefault="00915C16" w:rsidP="00915C16">
      <w:pPr>
        <w:pStyle w:val="ConsNonformat"/>
        <w:widowControl/>
        <w:jc w:val="both"/>
        <w:rPr>
          <w:rFonts w:ascii="Arial" w:hAnsi="Arial"/>
        </w:rPr>
      </w:pPr>
    </w:p>
    <w:p w:rsidR="00915C16" w:rsidRDefault="00915C16" w:rsidP="00915C16">
      <w:pPr>
        <w:tabs>
          <w:tab w:val="left" w:pos="8647"/>
        </w:tabs>
        <w:ind w:right="-1134"/>
        <w:rPr>
          <w:rFonts w:ascii="Arial" w:hAnsi="Arial" w:cs="Courier New"/>
        </w:rPr>
      </w:pPr>
      <w:r>
        <w:rPr>
          <w:rFonts w:ascii="Arial" w:hAnsi="Arial" w:cs="Courier New"/>
        </w:rPr>
        <w:t>_______________________________________</w:t>
      </w:r>
    </w:p>
    <w:p w:rsidR="00915C16" w:rsidRDefault="00915C16" w:rsidP="00915C16">
      <w:pPr>
        <w:tabs>
          <w:tab w:val="left" w:pos="8647"/>
        </w:tabs>
        <w:ind w:right="-1134"/>
        <w:rPr>
          <w:rFonts w:ascii="Arial" w:hAnsi="Arial" w:cs="Courier New"/>
          <w:sz w:val="18"/>
          <w:szCs w:val="22"/>
        </w:rPr>
      </w:pPr>
      <w:r>
        <w:rPr>
          <w:rFonts w:ascii="Arial" w:hAnsi="Arial" w:cs="Courier New"/>
          <w:sz w:val="18"/>
          <w:szCs w:val="22"/>
        </w:rPr>
        <w:t xml:space="preserve">                                    (ФИО)</w:t>
      </w:r>
    </w:p>
    <w:p w:rsidR="00915C16" w:rsidRDefault="00915C16" w:rsidP="00915C16">
      <w:pPr>
        <w:tabs>
          <w:tab w:val="left" w:pos="8647"/>
        </w:tabs>
        <w:ind w:right="-1134"/>
        <w:rPr>
          <w:rFonts w:ascii="Arial" w:hAnsi="Arial" w:cs="Courier New"/>
        </w:rPr>
      </w:pPr>
      <w:r>
        <w:rPr>
          <w:rFonts w:ascii="Arial" w:hAnsi="Arial" w:cs="Courier New"/>
        </w:rPr>
        <w:t xml:space="preserve">- специалист отдела архитектуры МУ </w:t>
      </w:r>
    </w:p>
    <w:p w:rsidR="00915C16" w:rsidRDefault="00915C16" w:rsidP="00915C16">
      <w:pPr>
        <w:tabs>
          <w:tab w:val="left" w:pos="8647"/>
        </w:tabs>
        <w:ind w:right="-1134"/>
        <w:rPr>
          <w:rFonts w:ascii="Arial" w:hAnsi="Arial" w:cs="Courier New"/>
        </w:rPr>
      </w:pPr>
      <w:r>
        <w:rPr>
          <w:rFonts w:ascii="Arial" w:hAnsi="Arial" w:cs="Courier New"/>
        </w:rPr>
        <w:t>«Комитет ЖКХ и УМИ» МО «Кабанский район»</w:t>
      </w:r>
    </w:p>
    <w:p w:rsidR="00915C16" w:rsidRDefault="00915C16" w:rsidP="00915C16">
      <w:pPr>
        <w:tabs>
          <w:tab w:val="left" w:pos="8647"/>
        </w:tabs>
        <w:ind w:right="-1134"/>
        <w:rPr>
          <w:rFonts w:ascii="Arial" w:hAnsi="Arial" w:cs="Courier New"/>
        </w:rPr>
      </w:pPr>
      <w:r>
        <w:rPr>
          <w:rFonts w:ascii="Arial" w:hAnsi="Arial" w:cs="Courier New"/>
        </w:rPr>
        <w:t xml:space="preserve"> (по согласованию)                                                                     _______________                         </w:t>
      </w:r>
    </w:p>
    <w:p w:rsidR="00915C16" w:rsidRDefault="00915C16" w:rsidP="00915C16">
      <w:pPr>
        <w:pStyle w:val="ConsNonformat"/>
        <w:widowControl/>
        <w:rPr>
          <w:rFonts w:ascii="Arial" w:hAnsi="Arial"/>
        </w:rPr>
      </w:pPr>
    </w:p>
    <w:p w:rsidR="00915C16" w:rsidRDefault="00915C16" w:rsidP="00915C16">
      <w:pPr>
        <w:pStyle w:val="ConsNonformat"/>
        <w:widowControl/>
        <w:rPr>
          <w:rFonts w:ascii="Arial" w:hAnsi="Arial"/>
        </w:rPr>
      </w:pPr>
      <w:r>
        <w:rPr>
          <w:rFonts w:ascii="Arial" w:hAnsi="Arial"/>
        </w:rPr>
        <w:t>__________________________________</w:t>
      </w:r>
    </w:p>
    <w:p w:rsidR="00915C16" w:rsidRDefault="00915C16" w:rsidP="00915C16">
      <w:pPr>
        <w:tabs>
          <w:tab w:val="left" w:pos="8647"/>
        </w:tabs>
        <w:ind w:right="-1134"/>
        <w:rPr>
          <w:rFonts w:ascii="Arial" w:hAnsi="Arial" w:cs="Courier New"/>
          <w:sz w:val="18"/>
          <w:szCs w:val="22"/>
        </w:rPr>
      </w:pPr>
      <w:r>
        <w:rPr>
          <w:rFonts w:ascii="Arial" w:hAnsi="Arial" w:cs="Courier New"/>
          <w:sz w:val="18"/>
          <w:szCs w:val="22"/>
        </w:rPr>
        <w:t xml:space="preserve">                                      (ФИО)</w:t>
      </w:r>
    </w:p>
    <w:p w:rsidR="00915C16" w:rsidRDefault="00915C16" w:rsidP="00915C16">
      <w:pPr>
        <w:tabs>
          <w:tab w:val="left" w:pos="8647"/>
        </w:tabs>
        <w:ind w:right="-1134"/>
        <w:rPr>
          <w:rFonts w:ascii="Arial" w:hAnsi="Arial" w:cs="Courier New"/>
        </w:rPr>
      </w:pPr>
      <w:r>
        <w:rPr>
          <w:rFonts w:ascii="Arial" w:hAnsi="Arial" w:cs="Courier New"/>
        </w:rPr>
        <w:t xml:space="preserve">специалист ТО ТУ </w:t>
      </w:r>
      <w:proofErr w:type="spellStart"/>
      <w:r>
        <w:rPr>
          <w:rFonts w:ascii="Arial" w:hAnsi="Arial" w:cs="Courier New"/>
        </w:rPr>
        <w:t>Роспотребнадзор</w:t>
      </w:r>
      <w:proofErr w:type="spellEnd"/>
      <w:r>
        <w:rPr>
          <w:rFonts w:ascii="Arial" w:hAnsi="Arial" w:cs="Courier New"/>
        </w:rPr>
        <w:t xml:space="preserve"> </w:t>
      </w:r>
    </w:p>
    <w:p w:rsidR="00915C16" w:rsidRDefault="00915C16" w:rsidP="00915C16">
      <w:pPr>
        <w:tabs>
          <w:tab w:val="left" w:pos="8647"/>
        </w:tabs>
        <w:ind w:right="-1134"/>
        <w:rPr>
          <w:rFonts w:ascii="Arial" w:hAnsi="Arial" w:cs="Courier New"/>
        </w:rPr>
      </w:pPr>
      <w:r>
        <w:rPr>
          <w:rFonts w:ascii="Arial" w:hAnsi="Arial" w:cs="Courier New"/>
        </w:rPr>
        <w:t xml:space="preserve">по </w:t>
      </w:r>
      <w:proofErr w:type="spellStart"/>
      <w:r>
        <w:rPr>
          <w:rFonts w:ascii="Arial" w:hAnsi="Arial" w:cs="Courier New"/>
        </w:rPr>
        <w:t>Кабанскому</w:t>
      </w:r>
      <w:proofErr w:type="spellEnd"/>
      <w:r>
        <w:rPr>
          <w:rFonts w:ascii="Arial" w:hAnsi="Arial" w:cs="Courier New"/>
        </w:rPr>
        <w:t xml:space="preserve"> району (по согласованию)                                _______________</w:t>
      </w:r>
    </w:p>
    <w:p w:rsidR="00915C16" w:rsidRDefault="00915C16" w:rsidP="00915C16">
      <w:pPr>
        <w:tabs>
          <w:tab w:val="left" w:pos="8647"/>
        </w:tabs>
        <w:ind w:left="6840" w:right="-1134" w:hanging="6840"/>
        <w:rPr>
          <w:rFonts w:ascii="Arial" w:hAnsi="Arial" w:cs="Courier New"/>
        </w:rPr>
      </w:pPr>
      <w:r>
        <w:rPr>
          <w:rFonts w:ascii="Arial" w:hAnsi="Arial" w:cs="Courier New"/>
        </w:rPr>
        <w:t xml:space="preserve">                                                           </w:t>
      </w:r>
    </w:p>
    <w:p w:rsidR="00915C16" w:rsidRDefault="00915C16" w:rsidP="00915C16">
      <w:pPr>
        <w:tabs>
          <w:tab w:val="left" w:pos="8647"/>
        </w:tabs>
        <w:ind w:right="-1134"/>
        <w:rPr>
          <w:rFonts w:ascii="Arial" w:hAnsi="Arial" w:cs="Courier New"/>
        </w:rPr>
      </w:pPr>
      <w:proofErr w:type="spellStart"/>
      <w:r>
        <w:rPr>
          <w:rFonts w:ascii="Arial" w:hAnsi="Arial" w:cs="Courier New"/>
        </w:rPr>
        <w:t>_____________________________специалист</w:t>
      </w:r>
      <w:proofErr w:type="spellEnd"/>
      <w:r>
        <w:rPr>
          <w:rFonts w:ascii="Arial" w:hAnsi="Arial" w:cs="Courier New"/>
        </w:rPr>
        <w:t xml:space="preserve"> ОГПН</w:t>
      </w:r>
    </w:p>
    <w:p w:rsidR="00915C16" w:rsidRDefault="00915C16" w:rsidP="00915C16">
      <w:pPr>
        <w:tabs>
          <w:tab w:val="left" w:pos="8647"/>
        </w:tabs>
        <w:rPr>
          <w:rFonts w:ascii="Arial" w:hAnsi="Arial" w:cs="Courier New"/>
          <w:sz w:val="18"/>
          <w:szCs w:val="22"/>
        </w:rPr>
      </w:pPr>
      <w:r>
        <w:rPr>
          <w:rFonts w:ascii="Arial" w:hAnsi="Arial" w:cs="Courier New"/>
          <w:sz w:val="18"/>
          <w:szCs w:val="22"/>
        </w:rPr>
        <w:t xml:space="preserve">                         (ФИО)</w:t>
      </w:r>
    </w:p>
    <w:p w:rsidR="00915C16" w:rsidRDefault="00915C16" w:rsidP="00915C16">
      <w:pPr>
        <w:tabs>
          <w:tab w:val="left" w:pos="8647"/>
        </w:tabs>
        <w:ind w:right="-1134"/>
        <w:rPr>
          <w:rFonts w:ascii="Arial" w:hAnsi="Arial" w:cs="Courier New"/>
        </w:rPr>
      </w:pPr>
      <w:r>
        <w:rPr>
          <w:rFonts w:ascii="Arial" w:hAnsi="Arial" w:cs="Courier New"/>
        </w:rPr>
        <w:t xml:space="preserve">по </w:t>
      </w:r>
      <w:proofErr w:type="spellStart"/>
      <w:r>
        <w:rPr>
          <w:rFonts w:ascii="Arial" w:hAnsi="Arial" w:cs="Courier New"/>
        </w:rPr>
        <w:t>Кабанскому</w:t>
      </w:r>
      <w:proofErr w:type="spellEnd"/>
      <w:r>
        <w:rPr>
          <w:rFonts w:ascii="Arial" w:hAnsi="Arial" w:cs="Courier New"/>
        </w:rPr>
        <w:t xml:space="preserve"> району Республики Бурятия </w:t>
      </w:r>
    </w:p>
    <w:p w:rsidR="00915C16" w:rsidRDefault="00915C16" w:rsidP="00915C16">
      <w:pPr>
        <w:tabs>
          <w:tab w:val="left" w:pos="8647"/>
        </w:tabs>
        <w:ind w:right="-1134"/>
        <w:rPr>
          <w:rFonts w:ascii="Arial" w:hAnsi="Arial" w:cs="Courier New"/>
        </w:rPr>
      </w:pPr>
      <w:r>
        <w:rPr>
          <w:rFonts w:ascii="Arial" w:hAnsi="Arial" w:cs="Courier New"/>
        </w:rPr>
        <w:t>(по согласованию)                                                                       _______________</w:t>
      </w:r>
    </w:p>
    <w:p w:rsidR="00915C16" w:rsidRDefault="00915C16" w:rsidP="00915C16">
      <w:pPr>
        <w:pStyle w:val="ConsNonformat"/>
        <w:widowControl/>
        <w:jc w:val="both"/>
        <w:rPr>
          <w:rFonts w:ascii="Arial" w:hAnsi="Arial"/>
        </w:rPr>
      </w:pPr>
    </w:p>
    <w:p w:rsidR="00915C16" w:rsidRDefault="00915C16" w:rsidP="00915C16">
      <w:pPr>
        <w:tabs>
          <w:tab w:val="left" w:pos="8647"/>
        </w:tabs>
        <w:ind w:right="-1134"/>
        <w:rPr>
          <w:rFonts w:ascii="Arial" w:hAnsi="Arial" w:cs="Courier New"/>
        </w:rPr>
      </w:pPr>
      <w:r>
        <w:rPr>
          <w:rFonts w:ascii="Arial" w:hAnsi="Arial" w:cs="Courier New"/>
        </w:rPr>
        <w:t>______________________________</w:t>
      </w:r>
    </w:p>
    <w:p w:rsidR="00915C16" w:rsidRDefault="00915C16" w:rsidP="00915C16">
      <w:pPr>
        <w:tabs>
          <w:tab w:val="left" w:pos="8647"/>
        </w:tabs>
        <w:ind w:right="-1134"/>
        <w:rPr>
          <w:rFonts w:ascii="Arial" w:hAnsi="Arial" w:cs="Courier New"/>
        </w:rPr>
      </w:pPr>
      <w:r>
        <w:rPr>
          <w:rFonts w:ascii="Arial" w:hAnsi="Arial" w:cs="Courier New"/>
        </w:rPr>
        <w:t xml:space="preserve">    (</w:t>
      </w:r>
      <w:proofErr w:type="spellStart"/>
      <w:r>
        <w:rPr>
          <w:rFonts w:ascii="Arial" w:hAnsi="Arial" w:cs="Courier New"/>
        </w:rPr>
        <w:t>Ф.И.О.Заявителя</w:t>
      </w:r>
      <w:proofErr w:type="spellEnd"/>
      <w:r>
        <w:rPr>
          <w:rFonts w:ascii="Arial" w:hAnsi="Arial" w:cs="Courier New"/>
        </w:rPr>
        <w:t>)                                                                     _______________</w:t>
      </w: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ind w:firstLine="567"/>
        <w:jc w:val="center"/>
        <w:rPr>
          <w:b/>
          <w:color w:val="0000FF"/>
          <w:sz w:val="22"/>
          <w:szCs w:val="22"/>
        </w:rPr>
      </w:pPr>
      <w:r>
        <w:rPr>
          <w:b/>
          <w:color w:val="0000FF"/>
          <w:sz w:val="22"/>
          <w:szCs w:val="22"/>
        </w:rPr>
        <w:t xml:space="preserve">                                                                                                                              </w:t>
      </w: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Default="00915C16" w:rsidP="00915C16">
      <w:pPr>
        <w:ind w:firstLine="567"/>
        <w:jc w:val="center"/>
      </w:pPr>
    </w:p>
    <w:p w:rsidR="00915C16" w:rsidRPr="00AE671D" w:rsidRDefault="00915C16" w:rsidP="00915C16">
      <w:pPr>
        <w:jc w:val="right"/>
      </w:pPr>
      <w:r>
        <w:t>П</w:t>
      </w:r>
      <w:r w:rsidRPr="00AE671D">
        <w:t xml:space="preserve">риложение </w:t>
      </w:r>
      <w:r>
        <w:t>6</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Pr="00886A15" w:rsidRDefault="00915C16" w:rsidP="00915C16">
      <w:pPr>
        <w:jc w:val="right"/>
      </w:pPr>
    </w:p>
    <w:p w:rsidR="00915C16" w:rsidRDefault="00915C16" w:rsidP="00915C16">
      <w:pPr>
        <w:ind w:firstLine="567"/>
        <w:jc w:val="center"/>
      </w:pPr>
    </w:p>
    <w:p w:rsidR="00915C16" w:rsidRPr="000D0847" w:rsidRDefault="00915C16" w:rsidP="00915C16">
      <w:pPr>
        <w:ind w:firstLine="567"/>
        <w:jc w:val="center"/>
        <w:rPr>
          <w:b/>
          <w:bCs/>
          <w:sz w:val="22"/>
          <w:szCs w:val="22"/>
        </w:rPr>
      </w:pPr>
      <w:r>
        <w:rPr>
          <w:b/>
          <w:color w:val="0000FF"/>
          <w:sz w:val="22"/>
          <w:szCs w:val="22"/>
        </w:rPr>
        <w:t xml:space="preserve">                                                                                                                      </w:t>
      </w:r>
      <w:r>
        <w:rPr>
          <w:b/>
          <w:color w:val="0000FF"/>
          <w:sz w:val="28"/>
          <w:szCs w:val="28"/>
        </w:rPr>
        <w:t xml:space="preserve">  </w:t>
      </w:r>
      <w:r>
        <w:rPr>
          <w:rFonts w:ascii="Arial" w:hAnsi="Arial"/>
          <w:b/>
          <w:sz w:val="22"/>
          <w:szCs w:val="22"/>
        </w:rPr>
        <w:t xml:space="preserve">                                                                                 </w:t>
      </w:r>
      <w:r>
        <w:rPr>
          <w:rFonts w:ascii="Arial" w:hAnsi="Arial"/>
          <w:color w:val="000000"/>
          <w:sz w:val="22"/>
          <w:szCs w:val="22"/>
        </w:rPr>
        <w:t xml:space="preserve">     </w:t>
      </w:r>
      <w:r>
        <w:rPr>
          <w:rFonts w:ascii="Arial" w:hAnsi="Arial"/>
          <w:color w:val="000000"/>
          <w:sz w:val="28"/>
          <w:szCs w:val="28"/>
        </w:rPr>
        <w:t xml:space="preserve">   </w:t>
      </w: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pStyle w:val="af7"/>
        <w:rPr>
          <w:spacing w:val="0"/>
          <w:sz w:val="28"/>
          <w:szCs w:val="28"/>
        </w:rPr>
      </w:pPr>
      <w:r w:rsidRPr="009508E1">
        <w:rPr>
          <w:b/>
          <w:sz w:val="28"/>
        </w:rPr>
        <w:object w:dxaOrig="1368" w:dyaOrig="1598">
          <v:shape id="_x0000_i1026" type="#_x0000_t75" style="width:50.25pt;height:57.75pt" o:ole="" fillcolor="window">
            <v:imagedata r:id="rId5" o:title="" gain="74473f"/>
          </v:shape>
          <o:OLEObject Type="Embed" ProgID="Word.Picture.8" ShapeID="_x0000_i1026" DrawAspect="Content" ObjectID="_1488614225" r:id="rId15"/>
        </w:object>
      </w:r>
    </w:p>
    <w:p w:rsidR="00915C16" w:rsidRDefault="00915C16" w:rsidP="00915C16">
      <w:pPr>
        <w:pStyle w:val="af7"/>
        <w:rPr>
          <w:b/>
          <w:sz w:val="28"/>
        </w:rPr>
      </w:pPr>
    </w:p>
    <w:p w:rsidR="00915C16" w:rsidRPr="000D22E3" w:rsidRDefault="00915C16" w:rsidP="00915C16">
      <w:pPr>
        <w:jc w:val="center"/>
        <w:rPr>
          <w:b/>
          <w:sz w:val="28"/>
          <w:szCs w:val="28"/>
        </w:rPr>
      </w:pPr>
      <w:r w:rsidRPr="000D22E3">
        <w:rPr>
          <w:b/>
          <w:sz w:val="28"/>
          <w:szCs w:val="28"/>
        </w:rPr>
        <w:t>АДМИНИСТРАЦИЯ МУНИЦИПАЛЬНОГО ОБРАЗОВАНИЯ</w:t>
      </w:r>
    </w:p>
    <w:p w:rsidR="00915C16" w:rsidRPr="000D22E3" w:rsidRDefault="00915C16" w:rsidP="00915C16">
      <w:pPr>
        <w:pStyle w:val="ConsPlusTitle"/>
        <w:widowControl/>
        <w:jc w:val="center"/>
        <w:rPr>
          <w:rFonts w:ascii="Times New Roman" w:hAnsi="Times New Roman" w:cs="Times New Roman"/>
          <w:sz w:val="28"/>
          <w:szCs w:val="28"/>
        </w:rPr>
      </w:pPr>
      <w:r w:rsidRPr="000D22E3">
        <w:rPr>
          <w:rFonts w:ascii="Times New Roman" w:hAnsi="Times New Roman" w:cs="Times New Roman"/>
          <w:sz w:val="28"/>
          <w:szCs w:val="28"/>
        </w:rPr>
        <w:t xml:space="preserve"> СЕЛЬСКОГО ПОСЕЛЕНИЯ МО СП «БАЙКАЛО-КУДАРИНСКОЕ»</w:t>
      </w:r>
    </w:p>
    <w:p w:rsidR="00915C16" w:rsidRPr="000D22E3" w:rsidRDefault="00915C16" w:rsidP="00915C16">
      <w:pPr>
        <w:jc w:val="center"/>
        <w:rPr>
          <w:b/>
          <w:sz w:val="28"/>
          <w:szCs w:val="28"/>
        </w:rPr>
      </w:pPr>
      <w:r w:rsidRPr="000D22E3">
        <w:rPr>
          <w:b/>
          <w:sz w:val="28"/>
          <w:szCs w:val="28"/>
        </w:rPr>
        <w:t>КАБАНСКОГО РАЙОНА РЕСПУБЛИКИ БУРЯТИЯ</w:t>
      </w:r>
    </w:p>
    <w:p w:rsidR="00915C16" w:rsidRPr="000D22E3" w:rsidRDefault="00915C16" w:rsidP="00915C16">
      <w:pPr>
        <w:jc w:val="center"/>
        <w:rPr>
          <w:sz w:val="28"/>
          <w:szCs w:val="28"/>
        </w:rPr>
      </w:pPr>
      <w:proofErr w:type="spellStart"/>
      <w:r w:rsidRPr="000D22E3">
        <w:rPr>
          <w:sz w:val="28"/>
          <w:szCs w:val="28"/>
        </w:rPr>
        <w:t>Нелюбина</w:t>
      </w:r>
      <w:proofErr w:type="spellEnd"/>
      <w:r w:rsidRPr="000D22E3">
        <w:rPr>
          <w:sz w:val="28"/>
          <w:szCs w:val="28"/>
        </w:rPr>
        <w:t xml:space="preserve"> ул. д. 5</w:t>
      </w:r>
      <w:proofErr w:type="gramStart"/>
      <w:r w:rsidRPr="000D22E3">
        <w:rPr>
          <w:sz w:val="28"/>
          <w:szCs w:val="28"/>
        </w:rPr>
        <w:t xml:space="preserve"> А</w:t>
      </w:r>
      <w:proofErr w:type="gramEnd"/>
      <w:r w:rsidRPr="000D22E3">
        <w:rPr>
          <w:sz w:val="28"/>
          <w:szCs w:val="28"/>
        </w:rPr>
        <w:t>, с. К</w:t>
      </w:r>
      <w:r>
        <w:rPr>
          <w:sz w:val="28"/>
          <w:szCs w:val="28"/>
        </w:rPr>
        <w:t>удара</w:t>
      </w:r>
      <w:r w:rsidRPr="000D22E3">
        <w:rPr>
          <w:sz w:val="28"/>
          <w:szCs w:val="28"/>
        </w:rPr>
        <w:t xml:space="preserve">, Кабанский район </w:t>
      </w:r>
    </w:p>
    <w:p w:rsidR="00915C16" w:rsidRDefault="00915C16" w:rsidP="00915C16">
      <w:pPr>
        <w:jc w:val="center"/>
        <w:rPr>
          <w:sz w:val="28"/>
          <w:szCs w:val="28"/>
        </w:rPr>
      </w:pPr>
      <w:r w:rsidRPr="000D22E3">
        <w:rPr>
          <w:sz w:val="28"/>
          <w:szCs w:val="28"/>
        </w:rPr>
        <w:t>Республики Бурятия, 6712</w:t>
      </w:r>
      <w:r>
        <w:rPr>
          <w:sz w:val="28"/>
          <w:szCs w:val="28"/>
        </w:rPr>
        <w:t>40</w:t>
      </w:r>
    </w:p>
    <w:p w:rsidR="00915C16" w:rsidRPr="000D22E3" w:rsidRDefault="00915C16" w:rsidP="00915C16">
      <w:pPr>
        <w:jc w:val="center"/>
        <w:rPr>
          <w:sz w:val="28"/>
          <w:szCs w:val="28"/>
        </w:rPr>
      </w:pPr>
      <w:r w:rsidRPr="000D22E3">
        <w:rPr>
          <w:sz w:val="28"/>
          <w:szCs w:val="28"/>
        </w:rPr>
        <w:t>Тел./факс (830138) 79-3-22</w:t>
      </w:r>
      <w:r>
        <w:rPr>
          <w:sz w:val="28"/>
          <w:szCs w:val="28"/>
        </w:rPr>
        <w:t xml:space="preserve">, </w:t>
      </w:r>
      <w:proofErr w:type="spellStart"/>
      <w:r w:rsidRPr="000D22E3">
        <w:rPr>
          <w:color w:val="000000"/>
          <w:sz w:val="28"/>
          <w:szCs w:val="28"/>
        </w:rPr>
        <w:t>kudara@kabansk</w:t>
      </w:r>
      <w:proofErr w:type="spellEnd"/>
      <w:r w:rsidRPr="000D22E3">
        <w:rPr>
          <w:color w:val="000000"/>
          <w:sz w:val="28"/>
          <w:szCs w:val="28"/>
        </w:rPr>
        <w:t>.</w:t>
      </w:r>
      <w:r w:rsidRPr="000D22E3">
        <w:rPr>
          <w:color w:val="000000"/>
          <w:sz w:val="28"/>
          <w:szCs w:val="28"/>
          <w:lang w:val="en-US"/>
        </w:rPr>
        <w:t>o</w:t>
      </w:r>
      <w:proofErr w:type="spellStart"/>
      <w:r w:rsidRPr="000D22E3">
        <w:rPr>
          <w:color w:val="000000"/>
          <w:sz w:val="28"/>
          <w:szCs w:val="28"/>
        </w:rPr>
        <w:t>r</w:t>
      </w:r>
      <w:proofErr w:type="spellEnd"/>
      <w:r w:rsidRPr="000D22E3">
        <w:rPr>
          <w:color w:val="000000"/>
          <w:sz w:val="28"/>
          <w:szCs w:val="28"/>
          <w:lang w:val="en-US"/>
        </w:rPr>
        <w:t>g</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000"/>
      </w:tblPr>
      <w:tblGrid>
        <w:gridCol w:w="9463"/>
      </w:tblGrid>
      <w:tr w:rsidR="00915C16" w:rsidRPr="003F4C25" w:rsidTr="00FE00AD">
        <w:trPr>
          <w:trHeight w:val="27"/>
        </w:trPr>
        <w:tc>
          <w:tcPr>
            <w:tcW w:w="9463" w:type="dxa"/>
            <w:tcBorders>
              <w:top w:val="thickThinSmallGap" w:sz="12" w:space="0" w:color="auto"/>
              <w:left w:val="nil"/>
              <w:bottom w:val="nil"/>
              <w:right w:val="nil"/>
            </w:tcBorders>
          </w:tcPr>
          <w:p w:rsidR="00915C16" w:rsidRPr="003F4C25" w:rsidRDefault="00915C16" w:rsidP="00FE00AD">
            <w:pPr>
              <w:pStyle w:val="af5"/>
              <w:rPr>
                <w:rFonts w:ascii="Bookman Old Style" w:hAnsi="Bookman Old Style"/>
                <w:sz w:val="28"/>
                <w:szCs w:val="28"/>
              </w:rPr>
            </w:pPr>
            <w:r w:rsidRPr="003F4C25">
              <w:rPr>
                <w:rFonts w:ascii="Bookman Old Style" w:hAnsi="Bookman Old Style"/>
                <w:b/>
                <w:sz w:val="28"/>
                <w:szCs w:val="28"/>
              </w:rPr>
              <w:t>ПОСТАНОВЛЕНИЕ</w:t>
            </w:r>
          </w:p>
        </w:tc>
      </w:tr>
    </w:tbl>
    <w:p w:rsidR="00915C16" w:rsidRDefault="00915C16" w:rsidP="00915C16">
      <w:pPr>
        <w:rPr>
          <w:b/>
        </w:rPr>
      </w:pPr>
    </w:p>
    <w:p w:rsidR="00915C16" w:rsidRDefault="00915C16" w:rsidP="00915C16">
      <w:pPr>
        <w:jc w:val="both"/>
        <w:rPr>
          <w:kern w:val="28"/>
          <w:sz w:val="28"/>
        </w:rPr>
      </w:pPr>
    </w:p>
    <w:p w:rsidR="00915C16" w:rsidRDefault="00915C16" w:rsidP="00915C16">
      <w:pPr>
        <w:jc w:val="center"/>
        <w:rPr>
          <w:rFonts w:ascii="Bookman Old Style" w:hAnsi="Bookman Old Style"/>
          <w:b/>
        </w:rPr>
      </w:pPr>
      <w:r>
        <w:rPr>
          <w:rFonts w:ascii="Bookman Old Style" w:hAnsi="Bookman Old Style"/>
          <w:b/>
        </w:rPr>
        <w:t xml:space="preserve">от «_____»___________ </w:t>
      </w:r>
      <w:proofErr w:type="gramStart"/>
      <w:r>
        <w:rPr>
          <w:rFonts w:ascii="Bookman Old Style" w:hAnsi="Bookman Old Style"/>
          <w:b/>
        </w:rPr>
        <w:t>г</w:t>
      </w:r>
      <w:proofErr w:type="gramEnd"/>
      <w:r>
        <w:rPr>
          <w:rFonts w:ascii="Bookman Old Style" w:hAnsi="Bookman Old Style"/>
          <w:b/>
        </w:rPr>
        <w:t>. № ________</w:t>
      </w:r>
    </w:p>
    <w:p w:rsidR="00915C16" w:rsidRDefault="00915C16" w:rsidP="00915C16">
      <w:pPr>
        <w:jc w:val="center"/>
        <w:rPr>
          <w:rFonts w:ascii="Bookman Old Style" w:hAnsi="Bookman Old Style"/>
          <w:b/>
        </w:rPr>
      </w:pPr>
    </w:p>
    <w:p w:rsidR="00915C16" w:rsidRDefault="00915C16" w:rsidP="00915C16">
      <w:pPr>
        <w:jc w:val="center"/>
        <w:rPr>
          <w:rFonts w:ascii="Bookman Old Style" w:hAnsi="Bookman Old Style"/>
          <w:b/>
        </w:rPr>
      </w:pPr>
      <w:r>
        <w:rPr>
          <w:rFonts w:ascii="Bookman Old Style" w:hAnsi="Bookman Old Style"/>
          <w:b/>
        </w:rPr>
        <w:t>село Кудара</w:t>
      </w:r>
    </w:p>
    <w:p w:rsidR="00915C16" w:rsidRDefault="00915C16" w:rsidP="00915C16">
      <w:pPr>
        <w:jc w:val="center"/>
        <w:rPr>
          <w:b/>
        </w:rPr>
      </w:pPr>
    </w:p>
    <w:p w:rsidR="00915C16" w:rsidRDefault="00915C16" w:rsidP="00915C16">
      <w:pPr>
        <w:rPr>
          <w:b/>
          <w:i/>
        </w:rPr>
      </w:pPr>
      <w:r>
        <w:rPr>
          <w:b/>
          <w:i/>
        </w:rPr>
        <w:t>О переустройстве  и (или) перепланировки жилого (нежилого) помещения</w:t>
      </w:r>
    </w:p>
    <w:p w:rsidR="00915C16" w:rsidRDefault="00915C16" w:rsidP="00915C16">
      <w:pPr>
        <w:rPr>
          <w:b/>
          <w:i/>
        </w:rPr>
      </w:pPr>
    </w:p>
    <w:p w:rsidR="00915C16" w:rsidRDefault="00915C16" w:rsidP="00915C16">
      <w:r>
        <w:t xml:space="preserve">    Руководствуясь Федеральным законом от 06.10.2003 г. № 131-ФЗ «Об общих принципах организации местного самоуправления в Российской Федерации»,  статьями 25, 26, 27, 28 Жилищного кодекса Российской Федерации, Положением «О переводе </w:t>
      </w:r>
      <w:proofErr w:type="spellStart"/>
      <w:proofErr w:type="gramStart"/>
      <w:r>
        <w:t>переводе</w:t>
      </w:r>
      <w:proofErr w:type="spellEnd"/>
      <w:proofErr w:type="gramEnd"/>
      <w:r>
        <w:t xml:space="preserve"> жилых помещений  в нежилое, нежилых помещений в жилые и переоборудовании помещений в </w:t>
      </w:r>
      <w:r>
        <w:lastRenderedPageBreak/>
        <w:t>связи с изменением их целевого назначения  на территории муниципального образования сельского поселения «Байкало-Кударинское», принятым Постановлением МО СП «Байкало-Кударинское»№ 29 от 28.07.2011 года, на основании Решения о согласовании переустройства и (или перепланировки) жилого нежилого помещения №____ от «___»______ 20____ года,</w:t>
      </w:r>
    </w:p>
    <w:p w:rsidR="00915C16" w:rsidRDefault="00915C16" w:rsidP="00915C16">
      <w:pPr>
        <w:rPr>
          <w:b/>
          <w:sz w:val="28"/>
          <w:szCs w:val="28"/>
        </w:rPr>
      </w:pPr>
      <w:r>
        <w:rPr>
          <w:b/>
          <w:sz w:val="28"/>
          <w:szCs w:val="28"/>
        </w:rPr>
        <w:t>постановляю:</w:t>
      </w:r>
    </w:p>
    <w:p w:rsidR="00915C16" w:rsidRDefault="00915C16" w:rsidP="00915C16">
      <w:r>
        <w:t xml:space="preserve">     </w:t>
      </w:r>
      <w:r>
        <w:rPr>
          <w:b/>
          <w:bCs/>
        </w:rPr>
        <w:t xml:space="preserve"> 1. </w:t>
      </w:r>
      <w:r>
        <w:t xml:space="preserve"> </w:t>
      </w:r>
      <w:proofErr w:type="gramStart"/>
      <w:r>
        <w:t>Утвердить (Не утверждать) переустройство и (или) перепланировку жилого (нежилого) помещения, расположенного по адресу:</w:t>
      </w:r>
      <w:proofErr w:type="gramEnd"/>
      <w:r>
        <w:t xml:space="preserve"> Республика Бурятия, Кабанский район__________________________________________________________________,</w:t>
      </w:r>
    </w:p>
    <w:p w:rsidR="00915C16" w:rsidRPr="000D0847" w:rsidRDefault="00915C16" w:rsidP="00915C16">
      <w:pPr>
        <w:rPr>
          <w:sz w:val="20"/>
          <w:szCs w:val="20"/>
        </w:rPr>
      </w:pPr>
      <w:r>
        <w:t xml:space="preserve">                            </w:t>
      </w:r>
      <w:r w:rsidRPr="000D0847">
        <w:rPr>
          <w:sz w:val="20"/>
          <w:szCs w:val="20"/>
        </w:rPr>
        <w:t>(Населенный пункт, улица номер дома, номер квартиры)</w:t>
      </w:r>
    </w:p>
    <w:p w:rsidR="00915C16" w:rsidRDefault="00915C16" w:rsidP="00915C16">
      <w:r>
        <w:t xml:space="preserve">принадлежащего _________________________________________________________             </w:t>
      </w:r>
    </w:p>
    <w:p w:rsidR="00915C16" w:rsidRPr="000D0847" w:rsidRDefault="00915C16" w:rsidP="00915C16">
      <w:pPr>
        <w:rPr>
          <w:sz w:val="20"/>
          <w:szCs w:val="20"/>
        </w:rPr>
      </w:pPr>
      <w:r w:rsidRPr="000D0847">
        <w:rPr>
          <w:sz w:val="20"/>
          <w:szCs w:val="20"/>
        </w:rPr>
        <w:t xml:space="preserve">                               ( на праве собственности, по договору найма и т.д.) </w:t>
      </w:r>
    </w:p>
    <w:p w:rsidR="00915C16" w:rsidRDefault="00915C16" w:rsidP="00915C16">
      <w:r>
        <w:t>________________________________________________________________________,</w:t>
      </w:r>
    </w:p>
    <w:p w:rsidR="00915C16" w:rsidRPr="000D0847" w:rsidRDefault="00915C16" w:rsidP="00915C16">
      <w:pPr>
        <w:rPr>
          <w:sz w:val="20"/>
          <w:szCs w:val="20"/>
        </w:rPr>
      </w:pPr>
      <w:r w:rsidRPr="000D0847">
        <w:rPr>
          <w:sz w:val="20"/>
          <w:szCs w:val="20"/>
        </w:rPr>
        <w:t xml:space="preserve">                          (ФИО)</w:t>
      </w:r>
    </w:p>
    <w:p w:rsidR="00915C16" w:rsidRDefault="00915C16" w:rsidP="00915C16">
      <w:pPr>
        <w:rPr>
          <w:color w:val="000000"/>
        </w:rPr>
      </w:pPr>
      <w:proofErr w:type="gramStart"/>
      <w:r>
        <w:t>согласно Акта</w:t>
      </w:r>
      <w:proofErr w:type="gramEnd"/>
      <w:r>
        <w:t xml:space="preserve"> </w:t>
      </w:r>
      <w:r>
        <w:rPr>
          <w:color w:val="000000"/>
        </w:rPr>
        <w:t>приемочной комиссии о приемке переустроенных и перепланированных жилых (нежилых) помещений (строений) № ____ от «___»_______20___г.</w:t>
      </w:r>
    </w:p>
    <w:p w:rsidR="00915C16" w:rsidRDefault="00915C16" w:rsidP="00915C16">
      <w:pPr>
        <w:widowControl/>
        <w:rPr>
          <w:rFonts w:ascii="Arial" w:hAnsi="Arial"/>
        </w:rPr>
      </w:pPr>
    </w:p>
    <w:p w:rsidR="00915C16" w:rsidRDefault="00915C16" w:rsidP="00915C16">
      <w:pPr>
        <w:ind w:left="360"/>
      </w:pPr>
    </w:p>
    <w:p w:rsidR="00915C16" w:rsidRDefault="00915C16" w:rsidP="00915C16">
      <w:pPr>
        <w:ind w:left="360"/>
      </w:pPr>
      <w:r>
        <w:t xml:space="preserve">2.1. Заявителю -  ____________________________ зарегистрировать переустройство и </w:t>
      </w:r>
    </w:p>
    <w:p w:rsidR="00915C16" w:rsidRPr="000D0847" w:rsidRDefault="00915C16" w:rsidP="00915C16">
      <w:pPr>
        <w:ind w:left="360"/>
        <w:rPr>
          <w:sz w:val="20"/>
          <w:szCs w:val="20"/>
        </w:rPr>
      </w:pPr>
      <w:r>
        <w:t xml:space="preserve">                             </w:t>
      </w:r>
      <w:r w:rsidRPr="000D0847">
        <w:rPr>
          <w:sz w:val="20"/>
          <w:szCs w:val="20"/>
        </w:rPr>
        <w:t>(ФИО)</w:t>
      </w:r>
    </w:p>
    <w:p w:rsidR="00915C16" w:rsidRDefault="00915C16" w:rsidP="00915C16">
      <w:pPr>
        <w:ind w:left="360"/>
      </w:pPr>
      <w:r>
        <w:t>(ИЛИ) перепланировку жилого (нежилого) помещения в АУ РБ «</w:t>
      </w:r>
      <w:proofErr w:type="spellStart"/>
      <w:r>
        <w:t>Гостехинвентаризация</w:t>
      </w:r>
      <w:proofErr w:type="spellEnd"/>
      <w:r>
        <w:t>» Республиканское БТИ», Управлении ФСГР кадастра и картографии по Республике Бурятия.</w:t>
      </w:r>
    </w:p>
    <w:p w:rsidR="00915C16" w:rsidRDefault="00915C16" w:rsidP="00915C16">
      <w:r>
        <w:t xml:space="preserve">2.2. Заявителю -  ____________________________ привести переустройство и </w:t>
      </w:r>
    </w:p>
    <w:p w:rsidR="00915C16" w:rsidRPr="000D0847" w:rsidRDefault="00915C16" w:rsidP="00915C16">
      <w:pPr>
        <w:rPr>
          <w:sz w:val="20"/>
          <w:szCs w:val="20"/>
        </w:rPr>
      </w:pPr>
      <w:r>
        <w:t xml:space="preserve">                             </w:t>
      </w:r>
      <w:r w:rsidRPr="000D0847">
        <w:rPr>
          <w:sz w:val="20"/>
          <w:szCs w:val="20"/>
        </w:rPr>
        <w:t>(ФИО)</w:t>
      </w:r>
    </w:p>
    <w:p w:rsidR="00915C16" w:rsidRDefault="00915C16" w:rsidP="00915C16">
      <w:r>
        <w:t>(или) перепланировку жилого (нежилого) помещения в соответствии с Проектом в установленные Законом сроки.</w:t>
      </w:r>
    </w:p>
    <w:p w:rsidR="00915C16" w:rsidRDefault="00915C16" w:rsidP="00915C16">
      <w:r>
        <w:t>2.3. Специалисту администрации —. в течени</w:t>
      </w:r>
      <w:proofErr w:type="gramStart"/>
      <w:r>
        <w:t>и</w:t>
      </w:r>
      <w:proofErr w:type="gramEnd"/>
      <w:r>
        <w:t xml:space="preserve"> 3-х рабочих дней направить данное Постановление заявителю.</w:t>
      </w:r>
    </w:p>
    <w:p w:rsidR="00915C16" w:rsidRDefault="00915C16" w:rsidP="00915C16">
      <w:r>
        <w:t xml:space="preserve">2.4. </w:t>
      </w:r>
      <w:proofErr w:type="gramStart"/>
      <w:r>
        <w:t>Контроль за</w:t>
      </w:r>
      <w:proofErr w:type="gramEnd"/>
      <w:r>
        <w:t xml:space="preserve"> исполнением настоящего постановления оставляю за собой.</w:t>
      </w:r>
    </w:p>
    <w:p w:rsidR="00915C16" w:rsidRDefault="00915C16" w:rsidP="00915C16">
      <w:pPr>
        <w:ind w:left="360"/>
      </w:pPr>
      <w:r>
        <w:t xml:space="preserve">     </w:t>
      </w:r>
    </w:p>
    <w:p w:rsidR="00915C16" w:rsidRDefault="00915C16" w:rsidP="00915C16">
      <w:pPr>
        <w:ind w:left="360"/>
      </w:pPr>
    </w:p>
    <w:p w:rsidR="00915C16" w:rsidRDefault="00915C16" w:rsidP="00915C16">
      <w:pPr>
        <w:ind w:left="360"/>
      </w:pPr>
    </w:p>
    <w:p w:rsidR="00915C16" w:rsidRDefault="00915C16" w:rsidP="00915C16">
      <w:pPr>
        <w:ind w:left="360"/>
      </w:pPr>
      <w:r>
        <w:t xml:space="preserve">       Глава МО СП «Байкало-Кударинское» </w:t>
      </w:r>
      <w:proofErr w:type="spellStart"/>
      <w:r>
        <w:t>_____________________В.Г.Лобанов</w:t>
      </w:r>
      <w:proofErr w:type="spellEnd"/>
    </w:p>
    <w:p w:rsidR="00915C16" w:rsidRDefault="00915C16" w:rsidP="00915C16">
      <w:pPr>
        <w:tabs>
          <w:tab w:val="left" w:pos="8647"/>
        </w:tabs>
        <w:ind w:left="360"/>
        <w:jc w:val="center"/>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r>
        <w:t xml:space="preserve">                      </w:t>
      </w: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Default="00915C16" w:rsidP="00915C16">
      <w:pPr>
        <w:tabs>
          <w:tab w:val="left" w:pos="8647"/>
        </w:tabs>
        <w:ind w:right="-1134"/>
      </w:pPr>
    </w:p>
    <w:p w:rsidR="00915C16" w:rsidRPr="00AE671D" w:rsidRDefault="00915C16" w:rsidP="00915C16">
      <w:pPr>
        <w:jc w:val="right"/>
      </w:pPr>
      <w:r>
        <w:rPr>
          <w:b/>
          <w:color w:val="000000"/>
          <w:sz w:val="20"/>
          <w:szCs w:val="20"/>
        </w:rPr>
        <w:t xml:space="preserve">   </w:t>
      </w:r>
      <w:r>
        <w:rPr>
          <w:b/>
          <w:color w:val="0000FF"/>
        </w:rPr>
        <w:t xml:space="preserve">                                             </w:t>
      </w:r>
      <w:r>
        <w:t>П</w:t>
      </w:r>
      <w:r w:rsidRPr="00AE671D">
        <w:t xml:space="preserve">риложение </w:t>
      </w:r>
      <w:r>
        <w:t>7</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Pr="00886A15" w:rsidRDefault="00915C16" w:rsidP="00915C16">
      <w:pPr>
        <w:jc w:val="right"/>
      </w:pPr>
    </w:p>
    <w:p w:rsidR="00915C16" w:rsidRDefault="00915C16" w:rsidP="00915C16">
      <w:pPr>
        <w:ind w:firstLine="567"/>
        <w:jc w:val="center"/>
        <w:rPr>
          <w:b/>
          <w:bCs/>
          <w:sz w:val="22"/>
          <w:szCs w:val="22"/>
        </w:rPr>
      </w:pPr>
      <w:r>
        <w:rPr>
          <w:b/>
          <w:color w:val="0000FF"/>
        </w:rPr>
        <w:t xml:space="preserve">                                                                 </w:t>
      </w:r>
      <w:r>
        <w:rPr>
          <w:b/>
          <w:color w:val="0000FF"/>
          <w:sz w:val="28"/>
          <w:szCs w:val="28"/>
        </w:rPr>
        <w:t xml:space="preserve"> </w:t>
      </w:r>
    </w:p>
    <w:p w:rsidR="00915C16" w:rsidRDefault="00915C16" w:rsidP="00915C16">
      <w:pPr>
        <w:ind w:firstLine="567"/>
        <w:jc w:val="center"/>
        <w:rPr>
          <w:color w:val="000000"/>
          <w:sz w:val="28"/>
          <w:szCs w:val="28"/>
        </w:rPr>
      </w:pPr>
      <w:r>
        <w:rPr>
          <w:b/>
          <w:sz w:val="22"/>
          <w:szCs w:val="22"/>
        </w:rPr>
        <w:t xml:space="preserve">                                                                                   </w:t>
      </w:r>
      <w:r>
        <w:rPr>
          <w:color w:val="000000"/>
          <w:sz w:val="22"/>
          <w:szCs w:val="22"/>
        </w:rPr>
        <w:t xml:space="preserve">  </w:t>
      </w:r>
      <w:r>
        <w:rPr>
          <w:color w:val="000000"/>
          <w:sz w:val="28"/>
          <w:szCs w:val="28"/>
        </w:rPr>
        <w:t xml:space="preserve">   </w:t>
      </w:r>
    </w:p>
    <w:p w:rsidR="00915C16" w:rsidRDefault="00915C16" w:rsidP="00915C16">
      <w:pPr>
        <w:spacing w:before="240"/>
        <w:rPr>
          <w:i/>
          <w:iCs/>
          <w:sz w:val="28"/>
          <w:szCs w:val="28"/>
        </w:rPr>
      </w:pPr>
      <w:r>
        <w:t xml:space="preserve">                                                        Кому </w:t>
      </w:r>
      <w:r>
        <w:rPr>
          <w:i/>
          <w:iCs/>
          <w:sz w:val="28"/>
          <w:szCs w:val="28"/>
        </w:rPr>
        <w:t xml:space="preserve">  _____________</w:t>
      </w:r>
    </w:p>
    <w:p w:rsidR="00915C16" w:rsidRDefault="00915C16" w:rsidP="00915C16">
      <w:pPr>
        <w:pBdr>
          <w:top w:val="single" w:sz="4" w:space="1" w:color="000000"/>
        </w:pBdr>
        <w:ind w:left="5868"/>
        <w:jc w:val="center"/>
      </w:pPr>
      <w:r>
        <w:t>(ФИО)</w:t>
      </w:r>
    </w:p>
    <w:p w:rsidR="00915C16" w:rsidRDefault="00915C16" w:rsidP="00915C16">
      <w:pPr>
        <w:spacing w:before="240"/>
        <w:rPr>
          <w:i/>
          <w:iCs/>
          <w:sz w:val="28"/>
          <w:szCs w:val="28"/>
        </w:rPr>
      </w:pPr>
      <w:r>
        <w:t xml:space="preserve">                                                        Куда:  671240   </w:t>
      </w:r>
      <w:r>
        <w:rPr>
          <w:i/>
          <w:iCs/>
          <w:sz w:val="28"/>
          <w:szCs w:val="28"/>
        </w:rPr>
        <w:t xml:space="preserve">Республика Бурятия, Кабанский район  </w:t>
      </w:r>
    </w:p>
    <w:p w:rsidR="00915C16" w:rsidRDefault="00915C16" w:rsidP="00915C16">
      <w:pPr>
        <w:pBdr>
          <w:top w:val="single" w:sz="4" w:space="1" w:color="000000"/>
        </w:pBdr>
        <w:ind w:left="5868"/>
      </w:pPr>
    </w:p>
    <w:p w:rsidR="00915C16" w:rsidRDefault="00915C16" w:rsidP="00915C16">
      <w:pPr>
        <w:pBdr>
          <w:top w:val="single" w:sz="4" w:space="1" w:color="000000"/>
        </w:pBdr>
        <w:tabs>
          <w:tab w:val="left" w:pos="5670"/>
          <w:tab w:val="left" w:pos="6521"/>
        </w:tabs>
        <w:ind w:left="5245"/>
        <w:jc w:val="center"/>
        <w:rPr>
          <w:i/>
          <w:sz w:val="20"/>
          <w:szCs w:val="20"/>
        </w:rPr>
      </w:pPr>
      <w:r>
        <w:rPr>
          <w:i/>
          <w:sz w:val="20"/>
          <w:szCs w:val="20"/>
        </w:rPr>
        <w:t>(почтовый индекс и адрес)</w:t>
      </w:r>
    </w:p>
    <w:p w:rsidR="00915C16" w:rsidRDefault="00915C16" w:rsidP="00915C16">
      <w:pPr>
        <w:pBdr>
          <w:top w:val="single" w:sz="4" w:space="1" w:color="000000"/>
        </w:pBdr>
        <w:tabs>
          <w:tab w:val="left" w:pos="5670"/>
          <w:tab w:val="left" w:pos="6521"/>
        </w:tabs>
        <w:ind w:left="5245"/>
        <w:jc w:val="center"/>
        <w:rPr>
          <w:sz w:val="22"/>
          <w:szCs w:val="22"/>
        </w:rPr>
      </w:pPr>
      <w:r>
        <w:rPr>
          <w:sz w:val="22"/>
          <w:szCs w:val="22"/>
        </w:rPr>
        <w:t>Данные заявителя согласно заявлению</w:t>
      </w:r>
    </w:p>
    <w:p w:rsidR="00915C16" w:rsidRDefault="00915C16" w:rsidP="00915C16">
      <w:pPr>
        <w:pBdr>
          <w:top w:val="single" w:sz="4" w:space="1" w:color="000000"/>
        </w:pBdr>
        <w:ind w:left="5245"/>
        <w:jc w:val="center"/>
        <w:rPr>
          <w:sz w:val="22"/>
          <w:szCs w:val="22"/>
        </w:rPr>
      </w:pPr>
      <w:r>
        <w:rPr>
          <w:sz w:val="22"/>
          <w:szCs w:val="22"/>
        </w:rPr>
        <w:t>о переустройстве и (или) перепланировки)</w:t>
      </w:r>
    </w:p>
    <w:p w:rsidR="00915C16" w:rsidRDefault="00915C16" w:rsidP="00915C16">
      <w:pPr>
        <w:spacing w:before="240" w:after="240"/>
        <w:jc w:val="center"/>
        <w:rPr>
          <w:b/>
          <w:bCs/>
        </w:rPr>
      </w:pPr>
      <w:r>
        <w:rPr>
          <w:b/>
          <w:bCs/>
        </w:rPr>
        <w:t>УВЕДОМЛЕНИЕ</w:t>
      </w:r>
    </w:p>
    <w:p w:rsidR="00915C16" w:rsidRDefault="00915C16" w:rsidP="00915C16">
      <w:pPr>
        <w:spacing w:before="240" w:after="240"/>
        <w:jc w:val="center"/>
        <w:rPr>
          <w:b/>
          <w:bCs/>
          <w:color w:val="000000"/>
        </w:rPr>
      </w:pPr>
      <w:r>
        <w:rPr>
          <w:b/>
          <w:bCs/>
          <w:color w:val="000000"/>
        </w:rPr>
        <w:t>о приемке переустроенных и перепланированных жилых (нежилых) помещений (строений</w:t>
      </w:r>
      <w:proofErr w:type="gramStart"/>
      <w:r>
        <w:rPr>
          <w:b/>
          <w:bCs/>
          <w:color w:val="000000"/>
        </w:rPr>
        <w:t xml:space="preserve"> )</w:t>
      </w:r>
      <w:proofErr w:type="gramEnd"/>
      <w:r>
        <w:rPr>
          <w:b/>
          <w:bCs/>
          <w:color w:val="000000"/>
        </w:rPr>
        <w:t>»</w:t>
      </w:r>
    </w:p>
    <w:p w:rsidR="00915C16" w:rsidRDefault="00915C16" w:rsidP="00915C16">
      <w:pPr>
        <w:pBdr>
          <w:top w:val="single" w:sz="4" w:space="1" w:color="000000"/>
        </w:pBdr>
        <w:jc w:val="center"/>
        <w:rPr>
          <w:sz w:val="18"/>
          <w:szCs w:val="18"/>
        </w:rPr>
      </w:pPr>
      <w:r>
        <w:rPr>
          <w:sz w:val="18"/>
          <w:szCs w:val="18"/>
        </w:rPr>
        <w:t>(полное наименование органа местного самоуправления,   осуществляющего переустройство и (или) перепланировку помещения)</w:t>
      </w:r>
    </w:p>
    <w:p w:rsidR="00915C16" w:rsidRDefault="00915C16" w:rsidP="00915C16">
      <w:pPr>
        <w:pBdr>
          <w:top w:val="single" w:sz="4" w:space="1" w:color="000000"/>
        </w:pBdr>
      </w:pPr>
    </w:p>
    <w:p w:rsidR="00915C16" w:rsidRDefault="00915C16" w:rsidP="00915C16">
      <w:pPr>
        <w:rPr>
          <w:b/>
          <w:bCs/>
          <w:i/>
          <w:iCs/>
          <w:sz w:val="22"/>
          <w:szCs w:val="22"/>
        </w:rPr>
      </w:pPr>
      <w:r>
        <w:t xml:space="preserve">                           </w:t>
      </w:r>
      <w:r>
        <w:rPr>
          <w:b/>
          <w:bCs/>
          <w:i/>
          <w:iCs/>
          <w:sz w:val="28"/>
          <w:szCs w:val="28"/>
        </w:rPr>
        <w:t xml:space="preserve">  </w:t>
      </w:r>
      <w:r>
        <w:rPr>
          <w:b/>
          <w:bCs/>
          <w:i/>
          <w:iCs/>
          <w:sz w:val="22"/>
          <w:szCs w:val="22"/>
        </w:rPr>
        <w:t xml:space="preserve"> Администрация </w:t>
      </w:r>
      <w:r>
        <w:rPr>
          <w:sz w:val="22"/>
          <w:szCs w:val="22"/>
        </w:rPr>
        <w:t xml:space="preserve">     </w:t>
      </w:r>
      <w:r>
        <w:rPr>
          <w:b/>
          <w:bCs/>
          <w:i/>
          <w:iCs/>
          <w:sz w:val="22"/>
          <w:szCs w:val="22"/>
        </w:rPr>
        <w:t>МО СП «Байкало-Кударинское»</w:t>
      </w:r>
    </w:p>
    <w:p w:rsidR="00915C16" w:rsidRDefault="00915C16" w:rsidP="00915C16">
      <w:pPr>
        <w:pBdr>
          <w:top w:val="single" w:sz="4" w:space="1" w:color="000000"/>
        </w:pBdr>
        <w:jc w:val="center"/>
      </w:pPr>
      <w:r>
        <w:t>(наименование городского или сельского поселения)</w:t>
      </w:r>
    </w:p>
    <w:p w:rsidR="00915C16" w:rsidRDefault="00915C16" w:rsidP="00915C16">
      <w:r>
        <w:t xml:space="preserve">              Уведомляет:</w:t>
      </w:r>
    </w:p>
    <w:p w:rsidR="00915C16" w:rsidRDefault="00915C16" w:rsidP="00915C16">
      <w:r>
        <w:t>1.  Приемочная комиссия</w:t>
      </w:r>
      <w:proofErr w:type="gramStart"/>
      <w:r>
        <w:t xml:space="preserve"> ,</w:t>
      </w:r>
      <w:proofErr w:type="gramEnd"/>
      <w:r>
        <w:t xml:space="preserve"> назначенная Главой-руководителем администрации </w:t>
      </w:r>
      <w:r>
        <w:lastRenderedPageBreak/>
        <w:t>Муниципального образования сельского поселения «Байкало-Кударинское», «____»______20___ г. , Номер Постановления – ____, приняла Решение  «___»________200___ года   переустройство и (или) перепланировка  жилого (нежилого) помещения, расположенного по адресу: Республика Бурятия, Кабанский район, ________________________________________________________________________</w:t>
      </w:r>
    </w:p>
    <w:p w:rsidR="00915C16" w:rsidRDefault="00915C16" w:rsidP="00915C16">
      <w:pPr>
        <w:jc w:val="center"/>
        <w:rPr>
          <w:sz w:val="18"/>
          <w:szCs w:val="18"/>
        </w:rPr>
      </w:pPr>
      <w:r>
        <w:t xml:space="preserve">          </w:t>
      </w:r>
      <w:r>
        <w:rPr>
          <w:sz w:val="18"/>
          <w:szCs w:val="18"/>
        </w:rPr>
        <w:t xml:space="preserve"> (населенный пункт, улица номер жилого (нежилого) помещения)</w:t>
      </w:r>
    </w:p>
    <w:p w:rsidR="00915C16" w:rsidRDefault="00915C16" w:rsidP="00915C16">
      <w:r>
        <w:t xml:space="preserve"> считать завершенным (не завершенным).                </w:t>
      </w:r>
    </w:p>
    <w:p w:rsidR="00915C16" w:rsidRDefault="00915C16" w:rsidP="00915C16">
      <w:pPr>
        <w:pBdr>
          <w:top w:val="single" w:sz="4" w:space="1" w:color="000000"/>
        </w:pBdr>
        <w:jc w:val="center"/>
      </w:pPr>
    </w:p>
    <w:tbl>
      <w:tblPr>
        <w:tblW w:w="0" w:type="auto"/>
        <w:tblInd w:w="94" w:type="dxa"/>
        <w:tblLayout w:type="fixed"/>
        <w:tblCellMar>
          <w:left w:w="28" w:type="dxa"/>
          <w:right w:w="28" w:type="dxa"/>
        </w:tblCellMar>
        <w:tblLook w:val="0000"/>
      </w:tblPr>
      <w:tblGrid>
        <w:gridCol w:w="4050"/>
        <w:gridCol w:w="285"/>
        <w:gridCol w:w="1980"/>
        <w:gridCol w:w="285"/>
        <w:gridCol w:w="3540"/>
      </w:tblGrid>
      <w:tr w:rsidR="00915C16" w:rsidTr="00FE00AD">
        <w:tc>
          <w:tcPr>
            <w:tcW w:w="4050" w:type="dxa"/>
            <w:tcBorders>
              <w:bottom w:val="single" w:sz="4" w:space="0" w:color="000000"/>
            </w:tcBorders>
            <w:shd w:val="clear" w:color="auto" w:fill="auto"/>
            <w:vAlign w:val="bottom"/>
          </w:tcPr>
          <w:p w:rsidR="00915C16" w:rsidRDefault="00915C16" w:rsidP="00FE00AD">
            <w:pPr>
              <w:snapToGrid w:val="0"/>
              <w:rPr>
                <w:b/>
                <w:bCs/>
                <w:i/>
                <w:iCs/>
              </w:rPr>
            </w:pPr>
            <w:r>
              <w:rPr>
                <w:b/>
                <w:bCs/>
                <w:i/>
                <w:iCs/>
              </w:rPr>
              <w:t>Глава муниципального образования сельского поселения    «Байкало-Кударинское»</w:t>
            </w:r>
          </w:p>
        </w:tc>
        <w:tc>
          <w:tcPr>
            <w:tcW w:w="285" w:type="dxa"/>
            <w:shd w:val="clear" w:color="auto" w:fill="auto"/>
            <w:vAlign w:val="bottom"/>
          </w:tcPr>
          <w:p w:rsidR="00915C16" w:rsidRDefault="00915C16" w:rsidP="00FE00AD">
            <w:pPr>
              <w:snapToGrid w:val="0"/>
              <w:jc w:val="center"/>
              <w:rPr>
                <w:b/>
                <w:bCs/>
              </w:rPr>
            </w:pPr>
          </w:p>
        </w:tc>
        <w:tc>
          <w:tcPr>
            <w:tcW w:w="1980" w:type="dxa"/>
            <w:tcBorders>
              <w:bottom w:val="single" w:sz="4" w:space="0" w:color="000000"/>
            </w:tcBorders>
            <w:shd w:val="clear" w:color="auto" w:fill="auto"/>
            <w:vAlign w:val="bottom"/>
          </w:tcPr>
          <w:p w:rsidR="00915C16" w:rsidRDefault="00915C16" w:rsidP="00FE00AD">
            <w:pPr>
              <w:snapToGrid w:val="0"/>
              <w:rPr>
                <w:b/>
                <w:bCs/>
              </w:rPr>
            </w:pPr>
          </w:p>
        </w:tc>
        <w:tc>
          <w:tcPr>
            <w:tcW w:w="285" w:type="dxa"/>
            <w:shd w:val="clear" w:color="auto" w:fill="auto"/>
            <w:vAlign w:val="bottom"/>
          </w:tcPr>
          <w:p w:rsidR="00915C16" w:rsidRDefault="00915C16" w:rsidP="00FE00AD">
            <w:pPr>
              <w:snapToGrid w:val="0"/>
              <w:jc w:val="center"/>
              <w:rPr>
                <w:b/>
                <w:bCs/>
              </w:rPr>
            </w:pPr>
          </w:p>
        </w:tc>
        <w:tc>
          <w:tcPr>
            <w:tcW w:w="3540" w:type="dxa"/>
            <w:tcBorders>
              <w:bottom w:val="single" w:sz="4" w:space="0" w:color="000000"/>
            </w:tcBorders>
            <w:shd w:val="clear" w:color="auto" w:fill="auto"/>
            <w:vAlign w:val="bottom"/>
          </w:tcPr>
          <w:p w:rsidR="00915C16" w:rsidRDefault="00915C16" w:rsidP="00FE00AD">
            <w:pPr>
              <w:snapToGrid w:val="0"/>
              <w:rPr>
                <w:b/>
                <w:bCs/>
                <w:i/>
                <w:iCs/>
              </w:rPr>
            </w:pPr>
            <w:r>
              <w:rPr>
                <w:b/>
                <w:bCs/>
                <w:i/>
                <w:iCs/>
              </w:rPr>
              <w:t xml:space="preserve">            В.Г. Лобанов</w:t>
            </w:r>
          </w:p>
        </w:tc>
      </w:tr>
      <w:tr w:rsidR="00915C16" w:rsidTr="00FE00AD">
        <w:tc>
          <w:tcPr>
            <w:tcW w:w="4050" w:type="dxa"/>
            <w:shd w:val="clear" w:color="auto" w:fill="auto"/>
          </w:tcPr>
          <w:p w:rsidR="00915C16" w:rsidRDefault="00915C16" w:rsidP="00FE00AD">
            <w:pPr>
              <w:snapToGrid w:val="0"/>
              <w:jc w:val="center"/>
            </w:pPr>
            <w:r>
              <w:t>(должность лица,</w:t>
            </w:r>
            <w:r>
              <w:rPr>
                <w:lang w:val="en-US"/>
              </w:rPr>
              <w:t xml:space="preserve"> </w:t>
            </w:r>
            <w:r>
              <w:t>подписавшего уведомление)</w:t>
            </w:r>
          </w:p>
        </w:tc>
        <w:tc>
          <w:tcPr>
            <w:tcW w:w="285" w:type="dxa"/>
            <w:shd w:val="clear" w:color="auto" w:fill="auto"/>
          </w:tcPr>
          <w:p w:rsidR="00915C16" w:rsidRDefault="00915C16" w:rsidP="00FE00AD">
            <w:pPr>
              <w:snapToGrid w:val="0"/>
              <w:jc w:val="center"/>
            </w:pPr>
          </w:p>
        </w:tc>
        <w:tc>
          <w:tcPr>
            <w:tcW w:w="1980" w:type="dxa"/>
            <w:shd w:val="clear" w:color="auto" w:fill="auto"/>
          </w:tcPr>
          <w:p w:rsidR="00915C16" w:rsidRDefault="00915C16" w:rsidP="00FE00AD">
            <w:pPr>
              <w:snapToGrid w:val="0"/>
              <w:jc w:val="center"/>
            </w:pPr>
            <w:r>
              <w:t>(подпись)</w:t>
            </w:r>
          </w:p>
        </w:tc>
        <w:tc>
          <w:tcPr>
            <w:tcW w:w="285" w:type="dxa"/>
            <w:shd w:val="clear" w:color="auto" w:fill="auto"/>
          </w:tcPr>
          <w:p w:rsidR="00915C16" w:rsidRDefault="00915C16" w:rsidP="00FE00AD">
            <w:pPr>
              <w:snapToGrid w:val="0"/>
              <w:jc w:val="center"/>
            </w:pPr>
          </w:p>
        </w:tc>
        <w:tc>
          <w:tcPr>
            <w:tcW w:w="3540" w:type="dxa"/>
            <w:shd w:val="clear" w:color="auto" w:fill="auto"/>
          </w:tcPr>
          <w:p w:rsidR="00915C16" w:rsidRDefault="00915C16" w:rsidP="00FE00AD">
            <w:pPr>
              <w:snapToGrid w:val="0"/>
              <w:jc w:val="center"/>
            </w:pPr>
            <w:r>
              <w:t>(расшифровка подписи)</w:t>
            </w:r>
          </w:p>
        </w:tc>
      </w:tr>
    </w:tbl>
    <w:p w:rsidR="00915C16" w:rsidRDefault="00915C16" w:rsidP="00915C16"/>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15C16" w:rsidTr="00FE00AD">
        <w:tc>
          <w:tcPr>
            <w:tcW w:w="170" w:type="dxa"/>
            <w:shd w:val="clear" w:color="auto" w:fill="auto"/>
            <w:vAlign w:val="bottom"/>
          </w:tcPr>
          <w:p w:rsidR="00915C16" w:rsidRDefault="00915C16" w:rsidP="00FE00AD">
            <w:pPr>
              <w:snapToGrid w:val="0"/>
            </w:pPr>
            <w:r>
              <w:t>“</w:t>
            </w:r>
          </w:p>
        </w:tc>
        <w:tc>
          <w:tcPr>
            <w:tcW w:w="425" w:type="dxa"/>
            <w:tcBorders>
              <w:bottom w:val="single" w:sz="4" w:space="0" w:color="000000"/>
            </w:tcBorders>
            <w:shd w:val="clear" w:color="auto" w:fill="auto"/>
            <w:vAlign w:val="bottom"/>
          </w:tcPr>
          <w:p w:rsidR="00915C16" w:rsidRDefault="00915C16" w:rsidP="00FE00AD">
            <w:pPr>
              <w:snapToGrid w:val="0"/>
            </w:pPr>
          </w:p>
        </w:tc>
        <w:tc>
          <w:tcPr>
            <w:tcW w:w="284" w:type="dxa"/>
            <w:shd w:val="clear" w:color="auto" w:fill="auto"/>
            <w:vAlign w:val="bottom"/>
          </w:tcPr>
          <w:p w:rsidR="00915C16" w:rsidRDefault="00915C16" w:rsidP="00FE00AD">
            <w:pPr>
              <w:snapToGrid w:val="0"/>
            </w:pPr>
            <w:r>
              <w:t>”</w:t>
            </w:r>
          </w:p>
        </w:tc>
        <w:tc>
          <w:tcPr>
            <w:tcW w:w="1984" w:type="dxa"/>
            <w:tcBorders>
              <w:bottom w:val="single" w:sz="4" w:space="0" w:color="000000"/>
            </w:tcBorders>
            <w:shd w:val="clear" w:color="auto" w:fill="auto"/>
            <w:vAlign w:val="bottom"/>
          </w:tcPr>
          <w:p w:rsidR="00915C16" w:rsidRDefault="00915C16" w:rsidP="00FE00AD">
            <w:pPr>
              <w:snapToGrid w:val="0"/>
              <w:rPr>
                <w:i/>
                <w:iCs/>
                <w:sz w:val="28"/>
                <w:szCs w:val="28"/>
              </w:rPr>
            </w:pPr>
            <w:r>
              <w:rPr>
                <w:i/>
                <w:iCs/>
                <w:sz w:val="28"/>
                <w:szCs w:val="28"/>
              </w:rPr>
              <w:t xml:space="preserve">       </w:t>
            </w:r>
          </w:p>
        </w:tc>
        <w:tc>
          <w:tcPr>
            <w:tcW w:w="510" w:type="dxa"/>
            <w:shd w:val="clear" w:color="auto" w:fill="auto"/>
            <w:vAlign w:val="bottom"/>
          </w:tcPr>
          <w:p w:rsidR="00915C16" w:rsidRDefault="00915C16" w:rsidP="00FE00AD">
            <w:pPr>
              <w:snapToGrid w:val="0"/>
              <w:jc w:val="right"/>
            </w:pPr>
            <w:r>
              <w:t>20</w:t>
            </w:r>
          </w:p>
        </w:tc>
        <w:tc>
          <w:tcPr>
            <w:tcW w:w="227" w:type="dxa"/>
            <w:tcBorders>
              <w:bottom w:val="single" w:sz="4" w:space="0" w:color="000000"/>
            </w:tcBorders>
            <w:shd w:val="clear" w:color="auto" w:fill="auto"/>
            <w:vAlign w:val="bottom"/>
          </w:tcPr>
          <w:p w:rsidR="00915C16" w:rsidRDefault="00915C16" w:rsidP="00FE00AD">
            <w:pPr>
              <w:snapToGrid w:val="0"/>
              <w:rPr>
                <w:i/>
                <w:iCs/>
                <w:sz w:val="28"/>
                <w:szCs w:val="28"/>
              </w:rPr>
            </w:pPr>
          </w:p>
        </w:tc>
        <w:tc>
          <w:tcPr>
            <w:tcW w:w="6634" w:type="dxa"/>
            <w:shd w:val="clear" w:color="auto" w:fill="auto"/>
            <w:vAlign w:val="bottom"/>
          </w:tcPr>
          <w:p w:rsidR="00915C16" w:rsidRDefault="00915C16" w:rsidP="00FE00AD">
            <w:pPr>
              <w:snapToGrid w:val="0"/>
            </w:pPr>
            <w:proofErr w:type="gramStart"/>
            <w:r>
              <w:t>г</w:t>
            </w:r>
            <w:proofErr w:type="gramEnd"/>
            <w:r>
              <w:t>.</w:t>
            </w:r>
          </w:p>
        </w:tc>
      </w:tr>
    </w:tbl>
    <w:p w:rsidR="00915C16" w:rsidRDefault="00915C16" w:rsidP="00915C16">
      <w:pPr>
        <w:spacing w:before="240"/>
      </w:pPr>
      <w:r>
        <w:t>М.П.</w:t>
      </w:r>
    </w:p>
    <w:p w:rsidR="00915C16" w:rsidRDefault="00915C16" w:rsidP="00915C16">
      <w:pPr>
        <w:ind w:firstLine="567"/>
        <w:jc w:val="center"/>
        <w:rPr>
          <w:b/>
          <w:color w:val="000000"/>
          <w:sz w:val="20"/>
          <w:szCs w:val="20"/>
        </w:rPr>
      </w:pPr>
      <w:r>
        <w:rPr>
          <w:b/>
          <w:color w:val="000000"/>
          <w:sz w:val="20"/>
          <w:szCs w:val="20"/>
        </w:rPr>
        <w:t xml:space="preserve">                                                                        </w:t>
      </w:r>
    </w:p>
    <w:p w:rsidR="00915C16" w:rsidRDefault="00915C16" w:rsidP="00915C16">
      <w:pPr>
        <w:ind w:firstLine="567"/>
        <w:jc w:val="center"/>
        <w:rPr>
          <w:b/>
          <w:bCs/>
        </w:rPr>
      </w:pPr>
      <w:r>
        <w:rPr>
          <w:b/>
          <w:color w:val="0000FF"/>
        </w:rPr>
        <w:t xml:space="preserve">                                                                                                             </w:t>
      </w:r>
      <w:r>
        <w:rPr>
          <w:b/>
          <w:color w:val="0000FF"/>
          <w:sz w:val="28"/>
          <w:szCs w:val="28"/>
        </w:rPr>
        <w:t xml:space="preserve"> </w:t>
      </w:r>
    </w:p>
    <w:p w:rsidR="00915C16" w:rsidRPr="00AE671D" w:rsidRDefault="00915C16" w:rsidP="00915C16">
      <w:pPr>
        <w:jc w:val="right"/>
      </w:pPr>
      <w:r>
        <w:rPr>
          <w:b/>
          <w:color w:val="000000"/>
        </w:rPr>
        <w:t xml:space="preserve">                                        </w:t>
      </w:r>
      <w:r>
        <w:t>П</w:t>
      </w:r>
      <w:r w:rsidRPr="00AE671D">
        <w:t xml:space="preserve">риложение </w:t>
      </w:r>
      <w:r>
        <w:t>8</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ind w:firstLine="567"/>
        <w:jc w:val="center"/>
        <w:rPr>
          <w:color w:val="000000"/>
          <w:sz w:val="22"/>
          <w:szCs w:val="22"/>
        </w:rPr>
      </w:pPr>
      <w:r>
        <w:rPr>
          <w:b/>
          <w:color w:val="000000"/>
        </w:rPr>
        <w:t xml:space="preserve">                                                              </w:t>
      </w:r>
      <w:r>
        <w:rPr>
          <w:color w:val="000000"/>
          <w:sz w:val="22"/>
          <w:szCs w:val="22"/>
        </w:rPr>
        <w:t xml:space="preserve">    </w:t>
      </w:r>
    </w:p>
    <w:p w:rsidR="00915C16" w:rsidRDefault="00915C16" w:rsidP="00915C16">
      <w:pPr>
        <w:ind w:firstLine="567"/>
        <w:jc w:val="center"/>
      </w:pPr>
    </w:p>
    <w:p w:rsidR="00915C16" w:rsidRDefault="00915C16" w:rsidP="00915C16">
      <w:pPr>
        <w:ind w:firstLine="567"/>
        <w:jc w:val="center"/>
      </w:pPr>
    </w:p>
    <w:p w:rsidR="00915C16" w:rsidRDefault="00915C16" w:rsidP="00915C16">
      <w:pPr>
        <w:jc w:val="center"/>
      </w:pPr>
    </w:p>
    <w:p w:rsidR="00915C16" w:rsidRDefault="00915C16" w:rsidP="00915C16">
      <w:pPr>
        <w:pStyle w:val="ConsPlusNormal"/>
        <w:widowControl/>
        <w:ind w:firstLine="0"/>
        <w:jc w:val="center"/>
        <w:rPr>
          <w:rFonts w:ascii="Times New Roman" w:hAnsi="Times New Roman" w:cs="Times New Roman"/>
          <w:b/>
        </w:rPr>
      </w:pPr>
    </w:p>
    <w:p w:rsidR="00915C16" w:rsidRDefault="00915C16" w:rsidP="00915C16">
      <w:pPr>
        <w:pStyle w:val="ConsPlusNormal"/>
        <w:widowControl/>
        <w:ind w:firstLine="0"/>
        <w:jc w:val="center"/>
        <w:rPr>
          <w:rFonts w:ascii="Times New Roman" w:hAnsi="Times New Roman" w:cs="Times New Roman"/>
          <w:b/>
        </w:rPr>
      </w:pPr>
      <w:r>
        <w:rPr>
          <w:rFonts w:ascii="Times New Roman" w:hAnsi="Times New Roman" w:cs="Times New Roman"/>
          <w:b/>
        </w:rPr>
        <w:t xml:space="preserve">ЖАЛОБЫ НА ДЕЙСТВИЕ (БЕЗДЕЙСТВИЕ) </w:t>
      </w:r>
    </w:p>
    <w:p w:rsidR="00915C16" w:rsidRDefault="00915C16" w:rsidP="00915C16">
      <w:pPr>
        <w:pStyle w:val="ConsPlusNormal"/>
        <w:widowControl/>
        <w:ind w:firstLine="0"/>
        <w:jc w:val="center"/>
        <w:rPr>
          <w:rFonts w:ascii="Times New Roman" w:hAnsi="Times New Roman" w:cs="Times New Roman"/>
        </w:rPr>
      </w:pPr>
      <w:r>
        <w:rPr>
          <w:rFonts w:ascii="Times New Roman" w:hAnsi="Times New Roman" w:cs="Times New Roman"/>
          <w:b/>
        </w:rPr>
        <w:t>____________________</w:t>
      </w:r>
      <w:r>
        <w:rPr>
          <w:rFonts w:ascii="Times New Roman" w:hAnsi="Times New Roman" w:cs="Times New Roman"/>
        </w:rPr>
        <w:t xml:space="preserve"> (наименование ОМСУ)</w:t>
      </w:r>
    </w:p>
    <w:p w:rsidR="00915C16" w:rsidRDefault="00915C16" w:rsidP="00915C16">
      <w:pPr>
        <w:pStyle w:val="ConsPlusNormal"/>
        <w:widowControl/>
        <w:ind w:firstLine="0"/>
        <w:jc w:val="center"/>
        <w:rPr>
          <w:rFonts w:ascii="Times New Roman" w:hAnsi="Times New Roman" w:cs="Times New Roman"/>
          <w:b/>
        </w:rPr>
      </w:pPr>
      <w:r>
        <w:rPr>
          <w:rFonts w:ascii="Times New Roman" w:hAnsi="Times New Roman" w:cs="Times New Roman"/>
          <w:b/>
        </w:rPr>
        <w:t>_____________________________________________________________________________И ЕГО ДОЛЖНОСТНОГО ЛИЦА</w:t>
      </w:r>
    </w:p>
    <w:p w:rsidR="00915C16" w:rsidRDefault="00915C16" w:rsidP="00915C16">
      <w:pPr>
        <w:pStyle w:val="ConsPlusNormal"/>
        <w:widowControl/>
        <w:ind w:firstLine="540"/>
        <w:jc w:val="both"/>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rPr>
      </w:pPr>
      <w:r>
        <w:rPr>
          <w:rFonts w:ascii="Times New Roman" w:hAnsi="Times New Roman" w:cs="Times New Roman"/>
          <w:sz w:val="24"/>
          <w:szCs w:val="24"/>
        </w:rPr>
        <w:t xml:space="preserve">Исх. от _____________ N ____                                                     </w:t>
      </w:r>
      <w:r>
        <w:rPr>
          <w:rFonts w:ascii="Times New Roman" w:hAnsi="Times New Roman" w:cs="Times New Roman"/>
        </w:rPr>
        <w:t>Наименование ____________</w:t>
      </w:r>
    </w:p>
    <w:p w:rsidR="00915C16" w:rsidRDefault="00915C16" w:rsidP="00915C16">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(наименование структурного         </w:t>
      </w:r>
      <w:proofErr w:type="gramEnd"/>
    </w:p>
    <w:p w:rsidR="00915C16" w:rsidRDefault="00915C16" w:rsidP="00915C16">
      <w:pPr>
        <w:pStyle w:val="ConsPlusNonformat"/>
        <w:widowControl/>
        <w:rPr>
          <w:rFonts w:ascii="Times New Roman" w:hAnsi="Times New Roman" w:cs="Times New Roman"/>
        </w:rPr>
      </w:pPr>
      <w:r>
        <w:rPr>
          <w:rFonts w:ascii="Times New Roman" w:hAnsi="Times New Roman" w:cs="Times New Roman"/>
        </w:rPr>
        <w:t xml:space="preserve">                                                                                                          подразделения ОМСУ)</w:t>
      </w:r>
    </w:p>
    <w:p w:rsidR="00915C16" w:rsidRDefault="00915C16" w:rsidP="00915C16">
      <w:pPr>
        <w:pStyle w:val="ConsPlusNonformat"/>
        <w:widowControl/>
        <w:jc w:val="center"/>
        <w:rPr>
          <w:rFonts w:ascii="Times New Roman" w:hAnsi="Times New Roman" w:cs="Times New Roman"/>
          <w:sz w:val="24"/>
          <w:szCs w:val="24"/>
        </w:rPr>
      </w:pPr>
    </w:p>
    <w:p w:rsidR="00915C16" w:rsidRDefault="00915C16" w:rsidP="00915C16">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Код учета: ИНН 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существо жалобы:</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915C16" w:rsidRDefault="00915C16" w:rsidP="00915C16">
      <w:pPr>
        <w:pStyle w:val="ConsPlusNonformat"/>
        <w:widowControl/>
        <w:rPr>
          <w:rFonts w:ascii="Times New Roman" w:hAnsi="Times New Roman" w:cs="Times New Roman"/>
        </w:rPr>
      </w:pPr>
      <w:r>
        <w:rPr>
          <w:rFonts w:ascii="Times New Roman" w:hAnsi="Times New Roman" w:cs="Times New Roman"/>
        </w:rPr>
        <w:t>МП</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rmal"/>
        <w:widowControl/>
        <w:ind w:firstLine="0"/>
        <w:jc w:val="right"/>
        <w:rPr>
          <w:rFonts w:ascii="Times New Roman" w:hAnsi="Times New Roman" w:cs="Times New Roman"/>
        </w:rPr>
      </w:pPr>
      <w:r>
        <w:rPr>
          <w:rFonts w:ascii="Times New Roman" w:hAnsi="Times New Roman" w:cs="Times New Roman"/>
        </w:rPr>
        <w:t xml:space="preserve">                                                       </w:t>
      </w: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nformat"/>
        <w:widowControl/>
        <w:snapToGrid w:val="0"/>
        <w:jc w:val="center"/>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Default="00915C16" w:rsidP="00915C16">
      <w:pPr>
        <w:pStyle w:val="ConsPlusNormal"/>
        <w:widowControl/>
        <w:ind w:firstLine="0"/>
        <w:jc w:val="right"/>
        <w:rPr>
          <w:rFonts w:ascii="Times New Roman" w:hAnsi="Times New Roman" w:cs="Times New Roman"/>
        </w:rPr>
      </w:pPr>
    </w:p>
    <w:p w:rsidR="00915C16" w:rsidRPr="00AE671D" w:rsidRDefault="00915C16" w:rsidP="00915C16">
      <w:pPr>
        <w:jc w:val="right"/>
      </w:pPr>
      <w:r>
        <w:rPr>
          <w:b/>
          <w:color w:val="0000FF"/>
        </w:rPr>
        <w:t xml:space="preserve">                                           </w:t>
      </w:r>
      <w:r>
        <w:t>П</w:t>
      </w:r>
      <w:r w:rsidRPr="00AE671D">
        <w:t xml:space="preserve">риложение </w:t>
      </w:r>
      <w:r>
        <w:t>9</w:t>
      </w:r>
    </w:p>
    <w:p w:rsidR="00915C16" w:rsidRDefault="00915C16" w:rsidP="00915C16">
      <w:pPr>
        <w:snapToGrid w:val="0"/>
        <w:jc w:val="right"/>
      </w:pPr>
      <w:r w:rsidRPr="002E760B">
        <w:t>к административно</w:t>
      </w:r>
      <w:r>
        <w:t>му</w:t>
      </w:r>
      <w:r w:rsidRPr="002E760B">
        <w:t xml:space="preserve"> регламент</w:t>
      </w:r>
      <w:r>
        <w:t>у</w:t>
      </w:r>
      <w:r w:rsidRPr="002E760B">
        <w:t xml:space="preserve"> </w:t>
      </w:r>
    </w:p>
    <w:p w:rsidR="00915C16" w:rsidRPr="002B472C" w:rsidRDefault="00915C16" w:rsidP="00915C16">
      <w:pPr>
        <w:jc w:val="right"/>
        <w:rPr>
          <w:bCs/>
          <w:sz w:val="22"/>
          <w:szCs w:val="22"/>
        </w:rPr>
      </w:pPr>
      <w:r w:rsidRPr="002B472C">
        <w:rPr>
          <w:bCs/>
          <w:sz w:val="22"/>
          <w:szCs w:val="22"/>
        </w:rPr>
        <w:t xml:space="preserve">«Выдача     решения      о       согласовании </w:t>
      </w:r>
    </w:p>
    <w:p w:rsidR="00915C16" w:rsidRPr="002B472C" w:rsidRDefault="00915C16" w:rsidP="00915C16">
      <w:pPr>
        <w:jc w:val="right"/>
        <w:rPr>
          <w:bCs/>
          <w:sz w:val="22"/>
          <w:szCs w:val="22"/>
        </w:rPr>
      </w:pPr>
      <w:r w:rsidRPr="002B472C">
        <w:rPr>
          <w:bCs/>
          <w:sz w:val="22"/>
          <w:szCs w:val="22"/>
        </w:rPr>
        <w:t xml:space="preserve">переустройства   и  (или) перепланировки </w:t>
      </w:r>
    </w:p>
    <w:p w:rsidR="00915C16" w:rsidRPr="002B472C" w:rsidRDefault="00915C16" w:rsidP="00915C16">
      <w:pPr>
        <w:jc w:val="right"/>
        <w:rPr>
          <w:bCs/>
          <w:sz w:val="22"/>
          <w:szCs w:val="22"/>
        </w:rPr>
      </w:pPr>
      <w:r w:rsidRPr="002B472C">
        <w:rPr>
          <w:bCs/>
          <w:sz w:val="22"/>
          <w:szCs w:val="22"/>
        </w:rPr>
        <w:t xml:space="preserve">жилого  (нежилого)   помещения  в </w:t>
      </w:r>
      <w:proofErr w:type="gramStart"/>
      <w:r w:rsidRPr="002B472C">
        <w:rPr>
          <w:bCs/>
          <w:sz w:val="22"/>
          <w:szCs w:val="22"/>
        </w:rPr>
        <w:t>жилых</w:t>
      </w:r>
      <w:proofErr w:type="gramEnd"/>
      <w:r w:rsidRPr="002B472C">
        <w:rPr>
          <w:bCs/>
          <w:sz w:val="22"/>
          <w:szCs w:val="22"/>
        </w:rPr>
        <w:t xml:space="preserve"> </w:t>
      </w:r>
    </w:p>
    <w:p w:rsidR="00915C16" w:rsidRPr="002B472C" w:rsidRDefault="00915C16" w:rsidP="00915C16">
      <w:pPr>
        <w:jc w:val="right"/>
        <w:rPr>
          <w:bCs/>
          <w:sz w:val="22"/>
          <w:szCs w:val="22"/>
        </w:rPr>
      </w:pPr>
      <w:proofErr w:type="gramStart"/>
      <w:r w:rsidRPr="002B472C">
        <w:rPr>
          <w:bCs/>
          <w:sz w:val="22"/>
          <w:szCs w:val="22"/>
        </w:rPr>
        <w:t>домах</w:t>
      </w:r>
      <w:proofErr w:type="gramEnd"/>
      <w:r w:rsidRPr="002B472C">
        <w:rPr>
          <w:bCs/>
          <w:sz w:val="22"/>
          <w:szCs w:val="22"/>
        </w:rPr>
        <w:t xml:space="preserve">, а так же пристроенных  и отдельно </w:t>
      </w:r>
    </w:p>
    <w:p w:rsidR="00915C16" w:rsidRPr="002B472C" w:rsidRDefault="00915C16" w:rsidP="00915C16">
      <w:pPr>
        <w:jc w:val="right"/>
        <w:rPr>
          <w:bCs/>
          <w:sz w:val="22"/>
          <w:szCs w:val="22"/>
        </w:rPr>
      </w:pPr>
      <w:r w:rsidRPr="002B472C">
        <w:rPr>
          <w:bCs/>
          <w:sz w:val="22"/>
          <w:szCs w:val="22"/>
        </w:rPr>
        <w:t>стоящих    нежилых         помещений»</w:t>
      </w:r>
    </w:p>
    <w:p w:rsidR="00915C16" w:rsidRDefault="00915C16" w:rsidP="00915C16">
      <w:pPr>
        <w:jc w:val="right"/>
      </w:pPr>
      <w:proofErr w:type="gramStart"/>
      <w:r>
        <w:t>утвержденного</w:t>
      </w:r>
      <w:proofErr w:type="gramEnd"/>
      <w:r>
        <w:t xml:space="preserve"> Постановлением</w:t>
      </w:r>
    </w:p>
    <w:p w:rsidR="00915C16" w:rsidRPr="00AE671D" w:rsidRDefault="00915C16" w:rsidP="00915C16">
      <w:pPr>
        <w:jc w:val="right"/>
      </w:pPr>
      <w:r>
        <w:t>Администрации МО СП «Байкало-Кударинское»</w:t>
      </w:r>
    </w:p>
    <w:p w:rsidR="00915C16" w:rsidRDefault="00915C16" w:rsidP="00915C16">
      <w:pPr>
        <w:jc w:val="center"/>
        <w:rPr>
          <w:b/>
          <w:bCs/>
          <w:sz w:val="22"/>
          <w:szCs w:val="22"/>
        </w:rPr>
      </w:pPr>
      <w:r>
        <w:t xml:space="preserve">                                                                              </w:t>
      </w:r>
      <w:r w:rsidRPr="00A12FEA">
        <w:t xml:space="preserve">от   </w:t>
      </w:r>
      <w:r>
        <w:t>18</w:t>
      </w:r>
      <w:r w:rsidRPr="00A12FEA">
        <w:t xml:space="preserve">   </w:t>
      </w:r>
      <w:r>
        <w:t>июня</w:t>
      </w:r>
      <w:r w:rsidRPr="00A12FEA">
        <w:t xml:space="preserve"> 2012 года  № </w:t>
      </w:r>
      <w:r>
        <w:t>40</w:t>
      </w:r>
      <w:r>
        <w:rPr>
          <w:b/>
          <w:bCs/>
          <w:sz w:val="22"/>
          <w:szCs w:val="22"/>
        </w:rPr>
        <w:t xml:space="preserve"> </w:t>
      </w:r>
    </w:p>
    <w:p w:rsidR="00915C16" w:rsidRDefault="00915C16" w:rsidP="00915C16">
      <w:pPr>
        <w:ind w:firstLine="567"/>
        <w:jc w:val="center"/>
        <w:rPr>
          <w:b/>
          <w:bCs/>
        </w:rPr>
      </w:pPr>
      <w:r>
        <w:rPr>
          <w:b/>
          <w:color w:val="0000FF"/>
        </w:rPr>
        <w:t xml:space="preserve">                                                                       </w:t>
      </w:r>
    </w:p>
    <w:p w:rsidR="00915C16" w:rsidRDefault="00915C16" w:rsidP="00915C16">
      <w:pPr>
        <w:widowControl/>
        <w:ind w:firstLine="567"/>
        <w:jc w:val="center"/>
        <w:rPr>
          <w:color w:val="000000"/>
          <w:sz w:val="22"/>
          <w:szCs w:val="22"/>
        </w:rPr>
      </w:pPr>
      <w:r>
        <w:rPr>
          <w:b/>
          <w:color w:val="000000"/>
        </w:rPr>
        <w:t xml:space="preserve">                                                                                                      </w:t>
      </w:r>
      <w:r>
        <w:rPr>
          <w:color w:val="000000"/>
          <w:sz w:val="22"/>
          <w:szCs w:val="22"/>
        </w:rPr>
        <w:t xml:space="preserve">    </w:t>
      </w:r>
    </w:p>
    <w:p w:rsidR="00915C16" w:rsidRDefault="00915C16" w:rsidP="00915C16">
      <w:pPr>
        <w:pStyle w:val="ConsPlusNormal"/>
        <w:widowControl/>
        <w:ind w:firstLine="0"/>
        <w:jc w:val="right"/>
        <w:rPr>
          <w:b/>
        </w:rPr>
      </w:pPr>
    </w:p>
    <w:p w:rsidR="00915C16" w:rsidRDefault="00915C16" w:rsidP="00915C16">
      <w:pPr>
        <w:jc w:val="right"/>
        <w:rPr>
          <w:b/>
        </w:rPr>
      </w:pPr>
    </w:p>
    <w:p w:rsidR="00915C16" w:rsidRDefault="00915C16" w:rsidP="00915C16">
      <w:pPr>
        <w:pStyle w:val="ConsPlusNormal"/>
        <w:widowControl/>
        <w:ind w:firstLine="0"/>
        <w:jc w:val="center"/>
        <w:rPr>
          <w:rFonts w:ascii="Times New Roman" w:hAnsi="Times New Roman" w:cs="Times New Roman"/>
          <w:b/>
          <w:sz w:val="24"/>
          <w:szCs w:val="24"/>
        </w:rPr>
      </w:pPr>
    </w:p>
    <w:p w:rsidR="00915C16" w:rsidRDefault="00915C16" w:rsidP="00915C16">
      <w:pPr>
        <w:pStyle w:val="ConsPlusNormal"/>
        <w:widowControl/>
        <w:ind w:firstLine="0"/>
        <w:jc w:val="center"/>
        <w:rPr>
          <w:rFonts w:ascii="Times New Roman" w:hAnsi="Times New Roman" w:cs="Times New Roman"/>
          <w:b/>
          <w:sz w:val="24"/>
          <w:szCs w:val="24"/>
        </w:rPr>
      </w:pPr>
    </w:p>
    <w:p w:rsidR="00915C16" w:rsidRDefault="00915C16" w:rsidP="00915C1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РЕШЕНИЯ ___________(</w:t>
      </w:r>
      <w:r>
        <w:rPr>
          <w:rFonts w:ascii="Times New Roman" w:hAnsi="Times New Roman" w:cs="Times New Roman"/>
          <w:sz w:val="24"/>
          <w:szCs w:val="24"/>
        </w:rPr>
        <w:t>наименование ОМСУ)</w:t>
      </w:r>
      <w:r>
        <w:rPr>
          <w:rFonts w:ascii="Times New Roman" w:hAnsi="Times New Roman" w:cs="Times New Roman"/>
          <w:b/>
          <w:sz w:val="24"/>
          <w:szCs w:val="24"/>
        </w:rPr>
        <w:t xml:space="preserve"> ___________________________________________________________________________ ПО ЖАЛОБЕ НА ДЕЙСТВИЕ (БЕЗДЕЙСТВИЕ) КОМИТЕТА </w:t>
      </w:r>
    </w:p>
    <w:p w:rsidR="00915C16" w:rsidRDefault="00915C16" w:rsidP="00915C1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ИЛИ ЕГО ДОЛЖНОСТНОГО ЛИЦА</w:t>
      </w:r>
    </w:p>
    <w:p w:rsidR="00915C16" w:rsidRDefault="00915C16" w:rsidP="00915C16">
      <w:pPr>
        <w:pStyle w:val="ConsPlusNormal"/>
        <w:widowControl/>
        <w:ind w:firstLine="540"/>
        <w:jc w:val="both"/>
        <w:rPr>
          <w:rFonts w:ascii="Times New Roman" w:hAnsi="Times New Roman" w:cs="Times New Roman"/>
          <w:b/>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915C16" w:rsidRDefault="00915C16" w:rsidP="00915C16">
      <w:pPr>
        <w:pStyle w:val="ConsPlusNonformat"/>
        <w:widowControl/>
        <w:jc w:val="center"/>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Наименование  юридического   лица   или    Ф.И.О.  физического лица, обратившегося с жалобой 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jc w:val="center"/>
        <w:rPr>
          <w:rFonts w:ascii="Times New Roman" w:hAnsi="Times New Roman" w:cs="Times New Roman"/>
          <w:sz w:val="24"/>
          <w:szCs w:val="24"/>
        </w:rPr>
      </w:pP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915C16" w:rsidRDefault="00915C16" w:rsidP="00915C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915C16" w:rsidRDefault="00915C16" w:rsidP="00915C16">
      <w:pPr>
        <w:pStyle w:val="ConsPlusNonformat"/>
        <w:widowControl/>
        <w:rPr>
          <w:rFonts w:ascii="Times New Roman" w:hAnsi="Times New Roman" w:cs="Times New Roman"/>
          <w:sz w:val="24"/>
          <w:szCs w:val="24"/>
        </w:rPr>
      </w:pP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915C16" w:rsidRDefault="00915C16" w:rsidP="00915C16">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(решение, принятое в отношении обжалованного</w:t>
      </w:r>
      <w:proofErr w:type="gramEnd"/>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полностью</w:t>
      </w:r>
    </w:p>
    <w:p w:rsidR="00915C16" w:rsidRDefault="00915C16" w:rsidP="00915C1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5C16" w:rsidRDefault="00915C16" w:rsidP="00915C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частично или отменено полностью или частично)</w:t>
      </w:r>
    </w:p>
    <w:p w:rsidR="00915C16" w:rsidRDefault="00915C16" w:rsidP="00915C16"/>
    <w:p w:rsidR="00915C16" w:rsidRDefault="00915C16" w:rsidP="00915C16">
      <w:r>
        <w:t>2.____________________________________________________________________________</w:t>
      </w:r>
    </w:p>
    <w:p w:rsidR="00915C16" w:rsidRDefault="00915C16" w:rsidP="00915C16">
      <w:pPr>
        <w:spacing w:line="240" w:lineRule="exact"/>
        <w:jc w:val="center"/>
      </w:pPr>
      <w:proofErr w:type="gramStart"/>
      <w:r>
        <w:t xml:space="preserve">(решение принято по существу жалобы, - удовлетворена </w:t>
      </w:r>
      <w:proofErr w:type="gramEnd"/>
    </w:p>
    <w:p w:rsidR="00915C16" w:rsidRDefault="00915C16" w:rsidP="00915C16">
      <w:pPr>
        <w:spacing w:line="240" w:lineRule="exact"/>
        <w:jc w:val="center"/>
      </w:pPr>
      <w:r>
        <w:t>или не удовлетворена полностью или частично)</w:t>
      </w:r>
    </w:p>
    <w:p w:rsidR="00915C16" w:rsidRDefault="00915C16" w:rsidP="00915C16">
      <w:pPr>
        <w:jc w:val="both"/>
      </w:pPr>
      <w:r>
        <w:t>3. ___________________________________________________________________________</w:t>
      </w:r>
    </w:p>
    <w:p w:rsidR="00915C16" w:rsidRDefault="00915C16" w:rsidP="00915C16">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15C16" w:rsidRDefault="00915C16" w:rsidP="00915C16">
      <w:pPr>
        <w:jc w:val="both"/>
      </w:pPr>
    </w:p>
    <w:p w:rsidR="00915C16" w:rsidRDefault="00915C16" w:rsidP="00915C16">
      <w:pPr>
        <w:ind w:firstLine="900"/>
        <w:jc w:val="both"/>
      </w:pPr>
      <w:r>
        <w:t>Настоящее решение может быть обжаловано в суде, арбитражном суде.</w:t>
      </w:r>
    </w:p>
    <w:p w:rsidR="00915C16" w:rsidRDefault="00915C16" w:rsidP="00915C16">
      <w:pPr>
        <w:jc w:val="both"/>
      </w:pPr>
      <w:r>
        <w:t>Копия настоящего решения направлена  по адресу__________________________________</w:t>
      </w:r>
    </w:p>
    <w:p w:rsidR="00915C16" w:rsidRDefault="00915C16" w:rsidP="00915C16">
      <w:pPr>
        <w:jc w:val="both"/>
      </w:pPr>
      <w:r>
        <w:t>_____________________________________________________________________________</w:t>
      </w:r>
    </w:p>
    <w:p w:rsidR="00915C16" w:rsidRDefault="00915C16" w:rsidP="00915C16">
      <w:pPr>
        <w:jc w:val="both"/>
      </w:pPr>
    </w:p>
    <w:p w:rsidR="00915C16" w:rsidRDefault="00915C16" w:rsidP="00915C16">
      <w:pPr>
        <w:jc w:val="both"/>
      </w:pPr>
      <w:r>
        <w:t>__________________________________  _________________   _______________________</w:t>
      </w:r>
    </w:p>
    <w:p w:rsidR="00915C16" w:rsidRDefault="00915C16" w:rsidP="00915C16">
      <w:pPr>
        <w:spacing w:line="240" w:lineRule="exact"/>
        <w:jc w:val="both"/>
      </w:pPr>
      <w:proofErr w:type="gramStart"/>
      <w:r>
        <w:t>(должность лица уполномоченного,               (подпись)               (инициалы, фамилия)</w:t>
      </w:r>
      <w:proofErr w:type="gramEnd"/>
    </w:p>
    <w:p w:rsidR="00915C16" w:rsidRDefault="00915C16" w:rsidP="00915C16">
      <w:pPr>
        <w:spacing w:line="240" w:lineRule="exact"/>
        <w:jc w:val="both"/>
      </w:pPr>
      <w:proofErr w:type="gramStart"/>
      <w:r>
        <w:t>принявшего</w:t>
      </w:r>
      <w:proofErr w:type="gramEnd"/>
      <w:r>
        <w:t xml:space="preserve"> решение по жалобе)</w:t>
      </w:r>
    </w:p>
    <w:p w:rsidR="00915C16" w:rsidRDefault="00915C16" w:rsidP="00915C16">
      <w:pPr>
        <w:spacing w:line="240" w:lineRule="exact"/>
        <w:jc w:val="both"/>
      </w:pPr>
    </w:p>
    <w:p w:rsidR="00915C16" w:rsidRDefault="00915C16" w:rsidP="00915C16">
      <w:pPr>
        <w:spacing w:line="240" w:lineRule="exact"/>
        <w:jc w:val="both"/>
      </w:pPr>
      <w:r>
        <w:t xml:space="preserve">_____________________________________________________________________________     </w:t>
      </w:r>
    </w:p>
    <w:p w:rsidR="00915C16" w:rsidRDefault="00915C16" w:rsidP="00915C16">
      <w:pPr>
        <w:rPr>
          <w:sz w:val="28"/>
          <w:szCs w:val="28"/>
        </w:rPr>
      </w:pPr>
    </w:p>
    <w:p w:rsidR="00915C16" w:rsidRDefault="00915C16" w:rsidP="00915C16"/>
    <w:p w:rsidR="00B4224B" w:rsidRDefault="00B4224B"/>
    <w:sectPr w:rsidR="00B4224B" w:rsidSect="00B4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1260"/>
        </w:tabs>
        <w:ind w:left="1260" w:hanging="360"/>
      </w:pPr>
      <w:rPr>
        <w:rFonts w:ascii="Symbol" w:hAnsi="Symbol" w:cs="OpenSymbol"/>
      </w:rPr>
    </w:lvl>
  </w:abstractNum>
  <w:abstractNum w:abstractNumId="2">
    <w:nsid w:val="00000003"/>
    <w:multiLevelType w:val="singleLevel"/>
    <w:tmpl w:val="00000003"/>
    <w:name w:val="WW8Num5"/>
    <w:lvl w:ilvl="0">
      <w:start w:val="1"/>
      <w:numFmt w:val="bullet"/>
      <w:lvlText w:val=""/>
      <w:lvlJc w:val="left"/>
      <w:pPr>
        <w:tabs>
          <w:tab w:val="num" w:pos="1440"/>
        </w:tabs>
        <w:ind w:left="1440" w:hanging="360"/>
      </w:pPr>
      <w:rPr>
        <w:rFonts w:ascii="Symbol" w:hAnsi="Symbol" w:cs="OpenSymbol"/>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8"/>
    <w:lvl w:ilvl="0">
      <w:start w:val="3"/>
      <w:numFmt w:val="decimal"/>
      <w:lvlText w:val="%1."/>
      <w:lvlJc w:val="left"/>
      <w:pPr>
        <w:tabs>
          <w:tab w:val="num" w:pos="720"/>
        </w:tabs>
        <w:ind w:left="720" w:hanging="360"/>
      </w:pPr>
      <w:rPr>
        <w:rFonts w:ascii="Wingdings" w:hAnsi="Wingdings" w:cs="OpenSymbol"/>
      </w:rPr>
    </w:lvl>
    <w:lvl w:ilvl="1">
      <w:start w:val="2"/>
      <w:numFmt w:val="decimal"/>
      <w:lvlText w:val="%1.%2."/>
      <w:lvlJc w:val="left"/>
      <w:pPr>
        <w:tabs>
          <w:tab w:val="num" w:pos="1080"/>
        </w:tabs>
        <w:ind w:left="1080" w:hanging="360"/>
      </w:pPr>
      <w:rPr>
        <w:rFonts w:ascii="Wingdings" w:hAnsi="Wingdings"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27"/>
    <w:lvl w:ilvl="0">
      <w:start w:val="1"/>
      <w:numFmt w:val="bullet"/>
      <w:lvlText w:val=""/>
      <w:lvlJc w:val="left"/>
      <w:pPr>
        <w:tabs>
          <w:tab w:val="num" w:pos="0"/>
        </w:tabs>
        <w:ind w:left="1260" w:hanging="360"/>
      </w:pPr>
      <w:rPr>
        <w:rFonts w:ascii="Symbol" w:hAnsi="Symbol"/>
        <w:b w:val="0"/>
        <w:bCs w:val="0"/>
        <w:sz w:val="28"/>
        <w:szCs w:val="28"/>
      </w:rPr>
    </w:lvl>
  </w:abstractNum>
  <w:abstractNum w:abstractNumId="7">
    <w:nsid w:val="00000008"/>
    <w:multiLevelType w:val="singleLevel"/>
    <w:tmpl w:val="00000008"/>
    <w:name w:val="WW8Num36"/>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2164"/>
        </w:tabs>
        <w:ind w:left="2164" w:hanging="1095"/>
      </w:pPr>
      <w:rPr>
        <w:rFonts w:ascii="Symbol" w:hAnsi="Symbol"/>
      </w:rPr>
    </w:lvl>
  </w:abstractNum>
  <w:abstractNum w:abstractNumId="9">
    <w:nsid w:val="18A530F7"/>
    <w:multiLevelType w:val="hybridMultilevel"/>
    <w:tmpl w:val="6EDA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94343"/>
    <w:multiLevelType w:val="hybridMultilevel"/>
    <w:tmpl w:val="2E087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D920F6"/>
    <w:multiLevelType w:val="hybridMultilevel"/>
    <w:tmpl w:val="5FBA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D7648C"/>
    <w:multiLevelType w:val="hybridMultilevel"/>
    <w:tmpl w:val="DD1896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C16"/>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A05"/>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12E"/>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95D"/>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C16"/>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164"/>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54B"/>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16"/>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1">
    <w:name w:val="heading 1"/>
    <w:basedOn w:val="a"/>
    <w:next w:val="a"/>
    <w:link w:val="10"/>
    <w:qFormat/>
    <w:rsid w:val="00915C16"/>
    <w:pPr>
      <w:keepNext/>
      <w:widowControl/>
      <w:numPr>
        <w:numId w:val="1"/>
      </w:numPr>
      <w:outlineLvl w:val="0"/>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C16"/>
    <w:rPr>
      <w:rFonts w:ascii="Times New Roman" w:eastAsia="Times New Roman" w:hAnsi="Times New Roman" w:cs="Times New Roman"/>
      <w:kern w:val="1"/>
      <w:sz w:val="28"/>
      <w:szCs w:val="24"/>
      <w:lang/>
    </w:rPr>
  </w:style>
  <w:style w:type="character" w:customStyle="1" w:styleId="WW8Num2z0">
    <w:name w:val="WW8Num2z0"/>
    <w:rsid w:val="00915C16"/>
    <w:rPr>
      <w:rFonts w:ascii="Wingdings" w:hAnsi="Wingdings" w:cs="OpenSymbol"/>
    </w:rPr>
  </w:style>
  <w:style w:type="character" w:customStyle="1" w:styleId="WW8Num3z0">
    <w:name w:val="WW8Num3z0"/>
    <w:rsid w:val="00915C16"/>
    <w:rPr>
      <w:rFonts w:ascii="Wingdings" w:hAnsi="Wingdings" w:cs="OpenSymbol"/>
    </w:rPr>
  </w:style>
  <w:style w:type="character" w:customStyle="1" w:styleId="WW8Num4z0">
    <w:name w:val="WW8Num4z0"/>
    <w:rsid w:val="00915C16"/>
    <w:rPr>
      <w:rFonts w:ascii="Wingdings" w:hAnsi="Wingdings" w:cs="OpenSymbol"/>
    </w:rPr>
  </w:style>
  <w:style w:type="character" w:customStyle="1" w:styleId="WW8Num5z0">
    <w:name w:val="WW8Num5z0"/>
    <w:rsid w:val="00915C16"/>
    <w:rPr>
      <w:rFonts w:ascii="Wingdings" w:hAnsi="Wingdings" w:cs="OpenSymbol"/>
    </w:rPr>
  </w:style>
  <w:style w:type="character" w:customStyle="1" w:styleId="WW8Num6z1">
    <w:name w:val="WW8Num6z1"/>
    <w:rsid w:val="00915C16"/>
    <w:rPr>
      <w:b/>
      <w:bCs/>
      <w:sz w:val="28"/>
      <w:szCs w:val="28"/>
    </w:rPr>
  </w:style>
  <w:style w:type="character" w:customStyle="1" w:styleId="WW8Num7z0">
    <w:name w:val="WW8Num7z0"/>
    <w:rsid w:val="00915C16"/>
    <w:rPr>
      <w:rFonts w:ascii="Wingdings" w:hAnsi="Wingdings" w:cs="OpenSymbol"/>
    </w:rPr>
  </w:style>
  <w:style w:type="character" w:customStyle="1" w:styleId="WW8Num8z0">
    <w:name w:val="WW8Num8z0"/>
    <w:rsid w:val="00915C16"/>
    <w:rPr>
      <w:rFonts w:ascii="Wingdings" w:hAnsi="Wingdings" w:cs="OpenSymbol"/>
    </w:rPr>
  </w:style>
  <w:style w:type="character" w:customStyle="1" w:styleId="4">
    <w:name w:val="Основной шрифт абзаца4"/>
    <w:rsid w:val="00915C16"/>
  </w:style>
  <w:style w:type="character" w:customStyle="1" w:styleId="WW8Num6z0">
    <w:name w:val="WW8Num6z0"/>
    <w:rsid w:val="00915C16"/>
    <w:rPr>
      <w:rFonts w:ascii="Wingdings" w:hAnsi="Wingdings" w:cs="OpenSymbol"/>
    </w:rPr>
  </w:style>
  <w:style w:type="character" w:customStyle="1" w:styleId="WW8Num7z1">
    <w:name w:val="WW8Num7z1"/>
    <w:rsid w:val="00915C16"/>
    <w:rPr>
      <w:b/>
      <w:bCs/>
      <w:sz w:val="28"/>
      <w:szCs w:val="28"/>
    </w:rPr>
  </w:style>
  <w:style w:type="character" w:customStyle="1" w:styleId="Absatz-Standardschriftart">
    <w:name w:val="Absatz-Standardschriftart"/>
    <w:rsid w:val="00915C16"/>
  </w:style>
  <w:style w:type="character" w:customStyle="1" w:styleId="WW8Num2z1">
    <w:name w:val="WW8Num2z1"/>
    <w:rsid w:val="00915C16"/>
    <w:rPr>
      <w:rFonts w:ascii="Wingdings" w:hAnsi="Wingdings" w:cs="OpenSymbol"/>
    </w:rPr>
  </w:style>
  <w:style w:type="character" w:customStyle="1" w:styleId="WW8Num4z1">
    <w:name w:val="WW8Num4z1"/>
    <w:rsid w:val="00915C16"/>
    <w:rPr>
      <w:rFonts w:ascii="Courier New" w:hAnsi="Courier New" w:cs="Courier New"/>
    </w:rPr>
  </w:style>
  <w:style w:type="character" w:customStyle="1" w:styleId="WW8Num4z2">
    <w:name w:val="WW8Num4z2"/>
    <w:rsid w:val="00915C16"/>
    <w:rPr>
      <w:rFonts w:ascii="Wingdings" w:hAnsi="Wingdings"/>
    </w:rPr>
  </w:style>
  <w:style w:type="character" w:customStyle="1" w:styleId="WW8Num5z1">
    <w:name w:val="WW8Num5z1"/>
    <w:rsid w:val="00915C16"/>
    <w:rPr>
      <w:rFonts w:ascii="Courier New" w:hAnsi="Courier New" w:cs="Courier New"/>
    </w:rPr>
  </w:style>
  <w:style w:type="character" w:customStyle="1" w:styleId="WW8Num5z2">
    <w:name w:val="WW8Num5z2"/>
    <w:rsid w:val="00915C16"/>
    <w:rPr>
      <w:rFonts w:ascii="Wingdings" w:hAnsi="Wingdings"/>
    </w:rPr>
  </w:style>
  <w:style w:type="character" w:customStyle="1" w:styleId="WW8Num8z1">
    <w:name w:val="WW8Num8z1"/>
    <w:rsid w:val="00915C16"/>
    <w:rPr>
      <w:rFonts w:ascii="Courier New" w:hAnsi="Courier New" w:cs="Courier New"/>
    </w:rPr>
  </w:style>
  <w:style w:type="character" w:customStyle="1" w:styleId="WW8Num8z2">
    <w:name w:val="WW8Num8z2"/>
    <w:rsid w:val="00915C16"/>
    <w:rPr>
      <w:rFonts w:ascii="Wingdings" w:hAnsi="Wingdings"/>
    </w:rPr>
  </w:style>
  <w:style w:type="character" w:customStyle="1" w:styleId="3">
    <w:name w:val="Основной шрифт абзаца3"/>
    <w:rsid w:val="00915C16"/>
  </w:style>
  <w:style w:type="character" w:customStyle="1" w:styleId="WW8Num3z1">
    <w:name w:val="WW8Num3z1"/>
    <w:rsid w:val="00915C16"/>
    <w:rPr>
      <w:b/>
      <w:bCs/>
      <w:sz w:val="28"/>
      <w:szCs w:val="28"/>
    </w:rPr>
  </w:style>
  <w:style w:type="character" w:customStyle="1" w:styleId="WW-Absatz-Standardschriftart">
    <w:name w:val="WW-Absatz-Standardschriftart"/>
    <w:rsid w:val="00915C16"/>
  </w:style>
  <w:style w:type="character" w:customStyle="1" w:styleId="WW-Absatz-Standardschriftart1">
    <w:name w:val="WW-Absatz-Standardschriftart1"/>
    <w:rsid w:val="00915C16"/>
  </w:style>
  <w:style w:type="character" w:customStyle="1" w:styleId="WW-Absatz-Standardschriftart11">
    <w:name w:val="WW-Absatz-Standardschriftart11"/>
    <w:rsid w:val="00915C16"/>
  </w:style>
  <w:style w:type="character" w:customStyle="1" w:styleId="2">
    <w:name w:val="Основной шрифт абзаца2"/>
    <w:rsid w:val="00915C16"/>
  </w:style>
  <w:style w:type="character" w:customStyle="1" w:styleId="WW8Num9z0">
    <w:name w:val="WW8Num9z0"/>
    <w:rsid w:val="00915C16"/>
    <w:rPr>
      <w:rFonts w:ascii="Wingdings" w:hAnsi="Wingdings" w:cs="OpenSymbol"/>
    </w:rPr>
  </w:style>
  <w:style w:type="character" w:customStyle="1" w:styleId="WW8Num14z0">
    <w:name w:val="WW8Num14z0"/>
    <w:rsid w:val="00915C16"/>
    <w:rPr>
      <w:rFonts w:ascii="Symbol" w:hAnsi="Symbol" w:cs="OpenSymbol"/>
    </w:rPr>
  </w:style>
  <w:style w:type="character" w:customStyle="1" w:styleId="WW8Num18z1">
    <w:name w:val="WW8Num18z1"/>
    <w:rsid w:val="00915C16"/>
    <w:rPr>
      <w:b/>
      <w:bCs/>
      <w:sz w:val="26"/>
      <w:szCs w:val="26"/>
    </w:rPr>
  </w:style>
  <w:style w:type="character" w:customStyle="1" w:styleId="WW8Num19z0">
    <w:name w:val="WW8Num19z0"/>
    <w:rsid w:val="00915C16"/>
    <w:rPr>
      <w:b w:val="0"/>
      <w:bCs w:val="0"/>
      <w:sz w:val="28"/>
      <w:szCs w:val="28"/>
    </w:rPr>
  </w:style>
  <w:style w:type="character" w:customStyle="1" w:styleId="WW8Num20z0">
    <w:name w:val="WW8Num20z0"/>
    <w:rsid w:val="00915C16"/>
    <w:rPr>
      <w:b w:val="0"/>
      <w:bCs w:val="0"/>
      <w:sz w:val="28"/>
      <w:szCs w:val="28"/>
    </w:rPr>
  </w:style>
  <w:style w:type="character" w:customStyle="1" w:styleId="WW8Num21z0">
    <w:name w:val="WW8Num21z0"/>
    <w:rsid w:val="00915C16"/>
    <w:rPr>
      <w:rFonts w:ascii="Symbol" w:hAnsi="Symbol" w:cs="OpenSymbol"/>
    </w:rPr>
  </w:style>
  <w:style w:type="character" w:customStyle="1" w:styleId="WW8Num22z0">
    <w:name w:val="WW8Num22z0"/>
    <w:rsid w:val="00915C16"/>
    <w:rPr>
      <w:b w:val="0"/>
      <w:bCs w:val="0"/>
      <w:sz w:val="28"/>
      <w:szCs w:val="28"/>
    </w:rPr>
  </w:style>
  <w:style w:type="character" w:customStyle="1" w:styleId="WW8Num23z1">
    <w:name w:val="WW8Num23z1"/>
    <w:rsid w:val="00915C16"/>
    <w:rPr>
      <w:b/>
      <w:bCs/>
      <w:sz w:val="28"/>
      <w:szCs w:val="28"/>
    </w:rPr>
  </w:style>
  <w:style w:type="character" w:customStyle="1" w:styleId="WW8Num24z0">
    <w:name w:val="WW8Num24z0"/>
    <w:rsid w:val="00915C16"/>
    <w:rPr>
      <w:b w:val="0"/>
      <w:bCs w:val="0"/>
      <w:sz w:val="28"/>
      <w:szCs w:val="28"/>
    </w:rPr>
  </w:style>
  <w:style w:type="character" w:customStyle="1" w:styleId="WW-Absatz-Standardschriftart111">
    <w:name w:val="WW-Absatz-Standardschriftart111"/>
    <w:rsid w:val="00915C16"/>
  </w:style>
  <w:style w:type="character" w:customStyle="1" w:styleId="WW-Absatz-Standardschriftart1111">
    <w:name w:val="WW-Absatz-Standardschriftart1111"/>
    <w:rsid w:val="00915C16"/>
  </w:style>
  <w:style w:type="character" w:customStyle="1" w:styleId="WW8Num25z0">
    <w:name w:val="WW8Num25z0"/>
    <w:rsid w:val="00915C16"/>
    <w:rPr>
      <w:rFonts w:ascii="Symbol" w:hAnsi="Symbol" w:cs="OpenSymbol"/>
    </w:rPr>
  </w:style>
  <w:style w:type="character" w:customStyle="1" w:styleId="WW8Num26z0">
    <w:name w:val="WW8Num26z0"/>
    <w:rsid w:val="00915C16"/>
    <w:rPr>
      <w:b w:val="0"/>
      <w:bCs w:val="0"/>
      <w:sz w:val="28"/>
      <w:szCs w:val="28"/>
    </w:rPr>
  </w:style>
  <w:style w:type="character" w:customStyle="1" w:styleId="WW-Absatz-Standardschriftart11111">
    <w:name w:val="WW-Absatz-Standardschriftart11111"/>
    <w:rsid w:val="00915C16"/>
  </w:style>
  <w:style w:type="character" w:customStyle="1" w:styleId="WW8Num13z0">
    <w:name w:val="WW8Num13z0"/>
    <w:rsid w:val="00915C16"/>
    <w:rPr>
      <w:rFonts w:ascii="Symbol" w:hAnsi="Symbol" w:cs="OpenSymbol"/>
    </w:rPr>
  </w:style>
  <w:style w:type="character" w:customStyle="1" w:styleId="WW8Num17z1">
    <w:name w:val="WW8Num17z1"/>
    <w:rsid w:val="00915C16"/>
    <w:rPr>
      <w:b/>
      <w:bCs/>
      <w:sz w:val="26"/>
      <w:szCs w:val="26"/>
    </w:rPr>
  </w:style>
  <w:style w:type="character" w:customStyle="1" w:styleId="WW8Num18z0">
    <w:name w:val="WW8Num18z0"/>
    <w:rsid w:val="00915C16"/>
    <w:rPr>
      <w:b w:val="0"/>
      <w:bCs w:val="0"/>
      <w:sz w:val="28"/>
      <w:szCs w:val="28"/>
    </w:rPr>
  </w:style>
  <w:style w:type="character" w:customStyle="1" w:styleId="WW8Num22z1">
    <w:name w:val="WW8Num22z1"/>
    <w:rsid w:val="00915C16"/>
    <w:rPr>
      <w:b/>
      <w:bCs/>
      <w:sz w:val="28"/>
      <w:szCs w:val="28"/>
    </w:rPr>
  </w:style>
  <w:style w:type="character" w:customStyle="1" w:styleId="WW-Absatz-Standardschriftart111111">
    <w:name w:val="WW-Absatz-Standardschriftart111111"/>
    <w:rsid w:val="00915C16"/>
  </w:style>
  <w:style w:type="character" w:customStyle="1" w:styleId="WW-Absatz-Standardschriftart1111111">
    <w:name w:val="WW-Absatz-Standardschriftart1111111"/>
    <w:rsid w:val="00915C16"/>
  </w:style>
  <w:style w:type="character" w:customStyle="1" w:styleId="WW-Absatz-Standardschriftart11111111">
    <w:name w:val="WW-Absatz-Standardschriftart11111111"/>
    <w:rsid w:val="00915C16"/>
  </w:style>
  <w:style w:type="character" w:customStyle="1" w:styleId="WW-Absatz-Standardschriftart111111111">
    <w:name w:val="WW-Absatz-Standardschriftart111111111"/>
    <w:rsid w:val="00915C16"/>
  </w:style>
  <w:style w:type="character" w:customStyle="1" w:styleId="WW-Absatz-Standardschriftart1111111111">
    <w:name w:val="WW-Absatz-Standardschriftart1111111111"/>
    <w:rsid w:val="00915C16"/>
  </w:style>
  <w:style w:type="character" w:customStyle="1" w:styleId="WW-Absatz-Standardschriftart11111111111">
    <w:name w:val="WW-Absatz-Standardschriftart11111111111"/>
    <w:rsid w:val="00915C16"/>
  </w:style>
  <w:style w:type="character" w:customStyle="1" w:styleId="WW-Absatz-Standardschriftart111111111111">
    <w:name w:val="WW-Absatz-Standardschriftart111111111111"/>
    <w:rsid w:val="00915C16"/>
  </w:style>
  <w:style w:type="character" w:customStyle="1" w:styleId="WW-Absatz-Standardschriftart1111111111111">
    <w:name w:val="WW-Absatz-Standardschriftart1111111111111"/>
    <w:rsid w:val="00915C16"/>
  </w:style>
  <w:style w:type="character" w:customStyle="1" w:styleId="WW-Absatz-Standardschriftart11111111111111">
    <w:name w:val="WW-Absatz-Standardschriftart11111111111111"/>
    <w:rsid w:val="00915C16"/>
  </w:style>
  <w:style w:type="character" w:customStyle="1" w:styleId="WW-Absatz-Standardschriftart111111111111111">
    <w:name w:val="WW-Absatz-Standardschriftart111111111111111"/>
    <w:rsid w:val="00915C16"/>
  </w:style>
  <w:style w:type="character" w:customStyle="1" w:styleId="WW-Absatz-Standardschriftart1111111111111111">
    <w:name w:val="WW-Absatz-Standardschriftart1111111111111111"/>
    <w:rsid w:val="00915C16"/>
  </w:style>
  <w:style w:type="character" w:customStyle="1" w:styleId="WW8Num23z0">
    <w:name w:val="WW8Num23z0"/>
    <w:rsid w:val="00915C16"/>
    <w:rPr>
      <w:b w:val="0"/>
      <w:bCs w:val="0"/>
      <w:sz w:val="28"/>
      <w:szCs w:val="28"/>
    </w:rPr>
  </w:style>
  <w:style w:type="character" w:customStyle="1" w:styleId="WW-Absatz-Standardschriftart11111111111111111">
    <w:name w:val="WW-Absatz-Standardschriftart11111111111111111"/>
    <w:rsid w:val="00915C16"/>
  </w:style>
  <w:style w:type="character" w:customStyle="1" w:styleId="WW-Absatz-Standardschriftart111111111111111111">
    <w:name w:val="WW-Absatz-Standardschriftart111111111111111111"/>
    <w:rsid w:val="00915C16"/>
  </w:style>
  <w:style w:type="character" w:customStyle="1" w:styleId="WW-Absatz-Standardschriftart1111111111111111111">
    <w:name w:val="WW-Absatz-Standardschriftart1111111111111111111"/>
    <w:rsid w:val="00915C16"/>
  </w:style>
  <w:style w:type="character" w:customStyle="1" w:styleId="WW-Absatz-Standardschriftart11111111111111111111">
    <w:name w:val="WW-Absatz-Standardschriftart11111111111111111111"/>
    <w:rsid w:val="00915C16"/>
  </w:style>
  <w:style w:type="character" w:customStyle="1" w:styleId="WW-Absatz-Standardschriftart111111111111111111111">
    <w:name w:val="WW-Absatz-Standardschriftart111111111111111111111"/>
    <w:rsid w:val="00915C16"/>
  </w:style>
  <w:style w:type="character" w:customStyle="1" w:styleId="WW-Absatz-Standardschriftart1111111111111111111111">
    <w:name w:val="WW-Absatz-Standardschriftart1111111111111111111111"/>
    <w:rsid w:val="00915C16"/>
  </w:style>
  <w:style w:type="character" w:customStyle="1" w:styleId="WW-Absatz-Standardschriftart11111111111111111111111">
    <w:name w:val="WW-Absatz-Standardschriftart11111111111111111111111"/>
    <w:rsid w:val="00915C16"/>
  </w:style>
  <w:style w:type="character" w:customStyle="1" w:styleId="WW8Num22z4">
    <w:name w:val="WW8Num22z4"/>
    <w:rsid w:val="00915C16"/>
    <w:rPr>
      <w:b/>
      <w:bCs/>
      <w:sz w:val="28"/>
      <w:szCs w:val="28"/>
    </w:rPr>
  </w:style>
  <w:style w:type="character" w:customStyle="1" w:styleId="WW-Absatz-Standardschriftart111111111111111111111111">
    <w:name w:val="WW-Absatz-Standardschriftart111111111111111111111111"/>
    <w:rsid w:val="00915C16"/>
  </w:style>
  <w:style w:type="character" w:customStyle="1" w:styleId="WW-Absatz-Standardschriftart1111111111111111111111111">
    <w:name w:val="WW-Absatz-Standardschriftart1111111111111111111111111"/>
    <w:rsid w:val="00915C16"/>
  </w:style>
  <w:style w:type="character" w:customStyle="1" w:styleId="WW-Absatz-Standardschriftart11111111111111111111111111">
    <w:name w:val="WW-Absatz-Standardschriftart11111111111111111111111111"/>
    <w:rsid w:val="00915C16"/>
  </w:style>
  <w:style w:type="character" w:customStyle="1" w:styleId="WW8Num27z0">
    <w:name w:val="WW8Num27z0"/>
    <w:rsid w:val="00915C16"/>
    <w:rPr>
      <w:b w:val="0"/>
      <w:bCs w:val="0"/>
      <w:sz w:val="28"/>
      <w:szCs w:val="28"/>
    </w:rPr>
  </w:style>
  <w:style w:type="character" w:customStyle="1" w:styleId="WW-Absatz-Standardschriftart111111111111111111111111111">
    <w:name w:val="WW-Absatz-Standardschriftart111111111111111111111111111"/>
    <w:rsid w:val="00915C16"/>
  </w:style>
  <w:style w:type="character" w:customStyle="1" w:styleId="WW-Absatz-Standardschriftart1111111111111111111111111111">
    <w:name w:val="WW-Absatz-Standardschriftart1111111111111111111111111111"/>
    <w:rsid w:val="00915C16"/>
  </w:style>
  <w:style w:type="character" w:customStyle="1" w:styleId="WW-Absatz-Standardschriftart11111111111111111111111111111">
    <w:name w:val="WW-Absatz-Standardschriftart11111111111111111111111111111"/>
    <w:rsid w:val="00915C16"/>
  </w:style>
  <w:style w:type="character" w:customStyle="1" w:styleId="WW-Absatz-Standardschriftart111111111111111111111111111111">
    <w:name w:val="WW-Absatz-Standardschriftart111111111111111111111111111111"/>
    <w:rsid w:val="00915C16"/>
  </w:style>
  <w:style w:type="character" w:customStyle="1" w:styleId="WW-Absatz-Standardschriftart1111111111111111111111111111111">
    <w:name w:val="WW-Absatz-Standardschriftart1111111111111111111111111111111"/>
    <w:rsid w:val="00915C16"/>
  </w:style>
  <w:style w:type="character" w:customStyle="1" w:styleId="WW-Absatz-Standardschriftart11111111111111111111111111111111">
    <w:name w:val="WW-Absatz-Standardschriftart11111111111111111111111111111111"/>
    <w:rsid w:val="00915C16"/>
  </w:style>
  <w:style w:type="character" w:customStyle="1" w:styleId="WW-Absatz-Standardschriftart111111111111111111111111111111111">
    <w:name w:val="WW-Absatz-Standardschriftart111111111111111111111111111111111"/>
    <w:rsid w:val="00915C16"/>
  </w:style>
  <w:style w:type="character" w:customStyle="1" w:styleId="WW-Absatz-Standardschriftart1111111111111111111111111111111111">
    <w:name w:val="WW-Absatz-Standardschriftart1111111111111111111111111111111111"/>
    <w:rsid w:val="00915C16"/>
  </w:style>
  <w:style w:type="character" w:customStyle="1" w:styleId="WW-Absatz-Standardschriftart11111111111111111111111111111111111">
    <w:name w:val="WW-Absatz-Standardschriftart11111111111111111111111111111111111"/>
    <w:rsid w:val="00915C16"/>
  </w:style>
  <w:style w:type="character" w:customStyle="1" w:styleId="WW-Absatz-Standardschriftart111111111111111111111111111111111111">
    <w:name w:val="WW-Absatz-Standardschriftart111111111111111111111111111111111111"/>
    <w:rsid w:val="00915C16"/>
  </w:style>
  <w:style w:type="character" w:customStyle="1" w:styleId="WW-Absatz-Standardschriftart1111111111111111111111111111111111111">
    <w:name w:val="WW-Absatz-Standardschriftart1111111111111111111111111111111111111"/>
    <w:rsid w:val="00915C16"/>
  </w:style>
  <w:style w:type="character" w:customStyle="1" w:styleId="WW-Absatz-Standardschriftart11111111111111111111111111111111111111">
    <w:name w:val="WW-Absatz-Standardschriftart11111111111111111111111111111111111111"/>
    <w:rsid w:val="00915C16"/>
  </w:style>
  <w:style w:type="character" w:customStyle="1" w:styleId="WW-Absatz-Standardschriftart111111111111111111111111111111111111111">
    <w:name w:val="WW-Absatz-Standardschriftart111111111111111111111111111111111111111"/>
    <w:rsid w:val="00915C16"/>
  </w:style>
  <w:style w:type="character" w:customStyle="1" w:styleId="WW-Absatz-Standardschriftart1111111111111111111111111111111111111111">
    <w:name w:val="WW-Absatz-Standardschriftart1111111111111111111111111111111111111111"/>
    <w:rsid w:val="00915C16"/>
  </w:style>
  <w:style w:type="character" w:customStyle="1" w:styleId="WW-Absatz-Standardschriftart11111111111111111111111111111111111111111">
    <w:name w:val="WW-Absatz-Standardschriftart11111111111111111111111111111111111111111"/>
    <w:rsid w:val="00915C16"/>
  </w:style>
  <w:style w:type="character" w:customStyle="1" w:styleId="WW-Absatz-Standardschriftart111111111111111111111111111111111111111111">
    <w:name w:val="WW-Absatz-Standardschriftart111111111111111111111111111111111111111111"/>
    <w:rsid w:val="00915C16"/>
  </w:style>
  <w:style w:type="character" w:customStyle="1" w:styleId="WW-Absatz-Standardschriftart1111111111111111111111111111111111111111111">
    <w:name w:val="WW-Absatz-Standardschriftart1111111111111111111111111111111111111111111"/>
    <w:rsid w:val="00915C16"/>
  </w:style>
  <w:style w:type="character" w:customStyle="1" w:styleId="WW-Absatz-Standardschriftart11111111111111111111111111111111111111111111">
    <w:name w:val="WW-Absatz-Standardschriftart11111111111111111111111111111111111111111111"/>
    <w:rsid w:val="00915C16"/>
  </w:style>
  <w:style w:type="character" w:customStyle="1" w:styleId="WW-Absatz-Standardschriftart111111111111111111111111111111111111111111111">
    <w:name w:val="WW-Absatz-Standardschriftart111111111111111111111111111111111111111111111"/>
    <w:rsid w:val="00915C16"/>
  </w:style>
  <w:style w:type="character" w:customStyle="1" w:styleId="WW-Absatz-Standardschriftart1111111111111111111111111111111111111111111111">
    <w:name w:val="WW-Absatz-Standardschriftart1111111111111111111111111111111111111111111111"/>
    <w:rsid w:val="00915C16"/>
  </w:style>
  <w:style w:type="character" w:customStyle="1" w:styleId="WW-Absatz-Standardschriftart11111111111111111111111111111111111111111111111">
    <w:name w:val="WW-Absatz-Standardschriftart11111111111111111111111111111111111111111111111"/>
    <w:rsid w:val="00915C16"/>
  </w:style>
  <w:style w:type="character" w:customStyle="1" w:styleId="WW-Absatz-Standardschriftart111111111111111111111111111111111111111111111111">
    <w:name w:val="WW-Absatz-Standardschriftart111111111111111111111111111111111111111111111111"/>
    <w:rsid w:val="00915C16"/>
  </w:style>
  <w:style w:type="character" w:customStyle="1" w:styleId="WW-Absatz-Standardschriftart1111111111111111111111111111111111111111111111111">
    <w:name w:val="WW-Absatz-Standardschriftart1111111111111111111111111111111111111111111111111"/>
    <w:rsid w:val="00915C16"/>
  </w:style>
  <w:style w:type="character" w:customStyle="1" w:styleId="WW-Absatz-Standardschriftart11111111111111111111111111111111111111111111111111">
    <w:name w:val="WW-Absatz-Standardschriftart11111111111111111111111111111111111111111111111111"/>
    <w:rsid w:val="00915C16"/>
  </w:style>
  <w:style w:type="character" w:customStyle="1" w:styleId="a3">
    <w:name w:val="Символ нумерации"/>
    <w:rsid w:val="00915C16"/>
    <w:rPr>
      <w:b/>
      <w:bCs/>
      <w:sz w:val="28"/>
      <w:szCs w:val="28"/>
    </w:rPr>
  </w:style>
  <w:style w:type="character" w:customStyle="1" w:styleId="a4">
    <w:name w:val="Маркеры списка"/>
    <w:rsid w:val="00915C16"/>
    <w:rPr>
      <w:rFonts w:ascii="OpenSymbol" w:eastAsia="OpenSymbol" w:hAnsi="OpenSymbol" w:cs="OpenSymbol"/>
    </w:rPr>
  </w:style>
  <w:style w:type="character" w:customStyle="1" w:styleId="11">
    <w:name w:val="Основной шрифт абзаца1"/>
    <w:rsid w:val="00915C16"/>
  </w:style>
  <w:style w:type="character" w:styleId="a5">
    <w:name w:val="Hyperlink"/>
    <w:basedOn w:val="11"/>
    <w:rsid w:val="00915C16"/>
    <w:rPr>
      <w:color w:val="0000FF"/>
      <w:u w:val="single"/>
    </w:rPr>
  </w:style>
  <w:style w:type="character" w:styleId="a6">
    <w:name w:val="Emphasis"/>
    <w:basedOn w:val="2"/>
    <w:qFormat/>
    <w:rsid w:val="00915C16"/>
    <w:rPr>
      <w:i/>
      <w:iCs/>
    </w:rPr>
  </w:style>
  <w:style w:type="character" w:customStyle="1" w:styleId="WW8Num27z1">
    <w:name w:val="WW8Num27z1"/>
    <w:rsid w:val="00915C16"/>
    <w:rPr>
      <w:rFonts w:ascii="Courier New" w:hAnsi="Courier New" w:cs="Courier New"/>
    </w:rPr>
  </w:style>
  <w:style w:type="character" w:customStyle="1" w:styleId="WW8Num27z2">
    <w:name w:val="WW8Num27z2"/>
    <w:rsid w:val="00915C16"/>
    <w:rPr>
      <w:rFonts w:ascii="Wingdings" w:hAnsi="Wingdings"/>
    </w:rPr>
  </w:style>
  <w:style w:type="character" w:customStyle="1" w:styleId="WW8Num36z0">
    <w:name w:val="WW8Num36z0"/>
    <w:rsid w:val="00915C16"/>
    <w:rPr>
      <w:rFonts w:ascii="Symbol" w:hAnsi="Symbol"/>
    </w:rPr>
  </w:style>
  <w:style w:type="character" w:customStyle="1" w:styleId="WW8Num36z1">
    <w:name w:val="WW8Num36z1"/>
    <w:rsid w:val="00915C16"/>
    <w:rPr>
      <w:rFonts w:ascii="Courier New" w:hAnsi="Courier New" w:cs="Courier New"/>
    </w:rPr>
  </w:style>
  <w:style w:type="character" w:customStyle="1" w:styleId="WW8Num36z2">
    <w:name w:val="WW8Num36z2"/>
    <w:rsid w:val="00915C16"/>
    <w:rPr>
      <w:rFonts w:ascii="Wingdings" w:hAnsi="Wingdings"/>
    </w:rPr>
  </w:style>
  <w:style w:type="character" w:customStyle="1" w:styleId="WW8Num48z1">
    <w:name w:val="WW8Num48z1"/>
    <w:rsid w:val="00915C16"/>
    <w:rPr>
      <w:rFonts w:ascii="Courier New" w:hAnsi="Courier New" w:cs="Courier New"/>
    </w:rPr>
  </w:style>
  <w:style w:type="character" w:customStyle="1" w:styleId="WW8Num48z2">
    <w:name w:val="WW8Num48z2"/>
    <w:rsid w:val="00915C16"/>
    <w:rPr>
      <w:rFonts w:ascii="Wingdings" w:hAnsi="Wingdings"/>
    </w:rPr>
  </w:style>
  <w:style w:type="character" w:customStyle="1" w:styleId="WW8Num48z3">
    <w:name w:val="WW8Num48z3"/>
    <w:rsid w:val="00915C16"/>
    <w:rPr>
      <w:rFonts w:ascii="Symbol" w:hAnsi="Symbol"/>
    </w:rPr>
  </w:style>
  <w:style w:type="character" w:customStyle="1" w:styleId="WW8Num16z0">
    <w:name w:val="WW8Num16z0"/>
    <w:rsid w:val="00915C16"/>
    <w:rPr>
      <w:rFonts w:ascii="Symbol" w:hAnsi="Symbol"/>
    </w:rPr>
  </w:style>
  <w:style w:type="character" w:customStyle="1" w:styleId="WW8Num16z1">
    <w:name w:val="WW8Num16z1"/>
    <w:rsid w:val="00915C16"/>
    <w:rPr>
      <w:rFonts w:ascii="Courier New" w:hAnsi="Courier New" w:cs="Courier New"/>
    </w:rPr>
  </w:style>
  <w:style w:type="character" w:customStyle="1" w:styleId="WW8Num16z2">
    <w:name w:val="WW8Num16z2"/>
    <w:rsid w:val="00915C16"/>
    <w:rPr>
      <w:rFonts w:ascii="Wingdings" w:hAnsi="Wingdings"/>
    </w:rPr>
  </w:style>
  <w:style w:type="character" w:customStyle="1" w:styleId="WW8Num34z0">
    <w:name w:val="WW8Num34z0"/>
    <w:rsid w:val="00915C16"/>
    <w:rPr>
      <w:rFonts w:ascii="Courier New" w:hAnsi="Courier New" w:cs="Courier New"/>
    </w:rPr>
  </w:style>
  <w:style w:type="character" w:customStyle="1" w:styleId="WW8Num34z2">
    <w:name w:val="WW8Num34z2"/>
    <w:rsid w:val="00915C16"/>
    <w:rPr>
      <w:rFonts w:ascii="Wingdings" w:hAnsi="Wingdings"/>
    </w:rPr>
  </w:style>
  <w:style w:type="character" w:customStyle="1" w:styleId="WW8Num34z3">
    <w:name w:val="WW8Num34z3"/>
    <w:rsid w:val="00915C16"/>
    <w:rPr>
      <w:rFonts w:ascii="Symbol" w:hAnsi="Symbol"/>
    </w:rPr>
  </w:style>
  <w:style w:type="character" w:customStyle="1" w:styleId="WW8Num11z0">
    <w:name w:val="WW8Num11z0"/>
    <w:rsid w:val="00915C16"/>
    <w:rPr>
      <w:rFonts w:ascii="Symbol" w:hAnsi="Symbol"/>
    </w:rPr>
  </w:style>
  <w:style w:type="character" w:customStyle="1" w:styleId="WW8Num11z1">
    <w:name w:val="WW8Num11z1"/>
    <w:rsid w:val="00915C16"/>
    <w:rPr>
      <w:rFonts w:ascii="Courier New" w:hAnsi="Courier New" w:cs="Courier New"/>
    </w:rPr>
  </w:style>
  <w:style w:type="character" w:customStyle="1" w:styleId="WW8Num11z2">
    <w:name w:val="WW8Num11z2"/>
    <w:rsid w:val="00915C16"/>
    <w:rPr>
      <w:rFonts w:ascii="Wingdings" w:hAnsi="Wingdings"/>
    </w:rPr>
  </w:style>
  <w:style w:type="paragraph" w:customStyle="1" w:styleId="a7">
    <w:name w:val="Заголовок"/>
    <w:basedOn w:val="a"/>
    <w:next w:val="a8"/>
    <w:rsid w:val="00915C16"/>
    <w:pPr>
      <w:keepNext/>
      <w:spacing w:before="240" w:after="120"/>
    </w:pPr>
    <w:rPr>
      <w:rFonts w:ascii="Arial" w:hAnsi="Arial" w:cs="Tahoma"/>
      <w:sz w:val="28"/>
      <w:szCs w:val="28"/>
    </w:rPr>
  </w:style>
  <w:style w:type="paragraph" w:styleId="a8">
    <w:name w:val="Body Text"/>
    <w:basedOn w:val="a"/>
    <w:link w:val="a9"/>
    <w:rsid w:val="00915C16"/>
    <w:pPr>
      <w:spacing w:after="120"/>
    </w:pPr>
  </w:style>
  <w:style w:type="character" w:customStyle="1" w:styleId="a9">
    <w:name w:val="Основной текст Знак"/>
    <w:basedOn w:val="a0"/>
    <w:link w:val="a8"/>
    <w:rsid w:val="00915C16"/>
    <w:rPr>
      <w:rFonts w:ascii="Times New Roman" w:eastAsia="Lucida Sans Unicode" w:hAnsi="Times New Roman" w:cs="Times New Roman"/>
      <w:kern w:val="1"/>
      <w:sz w:val="24"/>
      <w:szCs w:val="24"/>
      <w:lang/>
    </w:rPr>
  </w:style>
  <w:style w:type="paragraph" w:styleId="aa">
    <w:name w:val="List"/>
    <w:basedOn w:val="a8"/>
    <w:rsid w:val="00915C16"/>
    <w:rPr>
      <w:rFonts w:cs="Tahoma"/>
    </w:rPr>
  </w:style>
  <w:style w:type="paragraph" w:customStyle="1" w:styleId="40">
    <w:name w:val="Название4"/>
    <w:basedOn w:val="a"/>
    <w:rsid w:val="00915C16"/>
    <w:pPr>
      <w:suppressLineNumbers/>
      <w:spacing w:before="120" w:after="120"/>
    </w:pPr>
    <w:rPr>
      <w:rFonts w:ascii="Arial" w:hAnsi="Arial" w:cs="Mangal"/>
      <w:i/>
      <w:iCs/>
      <w:sz w:val="20"/>
    </w:rPr>
  </w:style>
  <w:style w:type="paragraph" w:customStyle="1" w:styleId="41">
    <w:name w:val="Указатель4"/>
    <w:basedOn w:val="a"/>
    <w:rsid w:val="00915C16"/>
    <w:pPr>
      <w:suppressLineNumbers/>
    </w:pPr>
    <w:rPr>
      <w:rFonts w:ascii="Arial" w:hAnsi="Arial" w:cs="Mangal"/>
    </w:rPr>
  </w:style>
  <w:style w:type="paragraph" w:customStyle="1" w:styleId="30">
    <w:name w:val="Название3"/>
    <w:basedOn w:val="a"/>
    <w:rsid w:val="00915C16"/>
    <w:pPr>
      <w:suppressLineNumbers/>
      <w:spacing w:before="120" w:after="120"/>
    </w:pPr>
    <w:rPr>
      <w:rFonts w:ascii="Arial" w:hAnsi="Arial" w:cs="Mangal"/>
      <w:i/>
      <w:iCs/>
      <w:sz w:val="20"/>
    </w:rPr>
  </w:style>
  <w:style w:type="paragraph" w:customStyle="1" w:styleId="31">
    <w:name w:val="Указатель3"/>
    <w:basedOn w:val="a"/>
    <w:rsid w:val="00915C16"/>
    <w:pPr>
      <w:suppressLineNumbers/>
    </w:pPr>
    <w:rPr>
      <w:rFonts w:ascii="Arial" w:hAnsi="Arial" w:cs="Mangal"/>
    </w:rPr>
  </w:style>
  <w:style w:type="paragraph" w:customStyle="1" w:styleId="20">
    <w:name w:val="Название2"/>
    <w:basedOn w:val="a"/>
    <w:rsid w:val="00915C16"/>
    <w:pPr>
      <w:suppressLineNumbers/>
      <w:spacing w:before="120" w:after="120"/>
    </w:pPr>
    <w:rPr>
      <w:rFonts w:ascii="Arial" w:hAnsi="Arial" w:cs="Mangal"/>
      <w:i/>
      <w:iCs/>
      <w:sz w:val="20"/>
    </w:rPr>
  </w:style>
  <w:style w:type="paragraph" w:customStyle="1" w:styleId="21">
    <w:name w:val="Указатель2"/>
    <w:basedOn w:val="a"/>
    <w:rsid w:val="00915C16"/>
    <w:pPr>
      <w:suppressLineNumbers/>
    </w:pPr>
    <w:rPr>
      <w:rFonts w:ascii="Arial" w:hAnsi="Arial" w:cs="Mangal"/>
    </w:rPr>
  </w:style>
  <w:style w:type="paragraph" w:customStyle="1" w:styleId="12">
    <w:name w:val="Название1"/>
    <w:basedOn w:val="a"/>
    <w:rsid w:val="00915C16"/>
    <w:pPr>
      <w:suppressLineNumbers/>
      <w:spacing w:before="120" w:after="120"/>
    </w:pPr>
    <w:rPr>
      <w:rFonts w:cs="Tahoma"/>
      <w:i/>
      <w:iCs/>
    </w:rPr>
  </w:style>
  <w:style w:type="paragraph" w:customStyle="1" w:styleId="13">
    <w:name w:val="Указатель1"/>
    <w:basedOn w:val="a"/>
    <w:rsid w:val="00915C16"/>
    <w:pPr>
      <w:suppressLineNumbers/>
    </w:pPr>
    <w:rPr>
      <w:rFonts w:cs="Tahoma"/>
    </w:rPr>
  </w:style>
  <w:style w:type="paragraph" w:customStyle="1" w:styleId="ConsTitle">
    <w:name w:val="ConsTitle"/>
    <w:rsid w:val="00915C1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b">
    <w:name w:val="Содержимое таблицы"/>
    <w:basedOn w:val="a"/>
    <w:rsid w:val="00915C16"/>
    <w:pPr>
      <w:suppressLineNumbers/>
    </w:pPr>
  </w:style>
  <w:style w:type="paragraph" w:customStyle="1" w:styleId="ac">
    <w:name w:val="Заголовок таблицы"/>
    <w:basedOn w:val="ab"/>
    <w:rsid w:val="00915C16"/>
    <w:pPr>
      <w:jc w:val="center"/>
    </w:pPr>
    <w:rPr>
      <w:b/>
      <w:bCs/>
    </w:rPr>
  </w:style>
  <w:style w:type="paragraph" w:customStyle="1" w:styleId="ConsPlusNormal">
    <w:name w:val="ConsPlusNormal"/>
    <w:rsid w:val="00915C1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15C16"/>
    <w:pPr>
      <w:suppressAutoHyphens/>
      <w:autoSpaceDE w:val="0"/>
      <w:spacing w:after="0" w:line="240" w:lineRule="auto"/>
      <w:ind w:right="19772" w:firstLine="720"/>
    </w:pPr>
    <w:rPr>
      <w:rFonts w:ascii="Arial" w:eastAsia="Arial" w:hAnsi="Arial" w:cs="Arial"/>
      <w:lang w:eastAsia="ar-SA"/>
    </w:rPr>
  </w:style>
  <w:style w:type="paragraph" w:customStyle="1" w:styleId="14">
    <w:name w:val="марк список 1"/>
    <w:basedOn w:val="a"/>
    <w:rsid w:val="00915C16"/>
    <w:pPr>
      <w:widowControl/>
      <w:tabs>
        <w:tab w:val="left" w:pos="720"/>
      </w:tabs>
      <w:suppressAutoHyphens w:val="0"/>
      <w:spacing w:before="120" w:after="120"/>
      <w:ind w:left="-1474" w:hanging="720"/>
      <w:jc w:val="both"/>
    </w:pPr>
    <w:rPr>
      <w:rFonts w:eastAsia="Times New Roman"/>
      <w:szCs w:val="20"/>
    </w:rPr>
  </w:style>
  <w:style w:type="paragraph" w:styleId="ad">
    <w:name w:val="Normal (Web)"/>
    <w:basedOn w:val="a"/>
    <w:rsid w:val="00915C16"/>
    <w:pPr>
      <w:widowControl/>
      <w:suppressAutoHyphens w:val="0"/>
      <w:spacing w:before="100" w:after="100"/>
    </w:pPr>
    <w:rPr>
      <w:rFonts w:eastAsia="Times New Roman"/>
    </w:rPr>
  </w:style>
  <w:style w:type="paragraph" w:styleId="ae">
    <w:name w:val="Body Text Indent"/>
    <w:basedOn w:val="a"/>
    <w:link w:val="af"/>
    <w:rsid w:val="00915C16"/>
    <w:pPr>
      <w:spacing w:after="120"/>
      <w:ind w:left="283"/>
    </w:pPr>
  </w:style>
  <w:style w:type="character" w:customStyle="1" w:styleId="af">
    <w:name w:val="Основной текст с отступом Знак"/>
    <w:basedOn w:val="a0"/>
    <w:link w:val="ae"/>
    <w:rsid w:val="00915C16"/>
    <w:rPr>
      <w:rFonts w:ascii="Times New Roman" w:eastAsia="Lucida Sans Unicode" w:hAnsi="Times New Roman" w:cs="Times New Roman"/>
      <w:kern w:val="1"/>
      <w:sz w:val="24"/>
      <w:szCs w:val="24"/>
      <w:lang/>
    </w:rPr>
  </w:style>
  <w:style w:type="paragraph" w:customStyle="1" w:styleId="af0">
    <w:name w:val="основной текст документа"/>
    <w:basedOn w:val="a"/>
    <w:rsid w:val="00915C16"/>
    <w:pPr>
      <w:widowControl/>
      <w:suppressAutoHyphens w:val="0"/>
      <w:spacing w:before="120" w:after="120"/>
      <w:jc w:val="both"/>
    </w:pPr>
    <w:rPr>
      <w:rFonts w:eastAsia="Times New Roman"/>
      <w:szCs w:val="20"/>
    </w:rPr>
  </w:style>
  <w:style w:type="paragraph" w:customStyle="1" w:styleId="ConsPlusNonformat">
    <w:name w:val="ConsPlusNonformat"/>
    <w:rsid w:val="00915C16"/>
    <w:pPr>
      <w:widowControl w:val="0"/>
      <w:suppressAutoHyphens/>
      <w:autoSpaceDE w:val="0"/>
      <w:spacing w:after="0" w:line="240" w:lineRule="auto"/>
    </w:pPr>
    <w:rPr>
      <w:rFonts w:ascii="Courier New" w:eastAsia="Arial" w:hAnsi="Courier New" w:cs="Courier New"/>
      <w:sz w:val="20"/>
      <w:szCs w:val="20"/>
      <w:lang w:eastAsia="ar-SA"/>
    </w:rPr>
  </w:style>
  <w:style w:type="paragraph" w:styleId="af1">
    <w:name w:val="No Spacing"/>
    <w:qFormat/>
    <w:rsid w:val="00915C16"/>
    <w:pPr>
      <w:suppressAutoHyphens/>
      <w:spacing w:after="0" w:line="240" w:lineRule="auto"/>
    </w:pPr>
    <w:rPr>
      <w:rFonts w:ascii="Calibri" w:eastAsia="Calibri" w:hAnsi="Calibri" w:cs="Times New Roman"/>
      <w:lang w:eastAsia="ar-SA"/>
    </w:rPr>
  </w:style>
  <w:style w:type="paragraph" w:customStyle="1" w:styleId="ConsPlusTitle">
    <w:name w:val="ConsPlusTitle"/>
    <w:uiPriority w:val="99"/>
    <w:rsid w:val="00915C1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915C16"/>
    <w:pPr>
      <w:widowControl/>
      <w:spacing w:after="120" w:line="480" w:lineRule="auto"/>
    </w:pPr>
    <w:rPr>
      <w:rFonts w:eastAsia="Times New Roman"/>
    </w:rPr>
  </w:style>
  <w:style w:type="paragraph" w:styleId="af2">
    <w:name w:val="List Paragraph"/>
    <w:basedOn w:val="a"/>
    <w:qFormat/>
    <w:rsid w:val="00915C16"/>
    <w:pPr>
      <w:widowControl/>
      <w:suppressAutoHyphens w:val="0"/>
      <w:ind w:left="720"/>
    </w:pPr>
    <w:rPr>
      <w:rFonts w:eastAsia="Times New Roman"/>
    </w:rPr>
  </w:style>
  <w:style w:type="paragraph" w:customStyle="1" w:styleId="af3">
    <w:name w:val="Содержимое врезки"/>
    <w:basedOn w:val="a8"/>
    <w:rsid w:val="00915C16"/>
  </w:style>
  <w:style w:type="paragraph" w:customStyle="1" w:styleId="af4">
    <w:name w:val=" Знак"/>
    <w:basedOn w:val="a"/>
    <w:rsid w:val="00915C16"/>
    <w:pPr>
      <w:widowControl/>
      <w:suppressAutoHyphens w:val="0"/>
    </w:pPr>
    <w:rPr>
      <w:rFonts w:ascii="Verdana" w:eastAsia="Calibri" w:hAnsi="Verdana" w:cs="Verdana"/>
      <w:sz w:val="20"/>
      <w:szCs w:val="20"/>
      <w:lang w:val="en-US"/>
    </w:rPr>
  </w:style>
  <w:style w:type="paragraph" w:customStyle="1" w:styleId="310">
    <w:name w:val="Основной текст 31"/>
    <w:basedOn w:val="a"/>
    <w:rsid w:val="00915C16"/>
    <w:pPr>
      <w:widowControl/>
      <w:suppressAutoHyphens w:val="0"/>
      <w:spacing w:after="120"/>
    </w:pPr>
    <w:rPr>
      <w:rFonts w:eastAsia="Times New Roman"/>
      <w:sz w:val="16"/>
      <w:szCs w:val="16"/>
    </w:rPr>
  </w:style>
  <w:style w:type="paragraph" w:customStyle="1" w:styleId="ConsNonformat">
    <w:name w:val="ConsNonformat"/>
    <w:rsid w:val="00915C16"/>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Subtitle"/>
    <w:basedOn w:val="a"/>
    <w:link w:val="af6"/>
    <w:qFormat/>
    <w:rsid w:val="00915C16"/>
    <w:pPr>
      <w:widowControl/>
      <w:suppressAutoHyphens w:val="0"/>
      <w:jc w:val="center"/>
    </w:pPr>
    <w:rPr>
      <w:rFonts w:eastAsia="Times New Roman"/>
      <w:kern w:val="0"/>
      <w:sz w:val="36"/>
      <w:szCs w:val="20"/>
      <w:lang w:eastAsia="ru-RU"/>
    </w:rPr>
  </w:style>
  <w:style w:type="character" w:customStyle="1" w:styleId="af6">
    <w:name w:val="Подзаголовок Знак"/>
    <w:basedOn w:val="a0"/>
    <w:link w:val="af5"/>
    <w:rsid w:val="00915C16"/>
    <w:rPr>
      <w:rFonts w:ascii="Times New Roman" w:eastAsia="Times New Roman" w:hAnsi="Times New Roman" w:cs="Times New Roman"/>
      <w:sz w:val="36"/>
      <w:szCs w:val="20"/>
      <w:lang w:eastAsia="ru-RU"/>
    </w:rPr>
  </w:style>
  <w:style w:type="paragraph" w:styleId="af7">
    <w:name w:val="Title"/>
    <w:basedOn w:val="a"/>
    <w:link w:val="af8"/>
    <w:qFormat/>
    <w:rsid w:val="00915C16"/>
    <w:pPr>
      <w:widowControl/>
      <w:suppressAutoHyphens w:val="0"/>
      <w:jc w:val="center"/>
    </w:pPr>
    <w:rPr>
      <w:rFonts w:eastAsia="Times New Roman"/>
      <w:spacing w:val="60"/>
      <w:kern w:val="0"/>
      <w:sz w:val="36"/>
      <w:szCs w:val="20"/>
      <w:lang w:eastAsia="ru-RU"/>
    </w:rPr>
  </w:style>
  <w:style w:type="character" w:customStyle="1" w:styleId="af8">
    <w:name w:val="Название Знак"/>
    <w:basedOn w:val="a0"/>
    <w:link w:val="af7"/>
    <w:rsid w:val="00915C16"/>
    <w:rPr>
      <w:rFonts w:ascii="Times New Roman" w:eastAsia="Times New Roman" w:hAnsi="Times New Roman" w:cs="Times New Roman"/>
      <w:spacing w:val="60"/>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bansk.org/" TargetMode="External"/><Relationship Id="rId13" Type="http://schemas.openxmlformats.org/officeDocument/2006/relationships/hyperlink" Target="consultantplus://offline/main?base=LAW;n=122811;fld=134;dst=37" TargetMode="External"/><Relationship Id="rId3" Type="http://schemas.openxmlformats.org/officeDocument/2006/relationships/settings" Target="settings.xml"/><Relationship Id="rId7" Type="http://schemas.openxmlformats.org/officeDocument/2006/relationships/hyperlink" Target="http://www.rosim.ru/" TargetMode="External"/><Relationship Id="rId12" Type="http://schemas.openxmlformats.org/officeDocument/2006/relationships/hyperlink" Target="consultantplus://offline/main?base=LAW;n=122811;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22811;fld=134;dst=43" TargetMode="External"/><Relationship Id="rId5" Type="http://schemas.openxmlformats.org/officeDocument/2006/relationships/image" Target="media/image1.wmf"/><Relationship Id="rId15" Type="http://schemas.openxmlformats.org/officeDocument/2006/relationships/oleObject" Target="embeddings/oleObject2.bin"/><Relationship Id="rId10" Type="http://schemas.openxmlformats.org/officeDocument/2006/relationships/hyperlink" Target="consultantplus://offline/main?base=LAW;n=124118;fld=134;dst=100573" TargetMode="External"/><Relationship Id="rId4" Type="http://schemas.openxmlformats.org/officeDocument/2006/relationships/webSettings" Target="webSettings.xml"/><Relationship Id="rId9" Type="http://schemas.openxmlformats.org/officeDocument/2006/relationships/hyperlink" Target="http://www.kabansk.org/" TargetMode="External"/><Relationship Id="rId14" Type="http://schemas.openxmlformats.org/officeDocument/2006/relationships/hyperlink" Target="consultantplus://offline/main?base=LAW;n=122805;fld=134;dst=100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37</Pages>
  <Words>12784</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2015-03-23T01:38:00Z</dcterms:created>
  <dcterms:modified xsi:type="dcterms:W3CDTF">2015-03-23T02:11:00Z</dcterms:modified>
</cp:coreProperties>
</file>