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84D" w:rsidRPr="004C084D" w:rsidRDefault="004C084D" w:rsidP="004C084D">
      <w:pPr>
        <w:spacing w:after="0" w:line="240" w:lineRule="auto"/>
        <w:jc w:val="center"/>
        <w:rPr>
          <w:rFonts w:ascii="Times New Roman" w:eastAsia="Times New Roman" w:hAnsi="Times New Roman" w:cs="Times New Roman"/>
          <w:b/>
          <w:spacing w:val="60"/>
          <w:sz w:val="28"/>
          <w:szCs w:val="20"/>
          <w:lang w:eastAsia="ru-RU"/>
        </w:rPr>
      </w:pPr>
      <w:r w:rsidRPr="004C084D">
        <w:rPr>
          <w:rFonts w:ascii="Times New Roman" w:eastAsia="Times New Roman" w:hAnsi="Times New Roman" w:cs="Times New Roman"/>
          <w:noProof/>
          <w:spacing w:val="60"/>
          <w:sz w:val="36"/>
          <w:szCs w:val="20"/>
          <w:lang w:eastAsia="ru-RU"/>
        </w:rPr>
        <mc:AlternateContent>
          <mc:Choice Requires="wpg">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914400" cy="892810"/>
                <wp:effectExtent l="9525" t="9525" r="9525" b="1206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92810"/>
                          <a:chOff x="3744" y="5040"/>
                          <a:chExt cx="720" cy="720"/>
                        </a:xfrm>
                      </wpg:grpSpPr>
                      <wps:wsp>
                        <wps:cNvPr id="2" name="AutoShape 3"/>
                        <wps:cNvSpPr>
                          <a:spLocks/>
                        </wps:cNvSpPr>
                        <wps:spPr bwMode="auto">
                          <a:xfrm rot="5400000">
                            <a:off x="4032" y="5328"/>
                            <a:ext cx="144" cy="72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a:cxnSpLocks noChangeShapeType="1"/>
                        </wps:cNvCnPr>
                        <wps:spPr bwMode="auto">
                          <a:xfrm>
                            <a:off x="3744" y="50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464" y="50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3744" y="504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E5E7B" id="Группа 1" o:spid="_x0000_s1026" style="position:absolute;margin-left:198pt;margin-top:0;width:1in;height:70.3pt;z-index:251659264" coordorigin="3744,504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4032;top:5328;width:144;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"/>
                <v:line id="Line 4" o:spid="_x0000_s1028" style="position:absolute;visibility:visible;mso-wrap-style:square" from="3744,5040" to="3744,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4464,5040" to="4464,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0" style="position:absolute;visibility:visible;mso-wrap-style:square" from="3744,5040" to="4464,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sidRPr="004C084D">
        <w:rPr>
          <w:rFonts w:ascii="Times New Roman" w:eastAsia="Times New Roman" w:hAnsi="Times New Roman" w:cs="Times New Roman"/>
          <w:b/>
          <w:spacing w:val="60"/>
          <w:sz w:val="28"/>
          <w:szCs w:val="20"/>
          <w:lang w:eastAsia="ru-RU"/>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5" o:title="" gain="74473f"/>
          </v:shape>
          <o:OLEObject Type="Embed" ProgID="Word.Picture.8" ShapeID="_x0000_i1025" DrawAspect="Content" ObjectID="_1564987129" r:id="rId6"/>
        </w:object>
      </w:r>
    </w:p>
    <w:p w:rsidR="004C084D" w:rsidRPr="004C084D" w:rsidRDefault="004C084D" w:rsidP="004C084D">
      <w:pPr>
        <w:spacing w:after="0" w:line="240" w:lineRule="auto"/>
        <w:jc w:val="center"/>
        <w:rPr>
          <w:rFonts w:ascii="Times New Roman" w:eastAsia="Times New Roman" w:hAnsi="Times New Roman" w:cs="Times New Roman"/>
          <w:b/>
          <w:spacing w:val="60"/>
          <w:sz w:val="28"/>
          <w:szCs w:val="20"/>
          <w:lang w:eastAsia="ru-RU"/>
        </w:rPr>
      </w:pPr>
    </w:p>
    <w:p w:rsidR="004C084D" w:rsidRPr="004C084D" w:rsidRDefault="004C084D" w:rsidP="004C084D">
      <w:pPr>
        <w:spacing w:after="0" w:line="240" w:lineRule="auto"/>
        <w:jc w:val="center"/>
        <w:rPr>
          <w:rFonts w:ascii="Bookman Old Style" w:eastAsia="Times New Roman" w:hAnsi="Bookman Old Style" w:cs="Times New Roman"/>
          <w:b/>
          <w:sz w:val="28"/>
          <w:szCs w:val="28"/>
          <w:lang w:eastAsia="ru-RU"/>
        </w:rPr>
      </w:pPr>
      <w:r w:rsidRPr="004C084D">
        <w:rPr>
          <w:rFonts w:ascii="Bookman Old Style" w:eastAsia="Times New Roman" w:hAnsi="Bookman Old Style" w:cs="Times New Roman"/>
          <w:b/>
          <w:sz w:val="28"/>
          <w:szCs w:val="28"/>
          <w:lang w:eastAsia="ru-RU"/>
        </w:rPr>
        <w:t xml:space="preserve">АДМИНИСТРАЦИЯ МУНИЦИПАЛЬНОГО ОБРАЗОВАНИЯ </w:t>
      </w:r>
      <w:r w:rsidRPr="004C084D">
        <w:rPr>
          <w:rFonts w:ascii="Bookman Old Style" w:eastAsia="Times New Roman" w:hAnsi="Bookman Old Style" w:cs="Times New Roman"/>
          <w:b/>
          <w:spacing w:val="70"/>
          <w:sz w:val="28"/>
          <w:szCs w:val="28"/>
          <w:lang w:eastAsia="ru-RU"/>
        </w:rPr>
        <w:t>«КАБАНСКИЙ РАЙОН»</w:t>
      </w:r>
    </w:p>
    <w:p w:rsidR="004C084D" w:rsidRPr="004C084D" w:rsidRDefault="004C084D" w:rsidP="004C084D">
      <w:pPr>
        <w:spacing w:after="0" w:line="240" w:lineRule="auto"/>
        <w:jc w:val="center"/>
        <w:rPr>
          <w:rFonts w:ascii="Bookman Old Style" w:eastAsia="Times New Roman" w:hAnsi="Bookman Old Style" w:cs="Times New Roman"/>
          <w:b/>
          <w:sz w:val="28"/>
          <w:szCs w:val="28"/>
          <w:lang w:eastAsia="ru-RU"/>
        </w:rPr>
      </w:pPr>
      <w:r w:rsidRPr="004C084D">
        <w:rPr>
          <w:rFonts w:ascii="Bookman Old Style" w:eastAsia="Times New Roman" w:hAnsi="Bookman Old Style" w:cs="Times New Roman"/>
          <w:b/>
          <w:sz w:val="28"/>
          <w:szCs w:val="28"/>
          <w:lang w:eastAsia="ru-RU"/>
        </w:rPr>
        <w:t>РЕСПУБЛИКИ БУРЯТИЯ</w:t>
      </w:r>
    </w:p>
    <w:p w:rsidR="004C084D" w:rsidRPr="004C084D" w:rsidRDefault="004C084D" w:rsidP="004C084D">
      <w:pPr>
        <w:spacing w:after="0" w:line="240" w:lineRule="auto"/>
        <w:jc w:val="both"/>
        <w:rPr>
          <w:rFonts w:ascii="Bookman Old Style" w:eastAsia="Times New Roman" w:hAnsi="Bookman Old Style" w:cs="Times New Roman"/>
          <w:sz w:val="28"/>
          <w:szCs w:val="28"/>
          <w:lang w:eastAsia="ru-RU"/>
        </w:rPr>
      </w:pPr>
    </w:p>
    <w:p w:rsidR="004C084D" w:rsidRPr="004C084D" w:rsidRDefault="004C084D" w:rsidP="004C084D">
      <w:pPr>
        <w:spacing w:after="0" w:line="240" w:lineRule="auto"/>
        <w:jc w:val="center"/>
        <w:rPr>
          <w:rFonts w:ascii="Bookman Old Style" w:eastAsia="Times New Roman" w:hAnsi="Bookman Old Style" w:cs="Times New Roman"/>
          <w:b/>
          <w:kern w:val="28"/>
          <w:sz w:val="36"/>
          <w:szCs w:val="24"/>
          <w:lang w:eastAsia="ru-RU"/>
        </w:rPr>
      </w:pPr>
      <w:r w:rsidRPr="004C084D">
        <w:rPr>
          <w:rFonts w:ascii="Bookman Old Style" w:eastAsia="Times New Roman" w:hAnsi="Bookman Old Style" w:cs="Times New Roman"/>
          <w:b/>
          <w:kern w:val="28"/>
          <w:sz w:val="36"/>
          <w:szCs w:val="24"/>
          <w:lang w:eastAsia="ru-RU"/>
        </w:rPr>
        <w:t>ПОСТАНОВЛЕНИЕ</w:t>
      </w:r>
    </w:p>
    <w:p w:rsidR="004C084D" w:rsidRPr="004C084D" w:rsidRDefault="004C084D" w:rsidP="004C084D">
      <w:pPr>
        <w:spacing w:after="0" w:line="240" w:lineRule="auto"/>
        <w:jc w:val="center"/>
        <w:rPr>
          <w:rFonts w:ascii="Bookman Old Style" w:eastAsia="Times New Roman" w:hAnsi="Bookman Old Style" w:cs="Times New Roman"/>
          <w:b/>
          <w:sz w:val="24"/>
          <w:szCs w:val="20"/>
          <w:lang w:eastAsia="ru-RU"/>
        </w:rPr>
      </w:pP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000" w:firstRow="0" w:lastRow="0" w:firstColumn="0" w:lastColumn="0" w:noHBand="0" w:noVBand="0"/>
      </w:tblPr>
      <w:tblGrid>
        <w:gridCol w:w="9900"/>
      </w:tblGrid>
      <w:tr w:rsidR="004C084D" w:rsidRPr="004C084D" w:rsidTr="004C084D">
        <w:tblPrEx>
          <w:tblCellMar>
            <w:top w:w="0" w:type="dxa"/>
            <w:bottom w:w="0" w:type="dxa"/>
          </w:tblCellMar>
        </w:tblPrEx>
        <w:trPr>
          <w:trHeight w:val="29"/>
        </w:trPr>
        <w:tc>
          <w:tcPr>
            <w:tcW w:w="9900" w:type="dxa"/>
            <w:tcBorders>
              <w:top w:val="thickThinSmallGap" w:sz="12" w:space="0" w:color="auto"/>
              <w:left w:val="nil"/>
              <w:bottom w:val="nil"/>
              <w:right w:val="nil"/>
            </w:tcBorders>
          </w:tcPr>
          <w:p w:rsidR="004C084D" w:rsidRPr="004C084D" w:rsidRDefault="004C084D" w:rsidP="004C084D">
            <w:pPr>
              <w:spacing w:after="0" w:line="240" w:lineRule="auto"/>
              <w:jc w:val="center"/>
              <w:rPr>
                <w:rFonts w:ascii="Times New Roman" w:eastAsia="Times New Roman" w:hAnsi="Times New Roman" w:cs="Times New Roman"/>
                <w:b/>
                <w:sz w:val="24"/>
                <w:szCs w:val="20"/>
                <w:lang w:eastAsia="ru-RU"/>
              </w:rPr>
            </w:pPr>
          </w:p>
        </w:tc>
      </w:tr>
    </w:tbl>
    <w:p w:rsidR="004C084D" w:rsidRPr="004C084D" w:rsidRDefault="004C084D" w:rsidP="004C084D">
      <w:pPr>
        <w:spacing w:after="0" w:line="240" w:lineRule="auto"/>
        <w:jc w:val="center"/>
        <w:rPr>
          <w:rFonts w:ascii="Times New Roman" w:eastAsia="Times New Roman" w:hAnsi="Times New Roman" w:cs="Times New Roman"/>
          <w:b/>
          <w:kern w:val="28"/>
          <w:sz w:val="24"/>
          <w:szCs w:val="24"/>
          <w:lang w:eastAsia="ru-RU"/>
        </w:rPr>
      </w:pPr>
      <w:r w:rsidRPr="004C084D">
        <w:rPr>
          <w:rFonts w:ascii="Times New Roman" w:eastAsia="Times New Roman" w:hAnsi="Times New Roman" w:cs="Times New Roman"/>
          <w:b/>
          <w:kern w:val="28"/>
          <w:sz w:val="24"/>
          <w:szCs w:val="24"/>
          <w:lang w:eastAsia="ru-RU"/>
        </w:rPr>
        <w:t>от «____» ____________2017г. №_________</w:t>
      </w:r>
    </w:p>
    <w:p w:rsidR="004C084D" w:rsidRPr="004C084D" w:rsidRDefault="004C084D" w:rsidP="004C084D">
      <w:pPr>
        <w:spacing w:after="0" w:line="240" w:lineRule="auto"/>
        <w:jc w:val="center"/>
        <w:rPr>
          <w:rFonts w:ascii="Times New Roman" w:eastAsia="Times New Roman" w:hAnsi="Times New Roman" w:cs="Times New Roman"/>
          <w:sz w:val="24"/>
          <w:szCs w:val="24"/>
          <w:lang w:eastAsia="ru-RU"/>
        </w:rPr>
      </w:pPr>
    </w:p>
    <w:p w:rsidR="004C084D" w:rsidRPr="004C084D" w:rsidRDefault="004C084D" w:rsidP="004C084D">
      <w:pPr>
        <w:spacing w:after="0" w:line="240" w:lineRule="auto"/>
        <w:jc w:val="center"/>
        <w:rPr>
          <w:rFonts w:ascii="Times New Roman" w:eastAsia="Times New Roman" w:hAnsi="Times New Roman" w:cs="Times New Roman"/>
          <w:b/>
          <w:sz w:val="24"/>
          <w:szCs w:val="24"/>
          <w:lang w:eastAsia="ru-RU"/>
        </w:rPr>
      </w:pPr>
      <w:r w:rsidRPr="004C084D">
        <w:rPr>
          <w:rFonts w:ascii="Times New Roman" w:eastAsia="Times New Roman" w:hAnsi="Times New Roman" w:cs="Times New Roman"/>
          <w:b/>
          <w:sz w:val="24"/>
          <w:szCs w:val="24"/>
          <w:lang w:eastAsia="ru-RU"/>
        </w:rPr>
        <w:t>село Кабанск</w:t>
      </w:r>
    </w:p>
    <w:p w:rsidR="004C084D" w:rsidRPr="004C084D" w:rsidRDefault="004C084D" w:rsidP="004C084D">
      <w:pPr>
        <w:widowControl w:val="0"/>
        <w:suppressAutoHyphens/>
        <w:autoSpaceDE w:val="0"/>
        <w:spacing w:after="0" w:line="240" w:lineRule="auto"/>
        <w:rPr>
          <w:rFonts w:ascii="Times New Roman" w:eastAsia="Lucida Sans Unicode" w:hAnsi="Times New Roman" w:cs="Mangal"/>
          <w:bCs/>
          <w:kern w:val="1"/>
          <w:sz w:val="28"/>
          <w:szCs w:val="28"/>
          <w:lang w:eastAsia="hi-IN" w:bidi="hi-IN"/>
        </w:rPr>
      </w:pPr>
      <w:r w:rsidRPr="004C084D">
        <w:rPr>
          <w:rFonts w:ascii="Times New Roman" w:eastAsia="Lucida Sans Unicode" w:hAnsi="Times New Roman" w:cs="Mangal"/>
          <w:kern w:val="1"/>
          <w:sz w:val="28"/>
          <w:szCs w:val="28"/>
          <w:lang w:eastAsia="hi-IN" w:bidi="hi-IN"/>
        </w:rPr>
        <w:t xml:space="preserve">Об утверждении положения </w:t>
      </w:r>
      <w:r w:rsidRPr="004C084D">
        <w:rPr>
          <w:rFonts w:ascii="Times New Roman" w:eastAsia="Lucida Sans Unicode" w:hAnsi="Times New Roman" w:cs="Mangal"/>
          <w:bCs/>
          <w:kern w:val="1"/>
          <w:sz w:val="28"/>
          <w:szCs w:val="28"/>
          <w:lang w:eastAsia="hi-IN" w:bidi="hi-IN"/>
        </w:rPr>
        <w:t>о порядке</w:t>
      </w:r>
    </w:p>
    <w:p w:rsidR="004C084D" w:rsidRPr="004C084D" w:rsidRDefault="004C084D" w:rsidP="004C084D">
      <w:pPr>
        <w:widowControl w:val="0"/>
        <w:suppressAutoHyphens/>
        <w:autoSpaceDE w:val="0"/>
        <w:spacing w:after="0" w:line="240" w:lineRule="auto"/>
        <w:rPr>
          <w:rFonts w:ascii="Times New Roman" w:eastAsia="Lucida Sans Unicode" w:hAnsi="Times New Roman" w:cs="Mangal"/>
          <w:bCs/>
          <w:kern w:val="1"/>
          <w:sz w:val="28"/>
          <w:szCs w:val="28"/>
          <w:lang w:eastAsia="hi-IN" w:bidi="hi-IN"/>
        </w:rPr>
      </w:pPr>
      <w:r w:rsidRPr="004C084D">
        <w:rPr>
          <w:rFonts w:ascii="Times New Roman" w:eastAsia="Lucida Sans Unicode" w:hAnsi="Times New Roman" w:cs="Mangal"/>
          <w:bCs/>
          <w:kern w:val="1"/>
          <w:sz w:val="28"/>
          <w:szCs w:val="28"/>
          <w:lang w:eastAsia="hi-IN" w:bidi="hi-IN"/>
        </w:rPr>
        <w:t>осуществления муниципального земельного</w:t>
      </w:r>
    </w:p>
    <w:p w:rsidR="004C084D" w:rsidRPr="004C084D" w:rsidRDefault="004C084D" w:rsidP="004C084D">
      <w:pPr>
        <w:widowControl w:val="0"/>
        <w:suppressAutoHyphens/>
        <w:autoSpaceDE w:val="0"/>
        <w:spacing w:after="0" w:line="240" w:lineRule="auto"/>
        <w:rPr>
          <w:rFonts w:ascii="Times New Roman" w:eastAsia="Lucida Sans Unicode" w:hAnsi="Times New Roman" w:cs="Mangal"/>
          <w:bCs/>
          <w:kern w:val="1"/>
          <w:sz w:val="28"/>
          <w:szCs w:val="28"/>
          <w:lang w:eastAsia="hi-IN" w:bidi="hi-IN"/>
        </w:rPr>
      </w:pPr>
      <w:proofErr w:type="gramStart"/>
      <w:r w:rsidRPr="004C084D">
        <w:rPr>
          <w:rFonts w:ascii="Times New Roman" w:eastAsia="Lucida Sans Unicode" w:hAnsi="Times New Roman" w:cs="Mangal"/>
          <w:bCs/>
          <w:kern w:val="1"/>
          <w:sz w:val="28"/>
          <w:szCs w:val="28"/>
          <w:lang w:eastAsia="hi-IN" w:bidi="hi-IN"/>
        </w:rPr>
        <w:t>контроля  за</w:t>
      </w:r>
      <w:proofErr w:type="gramEnd"/>
      <w:r w:rsidRPr="004C084D">
        <w:rPr>
          <w:rFonts w:ascii="Times New Roman" w:eastAsia="Lucida Sans Unicode" w:hAnsi="Times New Roman" w:cs="Mangal"/>
          <w:bCs/>
          <w:kern w:val="1"/>
          <w:sz w:val="28"/>
          <w:szCs w:val="28"/>
          <w:lang w:eastAsia="hi-IN" w:bidi="hi-IN"/>
        </w:rPr>
        <w:t xml:space="preserve"> использованием земель на</w:t>
      </w:r>
    </w:p>
    <w:p w:rsidR="004C084D" w:rsidRPr="004C084D" w:rsidRDefault="004C084D" w:rsidP="004C084D">
      <w:pPr>
        <w:widowControl w:val="0"/>
        <w:suppressAutoHyphens/>
        <w:autoSpaceDE w:val="0"/>
        <w:spacing w:after="0" w:line="240" w:lineRule="auto"/>
        <w:rPr>
          <w:rFonts w:ascii="Times New Roman" w:eastAsia="Lucida Sans Unicode" w:hAnsi="Times New Roman" w:cs="Mangal"/>
          <w:bCs/>
          <w:kern w:val="1"/>
          <w:sz w:val="28"/>
          <w:szCs w:val="28"/>
          <w:lang w:eastAsia="hi-IN" w:bidi="hi-IN"/>
        </w:rPr>
      </w:pPr>
      <w:r w:rsidRPr="004C084D">
        <w:rPr>
          <w:rFonts w:ascii="Times New Roman" w:eastAsia="Lucida Sans Unicode" w:hAnsi="Times New Roman" w:cs="Mangal"/>
          <w:bCs/>
          <w:kern w:val="1"/>
          <w:sz w:val="28"/>
          <w:szCs w:val="28"/>
          <w:lang w:eastAsia="hi-IN" w:bidi="hi-IN"/>
        </w:rPr>
        <w:t>территории МО «Кабанский район»</w:t>
      </w:r>
    </w:p>
    <w:p w:rsidR="004C084D" w:rsidRPr="004C084D" w:rsidRDefault="004C084D" w:rsidP="004C084D">
      <w:pPr>
        <w:widowControl w:val="0"/>
        <w:suppressAutoHyphens/>
        <w:autoSpaceDE w:val="0"/>
        <w:spacing w:after="0" w:line="240" w:lineRule="auto"/>
        <w:rPr>
          <w:rFonts w:ascii="Times New Roman" w:eastAsia="Lucida Sans Unicode" w:hAnsi="Times New Roman" w:cs="Mangal"/>
          <w:bCs/>
          <w:kern w:val="1"/>
          <w:sz w:val="28"/>
          <w:szCs w:val="28"/>
          <w:lang w:eastAsia="hi-IN" w:bidi="hi-IN"/>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color w:val="000000"/>
          <w:kern w:val="1"/>
          <w:sz w:val="28"/>
          <w:szCs w:val="28"/>
          <w:lang w:eastAsia="ar-SA"/>
        </w:rPr>
      </w:pPr>
      <w:r w:rsidRPr="004C084D">
        <w:rPr>
          <w:rFonts w:ascii="Times New Roman" w:eastAsia="Times New Roman" w:hAnsi="Times New Roman" w:cs="Times New Roman"/>
          <w:bCs/>
          <w:color w:val="000000"/>
          <w:kern w:val="1"/>
          <w:sz w:val="28"/>
          <w:szCs w:val="28"/>
          <w:lang w:eastAsia="ar-SA"/>
        </w:rPr>
        <w:tab/>
        <w:t>В соответствии со ст. 72 Земельного кодекса Российской Федерации; Федеральным законом "Об общих принципах организации местного самоуправления в Российской Федерации" от 06.10.2003 N 131-ФЗ и решением Совета Депутатов МО «Кабанский район»  «О даче согласия на заключение соглашений о передаче осуществления части полномочий городских и сельских поселений МО  «Кабанский район» по осуществлению муниципального земельного контроля в границах поселения МО  «Кабанский район»  от  25.12.2015 года № 260, Администрация МО «Кабанский район» постановляет:</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kern w:val="1"/>
          <w:sz w:val="28"/>
          <w:szCs w:val="28"/>
          <w:lang w:eastAsia="ar-SA"/>
        </w:rPr>
      </w:pPr>
      <w:r w:rsidRPr="004C084D">
        <w:rPr>
          <w:rFonts w:ascii="Times New Roman" w:eastAsia="Times New Roman" w:hAnsi="Times New Roman" w:cs="Times New Roman"/>
          <w:bCs/>
          <w:color w:val="000000"/>
          <w:kern w:val="1"/>
          <w:sz w:val="28"/>
          <w:szCs w:val="28"/>
          <w:lang w:eastAsia="ar-SA"/>
        </w:rPr>
        <w:tab/>
      </w:r>
      <w:r w:rsidRPr="004C084D">
        <w:rPr>
          <w:rFonts w:ascii="Times New Roman" w:eastAsia="Times New Roman" w:hAnsi="Times New Roman" w:cs="Times New Roman"/>
          <w:kern w:val="1"/>
          <w:sz w:val="28"/>
          <w:szCs w:val="28"/>
          <w:lang w:eastAsia="ar-SA"/>
        </w:rPr>
        <w:t xml:space="preserve">1. Утвердить Положение </w:t>
      </w:r>
      <w:r w:rsidRPr="004C084D">
        <w:rPr>
          <w:rFonts w:ascii="Times New Roman" w:eastAsia="Times New Roman" w:hAnsi="Times New Roman" w:cs="Times New Roman"/>
          <w:bCs/>
          <w:kern w:val="1"/>
          <w:sz w:val="28"/>
          <w:szCs w:val="28"/>
          <w:lang w:eastAsia="ar-SA"/>
        </w:rPr>
        <w:t xml:space="preserve">о порядке осуществления муниципального земельного </w:t>
      </w:r>
      <w:proofErr w:type="gramStart"/>
      <w:r w:rsidRPr="004C084D">
        <w:rPr>
          <w:rFonts w:ascii="Times New Roman" w:eastAsia="Times New Roman" w:hAnsi="Times New Roman" w:cs="Times New Roman"/>
          <w:bCs/>
          <w:kern w:val="1"/>
          <w:sz w:val="28"/>
          <w:szCs w:val="28"/>
          <w:lang w:eastAsia="ar-SA"/>
        </w:rPr>
        <w:t>контроля  за</w:t>
      </w:r>
      <w:proofErr w:type="gramEnd"/>
      <w:r w:rsidRPr="004C084D">
        <w:rPr>
          <w:rFonts w:ascii="Times New Roman" w:eastAsia="Times New Roman" w:hAnsi="Times New Roman" w:cs="Times New Roman"/>
          <w:bCs/>
          <w:kern w:val="1"/>
          <w:sz w:val="28"/>
          <w:szCs w:val="28"/>
          <w:lang w:eastAsia="ar-SA"/>
        </w:rPr>
        <w:t xml:space="preserve"> использованием земель на территории МО «Кабанский район» согласно приложения к настоящему постановлению.</w:t>
      </w:r>
    </w:p>
    <w:p w:rsidR="004C084D" w:rsidRPr="004C084D" w:rsidRDefault="004C084D" w:rsidP="004C084D">
      <w:pPr>
        <w:widowControl w:val="0"/>
        <w:tabs>
          <w:tab w:val="left" w:pos="900"/>
        </w:tabs>
        <w:suppressAutoHyphens/>
        <w:autoSpaceDE w:val="0"/>
        <w:spacing w:after="0" w:line="240" w:lineRule="auto"/>
        <w:ind w:firstLine="540"/>
        <w:jc w:val="both"/>
        <w:rPr>
          <w:rFonts w:ascii="Times New Roman" w:eastAsia="Lucida Sans Unicode" w:hAnsi="Times New Roman" w:cs="Mangal"/>
          <w:bCs/>
          <w:kern w:val="1"/>
          <w:sz w:val="28"/>
          <w:szCs w:val="28"/>
          <w:lang w:eastAsia="hi-IN" w:bidi="hi-IN"/>
        </w:rPr>
      </w:pPr>
      <w:r w:rsidRPr="004C084D">
        <w:rPr>
          <w:rFonts w:ascii="Times New Roman" w:eastAsia="Lucida Sans Unicode" w:hAnsi="Times New Roman" w:cs="Mangal"/>
          <w:bCs/>
          <w:kern w:val="1"/>
          <w:sz w:val="28"/>
          <w:szCs w:val="28"/>
          <w:lang w:eastAsia="hi-IN" w:bidi="hi-IN"/>
        </w:rPr>
        <w:t xml:space="preserve">2. Положение о порядке осуществления муниципального земельного </w:t>
      </w:r>
      <w:proofErr w:type="gramStart"/>
      <w:r w:rsidRPr="004C084D">
        <w:rPr>
          <w:rFonts w:ascii="Times New Roman" w:eastAsia="Lucida Sans Unicode" w:hAnsi="Times New Roman" w:cs="Mangal"/>
          <w:bCs/>
          <w:kern w:val="1"/>
          <w:sz w:val="28"/>
          <w:szCs w:val="28"/>
          <w:lang w:eastAsia="hi-IN" w:bidi="hi-IN"/>
        </w:rPr>
        <w:t>контроля  за</w:t>
      </w:r>
      <w:proofErr w:type="gramEnd"/>
      <w:r w:rsidRPr="004C084D">
        <w:rPr>
          <w:rFonts w:ascii="Times New Roman" w:eastAsia="Lucida Sans Unicode" w:hAnsi="Times New Roman" w:cs="Mangal"/>
          <w:bCs/>
          <w:kern w:val="1"/>
          <w:sz w:val="28"/>
          <w:szCs w:val="28"/>
          <w:lang w:eastAsia="hi-IN" w:bidi="hi-IN"/>
        </w:rPr>
        <w:t xml:space="preserve"> использованием земель на территории МО «Кабанский район»,  </w:t>
      </w:r>
      <w:r w:rsidRPr="004C084D">
        <w:rPr>
          <w:rFonts w:ascii="Times New Roman" w:eastAsia="Lucida Sans Unicode" w:hAnsi="Times New Roman" w:cs="Mangal"/>
          <w:bCs/>
          <w:color w:val="000000"/>
          <w:kern w:val="1"/>
          <w:sz w:val="28"/>
          <w:szCs w:val="28"/>
          <w:lang w:eastAsia="hi-IN" w:bidi="hi-IN"/>
        </w:rPr>
        <w:t>утвержденное  постановлением Администрации МО «Кабанский район» от 15.07.2013 г №1770 признать утратившим силу.</w:t>
      </w:r>
    </w:p>
    <w:p w:rsidR="004C084D" w:rsidRPr="004C084D" w:rsidRDefault="004C084D" w:rsidP="004C084D">
      <w:pPr>
        <w:widowControl w:val="0"/>
        <w:tabs>
          <w:tab w:val="left" w:pos="900"/>
        </w:tabs>
        <w:suppressAutoHyphens/>
        <w:autoSpaceDE w:val="0"/>
        <w:spacing w:after="0" w:line="240" w:lineRule="auto"/>
        <w:ind w:firstLine="540"/>
        <w:jc w:val="both"/>
        <w:rPr>
          <w:rFonts w:ascii="Times New Roman" w:eastAsia="Lucida Sans Unicode" w:hAnsi="Times New Roman" w:cs="Mangal"/>
          <w:bCs/>
          <w:kern w:val="1"/>
          <w:sz w:val="28"/>
          <w:szCs w:val="28"/>
          <w:lang w:eastAsia="hi-IN" w:bidi="hi-IN"/>
        </w:rPr>
      </w:pPr>
      <w:r w:rsidRPr="004C084D">
        <w:rPr>
          <w:rFonts w:ascii="Times New Roman" w:eastAsia="Lucida Sans Unicode" w:hAnsi="Times New Roman" w:cs="Mangal"/>
          <w:bCs/>
          <w:kern w:val="1"/>
          <w:sz w:val="28"/>
          <w:szCs w:val="28"/>
          <w:lang w:eastAsia="hi-IN" w:bidi="hi-IN"/>
        </w:rPr>
        <w:t xml:space="preserve">3. </w:t>
      </w:r>
      <w:proofErr w:type="gramStart"/>
      <w:r w:rsidRPr="004C084D">
        <w:rPr>
          <w:rFonts w:ascii="Times New Roman" w:eastAsia="Lucida Sans Unicode" w:hAnsi="Times New Roman" w:cs="Mangal"/>
          <w:bCs/>
          <w:kern w:val="1"/>
          <w:sz w:val="28"/>
          <w:szCs w:val="28"/>
          <w:lang w:eastAsia="hi-IN" w:bidi="hi-IN"/>
        </w:rPr>
        <w:t>Настоящее  постановление</w:t>
      </w:r>
      <w:proofErr w:type="gramEnd"/>
      <w:r w:rsidRPr="004C084D">
        <w:rPr>
          <w:rFonts w:ascii="Times New Roman" w:eastAsia="Lucida Sans Unicode" w:hAnsi="Times New Roman" w:cs="Mangal"/>
          <w:bCs/>
          <w:kern w:val="1"/>
          <w:sz w:val="28"/>
          <w:szCs w:val="28"/>
          <w:lang w:eastAsia="hi-IN" w:bidi="hi-IN"/>
        </w:rPr>
        <w:t xml:space="preserve"> вступает в силу со дня его официального </w:t>
      </w:r>
    </w:p>
    <w:p w:rsidR="004C084D" w:rsidRPr="004C084D" w:rsidRDefault="004C084D" w:rsidP="004C084D">
      <w:pPr>
        <w:widowControl w:val="0"/>
        <w:tabs>
          <w:tab w:val="left" w:pos="900"/>
        </w:tabs>
        <w:suppressAutoHyphens/>
        <w:autoSpaceDE w:val="0"/>
        <w:spacing w:after="0" w:line="240" w:lineRule="auto"/>
        <w:jc w:val="both"/>
        <w:rPr>
          <w:rFonts w:ascii="Times New Roman" w:eastAsia="Lucida Sans Unicode" w:hAnsi="Times New Roman" w:cs="Mangal"/>
          <w:bCs/>
          <w:color w:val="000000"/>
          <w:kern w:val="1"/>
          <w:sz w:val="28"/>
          <w:szCs w:val="28"/>
          <w:lang w:eastAsia="hi-IN" w:bidi="hi-IN"/>
        </w:rPr>
      </w:pPr>
      <w:r w:rsidRPr="004C084D">
        <w:rPr>
          <w:rFonts w:ascii="Times New Roman" w:eastAsia="Lucida Sans Unicode" w:hAnsi="Times New Roman" w:cs="Mangal"/>
          <w:bCs/>
          <w:kern w:val="1"/>
          <w:sz w:val="28"/>
          <w:szCs w:val="28"/>
          <w:lang w:eastAsia="hi-IN" w:bidi="hi-IN"/>
        </w:rPr>
        <w:t xml:space="preserve">опубликования.  </w:t>
      </w:r>
    </w:p>
    <w:p w:rsidR="004C084D" w:rsidRPr="004C084D" w:rsidRDefault="004C084D" w:rsidP="004C084D">
      <w:pPr>
        <w:widowControl w:val="0"/>
        <w:tabs>
          <w:tab w:val="left" w:pos="567"/>
        </w:tabs>
        <w:suppressAutoHyphens/>
        <w:autoSpaceDE w:val="0"/>
        <w:spacing w:after="0" w:line="240" w:lineRule="auto"/>
        <w:jc w:val="both"/>
        <w:rPr>
          <w:rFonts w:ascii="Times New Roman" w:eastAsia="Lucida Sans Unicode" w:hAnsi="Times New Roman" w:cs="Mangal"/>
          <w:bCs/>
          <w:kern w:val="1"/>
          <w:sz w:val="28"/>
          <w:szCs w:val="28"/>
          <w:lang w:eastAsia="hi-IN" w:bidi="hi-IN"/>
        </w:rPr>
      </w:pPr>
      <w:r w:rsidRPr="004C084D">
        <w:rPr>
          <w:rFonts w:ascii="Times New Roman" w:eastAsia="Lucida Sans Unicode" w:hAnsi="Times New Roman" w:cs="Mangal"/>
          <w:bCs/>
          <w:color w:val="000000"/>
          <w:kern w:val="1"/>
          <w:sz w:val="28"/>
          <w:szCs w:val="28"/>
          <w:lang w:eastAsia="hi-IN" w:bidi="hi-IN"/>
        </w:rPr>
        <w:tab/>
        <w:t xml:space="preserve">4. </w:t>
      </w:r>
      <w:r w:rsidRPr="004C084D">
        <w:rPr>
          <w:rFonts w:ascii="Times New Roman" w:eastAsia="Lucida Sans Unicode" w:hAnsi="Times New Roman" w:cs="Mangal"/>
          <w:bCs/>
          <w:kern w:val="1"/>
          <w:sz w:val="28"/>
          <w:szCs w:val="28"/>
          <w:lang w:eastAsia="hi-IN" w:bidi="hi-IN"/>
        </w:rPr>
        <w:t xml:space="preserve">Контроль за исполнением настоящего постановления возложить на Заместителя Руководителя Администрации МО «Кабанский район» по ЖКХ и </w:t>
      </w:r>
      <w:proofErr w:type="gramStart"/>
      <w:r w:rsidRPr="004C084D">
        <w:rPr>
          <w:rFonts w:ascii="Times New Roman" w:eastAsia="Lucida Sans Unicode" w:hAnsi="Times New Roman" w:cs="Mangal"/>
          <w:bCs/>
          <w:kern w:val="1"/>
          <w:sz w:val="28"/>
          <w:szCs w:val="28"/>
          <w:lang w:eastAsia="hi-IN" w:bidi="hi-IN"/>
        </w:rPr>
        <w:t>строительству  (</w:t>
      </w:r>
      <w:proofErr w:type="gramEnd"/>
      <w:r w:rsidRPr="004C084D">
        <w:rPr>
          <w:rFonts w:ascii="Times New Roman" w:eastAsia="Lucida Sans Unicode" w:hAnsi="Times New Roman" w:cs="Mangal"/>
          <w:bCs/>
          <w:kern w:val="1"/>
          <w:sz w:val="28"/>
          <w:szCs w:val="28"/>
          <w:lang w:eastAsia="hi-IN" w:bidi="hi-IN"/>
        </w:rPr>
        <w:t>А.С. Плюснин).</w:t>
      </w:r>
    </w:p>
    <w:p w:rsidR="004C084D" w:rsidRPr="004C084D" w:rsidRDefault="004C084D" w:rsidP="004C084D">
      <w:pPr>
        <w:widowControl w:val="0"/>
        <w:tabs>
          <w:tab w:val="left" w:pos="900"/>
        </w:tabs>
        <w:suppressAutoHyphens/>
        <w:autoSpaceDE w:val="0"/>
        <w:spacing w:after="0" w:line="240" w:lineRule="auto"/>
        <w:ind w:firstLine="540"/>
        <w:jc w:val="both"/>
        <w:rPr>
          <w:rFonts w:ascii="Times New Roman" w:eastAsia="Lucida Sans Unicode" w:hAnsi="Times New Roman" w:cs="Mangal"/>
          <w:bCs/>
          <w:kern w:val="1"/>
          <w:sz w:val="28"/>
          <w:szCs w:val="28"/>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Cs/>
          <w:kern w:val="1"/>
          <w:sz w:val="28"/>
          <w:szCs w:val="28"/>
          <w:lang w:eastAsia="hi-IN" w:bidi="hi-IN"/>
        </w:rPr>
      </w:pPr>
      <w:r w:rsidRPr="004C084D">
        <w:rPr>
          <w:rFonts w:ascii="Times New Roman" w:eastAsia="Lucida Sans Unicode" w:hAnsi="Times New Roman" w:cs="Mangal"/>
          <w:bCs/>
          <w:kern w:val="1"/>
          <w:sz w:val="28"/>
          <w:szCs w:val="28"/>
          <w:lang w:eastAsia="hi-IN" w:bidi="hi-IN"/>
        </w:rPr>
        <w:t>Глава – Руководитель Администрации</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Cs/>
          <w:kern w:val="1"/>
          <w:sz w:val="28"/>
          <w:szCs w:val="28"/>
          <w:lang w:eastAsia="hi-IN" w:bidi="hi-IN"/>
        </w:rPr>
      </w:pPr>
      <w:r w:rsidRPr="004C084D">
        <w:rPr>
          <w:rFonts w:ascii="Times New Roman" w:eastAsia="Lucida Sans Unicode" w:hAnsi="Times New Roman" w:cs="Mangal"/>
          <w:bCs/>
          <w:kern w:val="1"/>
          <w:sz w:val="28"/>
          <w:szCs w:val="28"/>
          <w:lang w:eastAsia="hi-IN" w:bidi="hi-IN"/>
        </w:rPr>
        <w:t xml:space="preserve">МО «Кабанский </w:t>
      </w:r>
      <w:proofErr w:type="gramStart"/>
      <w:r w:rsidRPr="004C084D">
        <w:rPr>
          <w:rFonts w:ascii="Times New Roman" w:eastAsia="Lucida Sans Unicode" w:hAnsi="Times New Roman" w:cs="Mangal"/>
          <w:bCs/>
          <w:kern w:val="1"/>
          <w:sz w:val="28"/>
          <w:szCs w:val="28"/>
          <w:lang w:eastAsia="hi-IN" w:bidi="hi-IN"/>
        </w:rPr>
        <w:t xml:space="preserve">район»   </w:t>
      </w:r>
      <w:proofErr w:type="gramEnd"/>
      <w:r w:rsidRPr="004C084D">
        <w:rPr>
          <w:rFonts w:ascii="Times New Roman" w:eastAsia="Lucida Sans Unicode" w:hAnsi="Times New Roman" w:cs="Mangal"/>
          <w:bCs/>
          <w:kern w:val="1"/>
          <w:sz w:val="28"/>
          <w:szCs w:val="28"/>
          <w:lang w:eastAsia="hi-IN" w:bidi="hi-IN"/>
        </w:rPr>
        <w:t xml:space="preserve">                                               А.А. Сокольников</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Cs/>
          <w:kern w:val="1"/>
          <w:sz w:val="20"/>
          <w:szCs w:val="20"/>
          <w:lang w:eastAsia="hi-IN" w:bidi="hi-IN"/>
        </w:rPr>
      </w:pPr>
      <w:r w:rsidRPr="004C084D">
        <w:rPr>
          <w:rFonts w:ascii="Times New Roman" w:eastAsia="Lucida Sans Unicode" w:hAnsi="Times New Roman" w:cs="Mangal"/>
          <w:bCs/>
          <w:kern w:val="1"/>
          <w:sz w:val="28"/>
          <w:szCs w:val="28"/>
          <w:lang w:eastAsia="hi-IN" w:bidi="hi-IN"/>
        </w:rPr>
        <w:t>_________________________________________________</w:t>
      </w:r>
    </w:p>
    <w:p w:rsidR="004C084D" w:rsidRPr="004C084D" w:rsidRDefault="004C084D" w:rsidP="004C084D">
      <w:pPr>
        <w:widowControl w:val="0"/>
        <w:suppressAutoHyphens/>
        <w:autoSpaceDE w:val="0"/>
        <w:spacing w:after="0" w:line="240" w:lineRule="auto"/>
        <w:rPr>
          <w:rFonts w:ascii="Times New Roman" w:eastAsia="Lucida Sans Unicode" w:hAnsi="Times New Roman" w:cs="Mangal"/>
          <w:bCs/>
          <w:kern w:val="1"/>
          <w:sz w:val="20"/>
          <w:szCs w:val="20"/>
          <w:lang w:eastAsia="hi-IN" w:bidi="hi-IN"/>
        </w:rPr>
      </w:pPr>
      <w:r w:rsidRPr="004C084D">
        <w:rPr>
          <w:rFonts w:ascii="Times New Roman" w:eastAsia="Lucida Sans Unicode" w:hAnsi="Times New Roman" w:cs="Mangal"/>
          <w:bCs/>
          <w:kern w:val="1"/>
          <w:sz w:val="20"/>
          <w:szCs w:val="20"/>
          <w:lang w:eastAsia="hi-IN" w:bidi="hi-IN"/>
        </w:rPr>
        <w:t>Проект постановления представлен управлением</w:t>
      </w:r>
    </w:p>
    <w:p w:rsidR="004C084D" w:rsidRPr="004C084D" w:rsidRDefault="004C084D" w:rsidP="004C084D">
      <w:pPr>
        <w:widowControl w:val="0"/>
        <w:suppressAutoHyphens/>
        <w:autoSpaceDE w:val="0"/>
        <w:spacing w:after="0" w:line="240" w:lineRule="auto"/>
        <w:rPr>
          <w:rFonts w:ascii="Times New Roman" w:eastAsia="Lucida Sans Unicode" w:hAnsi="Times New Roman" w:cs="Mangal"/>
          <w:kern w:val="1"/>
          <w:sz w:val="24"/>
          <w:szCs w:val="24"/>
          <w:lang w:eastAsia="hi-IN" w:bidi="hi-IN"/>
        </w:rPr>
      </w:pPr>
      <w:r w:rsidRPr="004C084D">
        <w:rPr>
          <w:rFonts w:ascii="Times New Roman" w:eastAsia="Lucida Sans Unicode" w:hAnsi="Times New Roman" w:cs="Mangal"/>
          <w:bCs/>
          <w:kern w:val="1"/>
          <w:sz w:val="20"/>
          <w:szCs w:val="20"/>
          <w:lang w:eastAsia="hi-IN" w:bidi="hi-IN"/>
        </w:rPr>
        <w:t xml:space="preserve"> градостроительства, имущественных и </w:t>
      </w:r>
      <w:proofErr w:type="gramStart"/>
      <w:r w:rsidRPr="004C084D">
        <w:rPr>
          <w:rFonts w:ascii="Times New Roman" w:eastAsia="Lucida Sans Unicode" w:hAnsi="Times New Roman" w:cs="Mangal"/>
          <w:bCs/>
          <w:kern w:val="1"/>
          <w:sz w:val="20"/>
          <w:szCs w:val="20"/>
          <w:lang w:eastAsia="hi-IN" w:bidi="hi-IN"/>
        </w:rPr>
        <w:t>земельных  отношений</w:t>
      </w:r>
      <w:proofErr w:type="gramEnd"/>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kern w:val="1"/>
          <w:sz w:val="24"/>
          <w:szCs w:val="24"/>
          <w:lang w:eastAsia="hi-IN" w:bidi="hi-IN"/>
        </w:rPr>
      </w:pPr>
      <w:r w:rsidRPr="004C084D">
        <w:rPr>
          <w:rFonts w:ascii="Times New Roman" w:eastAsia="Lucida Sans Unicode" w:hAnsi="Times New Roman" w:cs="Mangal"/>
          <w:kern w:val="1"/>
          <w:sz w:val="24"/>
          <w:szCs w:val="24"/>
          <w:lang w:eastAsia="hi-IN" w:bidi="hi-IN"/>
        </w:rPr>
        <w:t>Постановлением Администрации МО «Кабанский район»</w:t>
      </w: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b/>
          <w:kern w:val="1"/>
          <w:sz w:val="16"/>
          <w:szCs w:val="16"/>
          <w:lang w:eastAsia="hi-IN" w:bidi="hi-IN"/>
        </w:rPr>
      </w:pPr>
      <w:r w:rsidRPr="004C084D">
        <w:rPr>
          <w:rFonts w:ascii="Times New Roman" w:eastAsia="Lucida Sans Unicode" w:hAnsi="Times New Roman" w:cs="Mangal"/>
          <w:kern w:val="1"/>
          <w:sz w:val="24"/>
          <w:szCs w:val="24"/>
          <w:lang w:eastAsia="hi-IN" w:bidi="hi-IN"/>
        </w:rPr>
        <w:t xml:space="preserve">от 08.09.2016г.  </w:t>
      </w:r>
      <w:proofErr w:type="gramStart"/>
      <w:r w:rsidRPr="004C084D">
        <w:rPr>
          <w:rFonts w:ascii="Times New Roman" w:eastAsia="Lucida Sans Unicode" w:hAnsi="Times New Roman" w:cs="Mangal"/>
          <w:kern w:val="1"/>
          <w:sz w:val="24"/>
          <w:szCs w:val="24"/>
          <w:lang w:eastAsia="hi-IN" w:bidi="hi-IN"/>
        </w:rPr>
        <w:t>№  903</w:t>
      </w:r>
      <w:proofErr w:type="gramEnd"/>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Mangal"/>
          <w:b/>
          <w:bCs/>
          <w:kern w:val="1"/>
          <w:sz w:val="48"/>
          <w:szCs w:val="48"/>
          <w:lang w:eastAsia="hi-IN" w:bidi="hi-IN"/>
        </w:rPr>
      </w:pPr>
      <w:r w:rsidRPr="004C084D">
        <w:rPr>
          <w:rFonts w:ascii="Times New Roman" w:eastAsia="Lucida Sans Unicode" w:hAnsi="Times New Roman" w:cs="Mangal"/>
          <w:b/>
          <w:bCs/>
          <w:kern w:val="1"/>
          <w:sz w:val="48"/>
          <w:szCs w:val="48"/>
          <w:lang w:eastAsia="hi-IN" w:bidi="hi-IN"/>
        </w:rPr>
        <w:t>П О Л О Ж Е Н И Е</w:t>
      </w: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Mangal"/>
          <w:b/>
          <w:bCs/>
          <w:kern w:val="1"/>
          <w:sz w:val="48"/>
          <w:szCs w:val="48"/>
          <w:lang w:eastAsia="hi-IN" w:bidi="hi-IN"/>
        </w:rPr>
      </w:pP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Mangal"/>
          <w:b/>
          <w:bCs/>
          <w:kern w:val="1"/>
          <w:sz w:val="40"/>
          <w:szCs w:val="40"/>
          <w:lang w:eastAsia="hi-IN" w:bidi="hi-IN"/>
        </w:rPr>
      </w:pPr>
      <w:r w:rsidRPr="004C084D">
        <w:rPr>
          <w:rFonts w:ascii="Times New Roman" w:eastAsia="Lucida Sans Unicode" w:hAnsi="Times New Roman" w:cs="Mangal"/>
          <w:b/>
          <w:bCs/>
          <w:kern w:val="1"/>
          <w:sz w:val="40"/>
          <w:szCs w:val="40"/>
          <w:lang w:eastAsia="hi-IN" w:bidi="hi-IN"/>
        </w:rPr>
        <w:t>«О ПОРЯДКЕ ОСУЩЕСТВЛЕНИЯ</w:t>
      </w: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Mangal"/>
          <w:b/>
          <w:bCs/>
          <w:kern w:val="1"/>
          <w:sz w:val="40"/>
          <w:szCs w:val="40"/>
          <w:lang w:eastAsia="hi-IN" w:bidi="hi-IN"/>
        </w:rPr>
      </w:pPr>
      <w:r w:rsidRPr="004C084D">
        <w:rPr>
          <w:rFonts w:ascii="Times New Roman" w:eastAsia="Lucida Sans Unicode" w:hAnsi="Times New Roman" w:cs="Mangal"/>
          <w:b/>
          <w:bCs/>
          <w:kern w:val="1"/>
          <w:sz w:val="40"/>
          <w:szCs w:val="40"/>
          <w:lang w:eastAsia="hi-IN" w:bidi="hi-IN"/>
        </w:rPr>
        <w:t>МУНИЦИПАЛЬНОГО ЗЕМЕЛЬНОГО</w:t>
      </w: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Mangal"/>
          <w:b/>
          <w:bCs/>
          <w:kern w:val="1"/>
          <w:sz w:val="40"/>
          <w:szCs w:val="40"/>
          <w:lang w:eastAsia="hi-IN" w:bidi="hi-IN"/>
        </w:rPr>
      </w:pPr>
      <w:r w:rsidRPr="004C084D">
        <w:rPr>
          <w:rFonts w:ascii="Times New Roman" w:eastAsia="Lucida Sans Unicode" w:hAnsi="Times New Roman" w:cs="Mangal"/>
          <w:b/>
          <w:bCs/>
          <w:kern w:val="1"/>
          <w:sz w:val="40"/>
          <w:szCs w:val="40"/>
          <w:lang w:eastAsia="hi-IN" w:bidi="hi-IN"/>
        </w:rPr>
        <w:t>КОНТРОЛЯ ЗА ИСПОЛЬЗОВАНИЕМ</w:t>
      </w: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Mangal"/>
          <w:b/>
          <w:kern w:val="1"/>
          <w:sz w:val="16"/>
          <w:szCs w:val="16"/>
          <w:lang w:eastAsia="hi-IN" w:bidi="hi-IN"/>
        </w:rPr>
      </w:pPr>
      <w:r w:rsidRPr="004C084D">
        <w:rPr>
          <w:rFonts w:ascii="Times New Roman" w:eastAsia="Lucida Sans Unicode" w:hAnsi="Times New Roman" w:cs="Mangal"/>
          <w:b/>
          <w:bCs/>
          <w:kern w:val="1"/>
          <w:sz w:val="40"/>
          <w:szCs w:val="40"/>
          <w:lang w:eastAsia="hi-IN" w:bidi="hi-IN"/>
        </w:rPr>
        <w:t>ЗЕМЕЛЬ МО «КАБАНСКИЙ РАЙОН»</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Mangal"/>
          <w:b/>
          <w:kern w:val="1"/>
          <w:sz w:val="16"/>
          <w:szCs w:val="16"/>
          <w:lang w:eastAsia="hi-IN" w:bidi="hi-IN"/>
        </w:rPr>
      </w:pP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Mangal"/>
          <w:kern w:val="1"/>
          <w:sz w:val="24"/>
          <w:szCs w:val="24"/>
          <w:lang w:eastAsia="hi-IN" w:bidi="hi-IN"/>
        </w:rPr>
      </w:pPr>
      <w:r w:rsidRPr="004C084D">
        <w:rPr>
          <w:rFonts w:ascii="Times New Roman" w:eastAsia="Lucida Sans Unicode" w:hAnsi="Times New Roman" w:cs="Mangal"/>
          <w:b/>
          <w:kern w:val="1"/>
          <w:sz w:val="24"/>
          <w:szCs w:val="24"/>
          <w:lang w:eastAsia="hi-IN" w:bidi="hi-IN"/>
        </w:rPr>
        <w:t xml:space="preserve"> 2016 г.</w:t>
      </w: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r w:rsidRPr="004C084D">
        <w:rPr>
          <w:rFonts w:ascii="Times New Roman" w:eastAsia="Lucida Sans Unicode" w:hAnsi="Times New Roman" w:cs="Mangal"/>
          <w:kern w:val="1"/>
          <w:sz w:val="24"/>
          <w:szCs w:val="24"/>
          <w:lang w:eastAsia="hi-IN" w:bidi="hi-IN"/>
        </w:rPr>
        <w:t>Приложение</w:t>
      </w: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r w:rsidRPr="004C084D">
        <w:rPr>
          <w:rFonts w:ascii="Times New Roman" w:eastAsia="Lucida Sans Unicode" w:hAnsi="Times New Roman" w:cs="Mangal"/>
          <w:kern w:val="1"/>
          <w:sz w:val="24"/>
          <w:szCs w:val="24"/>
          <w:lang w:eastAsia="hi-IN" w:bidi="hi-IN"/>
        </w:rPr>
        <w:t xml:space="preserve"> к постановлению</w:t>
      </w: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r w:rsidRPr="004C084D">
        <w:rPr>
          <w:rFonts w:ascii="Times New Roman" w:eastAsia="Lucida Sans Unicode" w:hAnsi="Times New Roman" w:cs="Mangal"/>
          <w:kern w:val="1"/>
          <w:sz w:val="24"/>
          <w:szCs w:val="24"/>
          <w:lang w:eastAsia="hi-IN" w:bidi="hi-IN"/>
        </w:rPr>
        <w:t>Администрации МО «Кабанский район»</w:t>
      </w: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r w:rsidRPr="004C084D">
        <w:rPr>
          <w:rFonts w:ascii="Times New Roman" w:eastAsia="Lucida Sans Unicode" w:hAnsi="Times New Roman" w:cs="Mangal"/>
          <w:kern w:val="1"/>
          <w:sz w:val="24"/>
          <w:szCs w:val="24"/>
          <w:lang w:eastAsia="hi-IN" w:bidi="hi-IN"/>
        </w:rPr>
        <w:t>от 08.09.2016г.  № 903</w:t>
      </w:r>
    </w:p>
    <w:p w:rsidR="004C084D" w:rsidRPr="004C084D" w:rsidRDefault="004C084D" w:rsidP="004C084D">
      <w:pPr>
        <w:widowControl w:val="0"/>
        <w:suppressAutoHyphens/>
        <w:autoSpaceDE w:val="0"/>
        <w:spacing w:after="0" w:line="240" w:lineRule="auto"/>
        <w:ind w:firstLine="540"/>
        <w:jc w:val="right"/>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center"/>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ПОЛОЖЕНИЕ</w:t>
      </w:r>
    </w:p>
    <w:p w:rsidR="004C084D" w:rsidRPr="004C084D" w:rsidRDefault="004C084D" w:rsidP="004C084D">
      <w:pPr>
        <w:widowControl w:val="0"/>
        <w:suppressAutoHyphens/>
        <w:autoSpaceDE w:val="0"/>
        <w:spacing w:after="0" w:line="240" w:lineRule="auto"/>
        <w:ind w:firstLine="540"/>
        <w:jc w:val="center"/>
        <w:rPr>
          <w:rFonts w:ascii="Times New Roman" w:eastAsia="Lucida Sans Unicode" w:hAnsi="Times New Roman" w:cs="Mangal"/>
          <w:color w:val="FF3333"/>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о порядке осуществления муниципального земельного </w:t>
      </w:r>
      <w:proofErr w:type="gramStart"/>
      <w:r w:rsidRPr="004C084D">
        <w:rPr>
          <w:rFonts w:ascii="Times New Roman" w:eastAsia="Lucida Sans Unicode" w:hAnsi="Times New Roman" w:cs="Mangal"/>
          <w:b/>
          <w:bCs/>
          <w:color w:val="000000"/>
          <w:kern w:val="1"/>
          <w:sz w:val="24"/>
          <w:szCs w:val="24"/>
          <w:lang w:eastAsia="hi-IN" w:bidi="hi-IN"/>
        </w:rPr>
        <w:t>контроля  за</w:t>
      </w:r>
      <w:proofErr w:type="gramEnd"/>
      <w:r w:rsidRPr="004C084D">
        <w:rPr>
          <w:rFonts w:ascii="Times New Roman" w:eastAsia="Lucida Sans Unicode" w:hAnsi="Times New Roman" w:cs="Mangal"/>
          <w:b/>
          <w:bCs/>
          <w:color w:val="000000"/>
          <w:kern w:val="1"/>
          <w:sz w:val="24"/>
          <w:szCs w:val="24"/>
          <w:lang w:eastAsia="hi-IN" w:bidi="hi-IN"/>
        </w:rPr>
        <w:t xml:space="preserve"> использованием земель на территории МО «Кабанский район»</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FF3333"/>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center"/>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1. Общие положения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1.1</w:t>
      </w:r>
      <w:r w:rsidRPr="004C084D">
        <w:rPr>
          <w:rFonts w:ascii="Times New Roman" w:eastAsia="Times New Roman" w:hAnsi="Times New Roman" w:cs="Times New Roman"/>
          <w:color w:val="000000"/>
          <w:kern w:val="1"/>
          <w:sz w:val="24"/>
          <w:szCs w:val="24"/>
          <w:lang w:eastAsia="ar-SA"/>
        </w:rPr>
        <w:t xml:space="preserve">  Настоящее Положение разработано в соответствии: с Конституцией Российской Федерации»; Земельным кодексом Российской Федерации; </w:t>
      </w:r>
      <w:r w:rsidRPr="004C084D">
        <w:rPr>
          <w:rFonts w:ascii="Times New Roman" w:eastAsia="Times New Roman" w:hAnsi="Times New Roman" w:cs="Times New Roman"/>
          <w:bCs/>
          <w:color w:val="000000"/>
          <w:kern w:val="1"/>
          <w:sz w:val="24"/>
          <w:szCs w:val="24"/>
          <w:lang w:eastAsia="ar-SA"/>
        </w:rPr>
        <w:t xml:space="preserve">ст. 72 Земельного кодекса </w:t>
      </w:r>
      <w:r w:rsidRPr="004C084D">
        <w:rPr>
          <w:rFonts w:ascii="Times New Roman" w:eastAsia="Times New Roman" w:hAnsi="Times New Roman" w:cs="Times New Roman"/>
          <w:color w:val="000000"/>
          <w:kern w:val="1"/>
          <w:sz w:val="24"/>
          <w:szCs w:val="24"/>
          <w:lang w:eastAsia="ar-SA"/>
        </w:rPr>
        <w:t>Российской Федерации; Федеральным законом "Об общих принципах организации местного самоуправления в Российской Федерации" от 06.10.2003 N 131-ФЗ;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Законом Республики Бурятия « О земле» от 30.12.2003 года № 601-</w:t>
      </w:r>
      <w:r w:rsidRPr="004C084D">
        <w:rPr>
          <w:rFonts w:ascii="Times New Roman" w:eastAsia="Times New Roman" w:hAnsi="Times New Roman" w:cs="Times New Roman"/>
          <w:color w:val="000000"/>
          <w:kern w:val="1"/>
          <w:sz w:val="24"/>
          <w:szCs w:val="24"/>
          <w:lang w:val="en-US" w:eastAsia="ar-SA"/>
        </w:rPr>
        <w:t>III</w:t>
      </w:r>
      <w:r w:rsidRPr="004C084D">
        <w:rPr>
          <w:rFonts w:ascii="Times New Roman" w:eastAsia="Times New Roman" w:hAnsi="Times New Roman" w:cs="Times New Roman"/>
          <w:color w:val="000000"/>
          <w:kern w:val="1"/>
          <w:sz w:val="24"/>
          <w:szCs w:val="24"/>
          <w:lang w:eastAsia="ar-SA"/>
        </w:rPr>
        <w:t>; Постановлением Правительства Республики Бурятия «Об утверждении порядка осуществления муниципального земельного контроля на территории Республики Бурятия» от 29.12.2014 года № 679; Уставом муниципального образования «Кабанский район», утвержденного решением Совета депутатов МО «Кабанский район» от 02.11.2012 года № 53; Положением «о муниципальном казенном учреждении Управление градостроительства, имущественных и земельных отношений Администрации муниципального образования «Кабанский район» Республики Бурятия, утвержденного  решением Совета депутатов МО «Кабанский район» от 21.02.2014 года  № 140  и устанавливает порядок осуществления муниципального земельного контроля за использованием земель на территории муниципального образования «Кабанский район».</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1.2 </w:t>
      </w:r>
      <w:r w:rsidRPr="004C084D">
        <w:rPr>
          <w:rFonts w:ascii="Times New Roman" w:eastAsia="Times New Roman" w:hAnsi="Times New Roman" w:cs="Times New Roman"/>
          <w:color w:val="000000"/>
          <w:kern w:val="1"/>
          <w:sz w:val="24"/>
          <w:szCs w:val="24"/>
          <w:lang w:eastAsia="ar-SA"/>
        </w:rPr>
        <w:t>Муниципальный земельный контроль за использованием земель городских и сельских поселений МО «Кабанский район» (далее по тексту –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Республики Бурятия, а также принятыми, в соответствии с ними,  нормативными правовыми актами органов местного самоуправления городских и сельских поселений МО «Кабанский район» и органов местного самоуправления МО «Кабанский район». Полномочия по осуществлению Администрацией муниципального образования «Кабанский район»  (далее по тексту – орган муниципального земельного контроля) муниципального земельного контроля за использованием земель городских и сельских поселений МО «Кабанский район» переданы на основании заключенных соглашений с органами местного самоуправления городских и сельских поселений МО «Кабанский район»  о передаче осуществления части полномочий,  заключенных на основании решения Совета Депутатов МО «Кабанский район»  «о даче согласия на заключение соглашений о передаче осуществления части полномочий городских и сельских поселений МО  «Кабанский район» по осуществлению муниципального земельного контроля в границах поселения МО  «Кабанский район»  от  25.12.2015 года № 260</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Структурное подразделение Администрации муниципального образования «Кабанский район» осуществляющее муниципальный земельный контроль – муниципальное казенное учреждение «Управление градостроительства, имущественных и земельных отношений Администрации муниципального образования «Кабанский район» Республики Бурятия (далее по тексту – МКУ УГИиЗО Администрации МО «Кабанский район»).</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1.3 </w:t>
      </w:r>
      <w:r w:rsidRPr="004C084D">
        <w:rPr>
          <w:rFonts w:ascii="Times New Roman" w:eastAsia="Times New Roman" w:hAnsi="Times New Roman" w:cs="Times New Roman"/>
          <w:color w:val="000000"/>
          <w:kern w:val="1"/>
          <w:sz w:val="24"/>
          <w:szCs w:val="24"/>
          <w:lang w:eastAsia="ar-SA"/>
        </w:rPr>
        <w:t xml:space="preserve">Муниципальный земельный контроль осуществляет контроль за соблюдением органами государственной власти, органами местного самоуправления, юридическими лицами, индивидуальными предпринимателями, физическими лицами (гражданами) требований законодательства Российской Федерации, законодательства Республики Бурятия и нормативных правовых актов органов местного самоуправления МО «Кабанский район» (далее по тексту - нормативных правовых актов органов местного самоуправления) в отношении объектов земельных отношений  (применяется в значении, установленном ст. 6  Земельного кодекса РФ; далее по тексту – объекты земельных отношений),  расположенных в границах городских и сельских поселений МО «Кабанский район» </w:t>
      </w:r>
      <w:r w:rsidRPr="004C084D">
        <w:rPr>
          <w:rFonts w:ascii="Times New Roman" w:eastAsia="Times New Roman" w:hAnsi="Times New Roman" w:cs="Times New Roman"/>
          <w:color w:val="000000"/>
          <w:kern w:val="1"/>
          <w:sz w:val="24"/>
          <w:szCs w:val="24"/>
          <w:lang w:eastAsia="ar-SA"/>
        </w:rPr>
        <w:lastRenderedPageBreak/>
        <w:t>(передавших полномочия по осуществлению муниципального земельного контроля МО «Кабанский район»),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 а так же требований по использованию земель, выявление и предупреждение правонарушений в области землепользования.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proofErr w:type="gramStart"/>
      <w:r w:rsidRPr="004C084D">
        <w:rPr>
          <w:rFonts w:ascii="Times New Roman" w:eastAsia="Times New Roman" w:hAnsi="Times New Roman" w:cs="Times New Roman"/>
          <w:b/>
          <w:bCs/>
          <w:color w:val="000000"/>
          <w:kern w:val="1"/>
          <w:sz w:val="24"/>
          <w:szCs w:val="24"/>
          <w:lang w:eastAsia="ar-SA"/>
        </w:rPr>
        <w:t xml:space="preserve">1.4 </w:t>
      </w:r>
      <w:r w:rsidRPr="004C084D">
        <w:rPr>
          <w:rFonts w:ascii="Times New Roman" w:eastAsia="Times New Roman" w:hAnsi="Times New Roman" w:cs="Times New Roman"/>
          <w:color w:val="000000"/>
          <w:kern w:val="1"/>
          <w:sz w:val="24"/>
          <w:szCs w:val="24"/>
          <w:lang w:eastAsia="ar-SA"/>
        </w:rPr>
        <w:t xml:space="preserve"> Настоящее</w:t>
      </w:r>
      <w:proofErr w:type="gramEnd"/>
      <w:r w:rsidRPr="004C084D">
        <w:rPr>
          <w:rFonts w:ascii="Times New Roman" w:eastAsia="Times New Roman" w:hAnsi="Times New Roman" w:cs="Times New Roman"/>
          <w:color w:val="000000"/>
          <w:kern w:val="1"/>
          <w:sz w:val="24"/>
          <w:szCs w:val="24"/>
          <w:lang w:eastAsia="ar-SA"/>
        </w:rPr>
        <w:t xml:space="preserve"> положение определяет  порядок организации и проведения  «органом муниципального земельного контроля»: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1)</w:t>
      </w:r>
      <w:r w:rsidRPr="004C084D">
        <w:rPr>
          <w:rFonts w:ascii="Times New Roman" w:eastAsia="Times New Roman" w:hAnsi="Times New Roman" w:cs="Times New Roman"/>
          <w:color w:val="000000"/>
          <w:kern w:val="1"/>
          <w:sz w:val="24"/>
          <w:szCs w:val="24"/>
          <w:lang w:eastAsia="ar-SA"/>
        </w:rPr>
        <w:t xml:space="preserve"> </w:t>
      </w:r>
      <w:proofErr w:type="gramStart"/>
      <w:r w:rsidRPr="004C084D">
        <w:rPr>
          <w:rFonts w:ascii="Times New Roman" w:eastAsia="Times New Roman" w:hAnsi="Times New Roman" w:cs="Times New Roman"/>
          <w:color w:val="000000"/>
          <w:kern w:val="1"/>
          <w:sz w:val="24"/>
          <w:szCs w:val="24"/>
          <w:lang w:eastAsia="ar-SA"/>
        </w:rPr>
        <w:t>проверок  в</w:t>
      </w:r>
      <w:proofErr w:type="gramEnd"/>
      <w:r w:rsidRPr="004C084D">
        <w:rPr>
          <w:rFonts w:ascii="Times New Roman" w:eastAsia="Times New Roman" w:hAnsi="Times New Roman" w:cs="Times New Roman"/>
          <w:color w:val="000000"/>
          <w:kern w:val="1"/>
          <w:sz w:val="24"/>
          <w:szCs w:val="24"/>
          <w:lang w:eastAsia="ar-SA"/>
        </w:rPr>
        <w:t xml:space="preserve"> отношении юридических лиц, индивидуальных предпринимателей, физических лиц (граждан), права и обязанности при осуществлении муниципального земельного контроля, а так же меры по защите их прав и законных интересов, которых  установлены законодательством Российской Федерации;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2)</w:t>
      </w:r>
      <w:r w:rsidRPr="004C084D">
        <w:rPr>
          <w:rFonts w:ascii="Times New Roman" w:eastAsia="Times New Roman" w:hAnsi="Times New Roman" w:cs="Times New Roman"/>
          <w:color w:val="000000"/>
          <w:kern w:val="1"/>
          <w:sz w:val="24"/>
          <w:szCs w:val="24"/>
          <w:lang w:eastAsia="ar-SA"/>
        </w:rPr>
        <w:t xml:space="preserve"> плановых (рейдовых) осмотров, обследований особо охраняемых природных территорий,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от 24.07.2002 N 101-ФЗ (далее по тексту - земли сельскохозяйственного назначения), земельных участков,  проводимых с целью </w:t>
      </w:r>
      <w:r w:rsidRPr="004C084D">
        <w:rPr>
          <w:rFonts w:ascii="Times New Roman" w:eastAsia="Times New Roman" w:hAnsi="Times New Roman" w:cs="Times New Roman"/>
          <w:bCs/>
          <w:color w:val="000000"/>
          <w:kern w:val="1"/>
          <w:sz w:val="24"/>
          <w:szCs w:val="24"/>
          <w:lang w:eastAsia="ar-SA"/>
        </w:rPr>
        <w:t xml:space="preserve">выявления признаков нарушения обязательных требований </w:t>
      </w:r>
      <w:r w:rsidRPr="004C084D">
        <w:rPr>
          <w:rFonts w:ascii="Times New Roman" w:eastAsia="Times New Roman" w:hAnsi="Times New Roman" w:cs="Times New Roman"/>
          <w:color w:val="000000"/>
          <w:kern w:val="1"/>
          <w:sz w:val="24"/>
          <w:szCs w:val="24"/>
          <w:lang w:eastAsia="ar-SA"/>
        </w:rPr>
        <w:t>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расположенных в границах городских и сельских поселений МО «Кабанский район» (передавших полномочия по осуществлению муниципального земельного контроля МО «Кабанский район»).</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2.  Основные термины, используемые в настоящем Положении</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Times New Roman"/>
          <w:b/>
          <w:bCs/>
          <w:color w:val="000000"/>
          <w:kern w:val="1"/>
          <w:sz w:val="24"/>
          <w:szCs w:val="24"/>
          <w:lang w:eastAsia="hi-IN" w:bidi="hi-IN"/>
        </w:rPr>
      </w:pPr>
      <w:r w:rsidRPr="004C084D">
        <w:rPr>
          <w:rFonts w:ascii="Times New Roman" w:eastAsia="Lucida Sans Unicode" w:hAnsi="Times New Roman" w:cs="Times New Roman"/>
          <w:bCs/>
          <w:color w:val="000000"/>
          <w:kern w:val="1"/>
          <w:sz w:val="24"/>
          <w:szCs w:val="24"/>
          <w:lang w:eastAsia="hi-IN" w:bidi="hi-IN"/>
        </w:rPr>
        <w:t xml:space="preserve">       </w:t>
      </w:r>
      <w:r w:rsidRPr="004C084D">
        <w:rPr>
          <w:rFonts w:ascii="Times New Roman" w:eastAsia="Lucida Sans Unicode" w:hAnsi="Times New Roman" w:cs="Times New Roman"/>
          <w:b/>
          <w:bCs/>
          <w:color w:val="000000"/>
          <w:kern w:val="1"/>
          <w:sz w:val="24"/>
          <w:szCs w:val="24"/>
          <w:lang w:eastAsia="hi-IN" w:bidi="hi-IN"/>
        </w:rPr>
        <w:t xml:space="preserve"> 2.1 </w:t>
      </w: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Times New Roman"/>
          <w:bCs/>
          <w:color w:val="000000"/>
          <w:kern w:val="1"/>
          <w:sz w:val="24"/>
          <w:szCs w:val="24"/>
          <w:lang w:eastAsia="hi-IN" w:bidi="hi-IN"/>
        </w:rPr>
        <w:t>Мероприятие по контролю - действия должностного лица или должностных лиц органа муниципального земельного контроля и привлекаемых в случае необходимости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земельных участков, по проведению их плановых (рейдовых) осмотров, обследований, а также по проведению экспертиз и расследований, направленных на установление причинно-следственной связи выявленного нарушения требований земельного законодательства с фактами причинения вреда.</w:t>
      </w:r>
    </w:p>
    <w:p w:rsidR="004C084D" w:rsidRPr="004C084D" w:rsidRDefault="004C084D" w:rsidP="004C084D">
      <w:pPr>
        <w:widowControl w:val="0"/>
        <w:suppressAutoHyphens/>
        <w:autoSpaceDE w:val="0"/>
        <w:spacing w:after="0" w:line="240" w:lineRule="auto"/>
        <w:ind w:firstLine="709"/>
        <w:jc w:val="both"/>
        <w:rPr>
          <w:rFonts w:ascii="Times New Roman" w:eastAsia="Lucida Sans Unicode" w:hAnsi="Times New Roman" w:cs="Times New Roman"/>
          <w:b/>
          <w:bCs/>
          <w:color w:val="000000"/>
          <w:kern w:val="1"/>
          <w:sz w:val="24"/>
          <w:szCs w:val="24"/>
          <w:lang w:eastAsia="hi-IN" w:bidi="hi-IN"/>
        </w:rPr>
      </w:pPr>
      <w:r w:rsidRPr="004C084D">
        <w:rPr>
          <w:rFonts w:ascii="Times New Roman" w:eastAsia="Lucida Sans Unicode" w:hAnsi="Times New Roman" w:cs="Times New Roman"/>
          <w:b/>
          <w:bCs/>
          <w:color w:val="000000"/>
          <w:kern w:val="1"/>
          <w:sz w:val="24"/>
          <w:szCs w:val="24"/>
          <w:lang w:eastAsia="hi-IN" w:bidi="hi-IN"/>
        </w:rPr>
        <w:t>2.2</w:t>
      </w:r>
      <w:r w:rsidRPr="004C084D">
        <w:rPr>
          <w:rFonts w:ascii="Times New Roman" w:eastAsia="Lucida Sans Unicode" w:hAnsi="Times New Roman" w:cs="Times New Roman"/>
          <w:bCs/>
          <w:color w:val="000000"/>
          <w:kern w:val="1"/>
          <w:sz w:val="24"/>
          <w:szCs w:val="24"/>
          <w:lang w:eastAsia="hi-IN" w:bidi="hi-IN"/>
        </w:rPr>
        <w:t xml:space="preserve"> Проверка - совокупность проводимых органом муниципального земельного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требованиям земельного законодательства.</w:t>
      </w:r>
    </w:p>
    <w:p w:rsidR="004C084D" w:rsidRPr="004C084D" w:rsidRDefault="004C084D" w:rsidP="004C084D">
      <w:pPr>
        <w:widowControl w:val="0"/>
        <w:suppressAutoHyphens/>
        <w:autoSpaceDE w:val="0"/>
        <w:spacing w:after="0" w:line="240" w:lineRule="auto"/>
        <w:ind w:firstLine="709"/>
        <w:jc w:val="both"/>
        <w:rPr>
          <w:rFonts w:ascii="Times New Roman" w:eastAsia="Lucida Sans Unicode" w:hAnsi="Times New Roman" w:cs="Times New Roman"/>
          <w:b/>
          <w:bCs/>
          <w:color w:val="000000"/>
          <w:kern w:val="1"/>
          <w:sz w:val="24"/>
          <w:szCs w:val="24"/>
          <w:lang w:eastAsia="hi-IN" w:bidi="hi-IN"/>
        </w:rPr>
      </w:pPr>
      <w:r w:rsidRPr="004C084D">
        <w:rPr>
          <w:rFonts w:ascii="Times New Roman" w:eastAsia="Lucida Sans Unicode" w:hAnsi="Times New Roman" w:cs="Times New Roman"/>
          <w:b/>
          <w:bCs/>
          <w:color w:val="000000"/>
          <w:kern w:val="1"/>
          <w:sz w:val="24"/>
          <w:szCs w:val="24"/>
          <w:lang w:eastAsia="hi-IN" w:bidi="hi-IN"/>
        </w:rPr>
        <w:t>2.3</w:t>
      </w:r>
      <w:r w:rsidRPr="004C084D">
        <w:rPr>
          <w:rFonts w:ascii="Times New Roman" w:eastAsia="Lucida Sans Unicode" w:hAnsi="Times New Roman" w:cs="Times New Roman"/>
          <w:bCs/>
          <w:color w:val="000000"/>
          <w:kern w:val="1"/>
          <w:sz w:val="24"/>
          <w:szCs w:val="24"/>
          <w:lang w:eastAsia="hi-IN" w:bidi="hi-IN"/>
        </w:rPr>
        <w:t xml:space="preserve">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земельного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земельного контроля к проведению мероприятий по контролю.</w:t>
      </w:r>
    </w:p>
    <w:p w:rsidR="004C084D" w:rsidRPr="004C084D" w:rsidRDefault="004C084D" w:rsidP="004C084D">
      <w:pPr>
        <w:widowControl w:val="0"/>
        <w:suppressAutoHyphens/>
        <w:autoSpaceDE w:val="0"/>
        <w:spacing w:after="0" w:line="240" w:lineRule="auto"/>
        <w:ind w:firstLine="709"/>
        <w:jc w:val="both"/>
        <w:rPr>
          <w:rFonts w:ascii="Times New Roman" w:eastAsia="Lucida Sans Unicode" w:hAnsi="Times New Roman" w:cs="Times New Roman"/>
          <w:bCs/>
          <w:color w:val="000000"/>
          <w:kern w:val="1"/>
          <w:sz w:val="24"/>
          <w:szCs w:val="24"/>
          <w:lang w:eastAsia="hi-IN" w:bidi="hi-IN"/>
        </w:rPr>
      </w:pPr>
      <w:r w:rsidRPr="004C084D">
        <w:rPr>
          <w:rFonts w:ascii="Times New Roman" w:eastAsia="Lucida Sans Unicode" w:hAnsi="Times New Roman" w:cs="Times New Roman"/>
          <w:b/>
          <w:bCs/>
          <w:color w:val="000000"/>
          <w:kern w:val="1"/>
          <w:sz w:val="24"/>
          <w:szCs w:val="24"/>
          <w:lang w:eastAsia="hi-IN" w:bidi="hi-IN"/>
        </w:rPr>
        <w:t xml:space="preserve">2.4 </w:t>
      </w:r>
      <w:r w:rsidRPr="004C084D">
        <w:rPr>
          <w:rFonts w:ascii="Times New Roman" w:eastAsia="Lucida Sans Unicode" w:hAnsi="Times New Roman" w:cs="Times New Roman"/>
          <w:bCs/>
          <w:color w:val="000000"/>
          <w:kern w:val="1"/>
          <w:sz w:val="24"/>
          <w:szCs w:val="24"/>
          <w:lang w:eastAsia="hi-IN" w:bidi="hi-IN"/>
        </w:rPr>
        <w:t xml:space="preserve">Эксперты - граждане, не являющиеся индивидуальными предпринимателями, имеющие специальные знания, опыт в соответствующей сфере и аттестованные в установленном Правительством Российской Федерации порядке в целях привлечения органами муниципального земельного контроля к проведению мероприятий по контролю. К проведению мероприятий по контролю в отношении граждан могут </w:t>
      </w:r>
      <w:proofErr w:type="gramStart"/>
      <w:r w:rsidRPr="004C084D">
        <w:rPr>
          <w:rFonts w:ascii="Times New Roman" w:eastAsia="Lucida Sans Unicode" w:hAnsi="Times New Roman" w:cs="Times New Roman"/>
          <w:bCs/>
          <w:color w:val="000000"/>
          <w:kern w:val="1"/>
          <w:sz w:val="24"/>
          <w:szCs w:val="24"/>
          <w:lang w:eastAsia="hi-IN" w:bidi="hi-IN"/>
        </w:rPr>
        <w:t>привлекаться  иные</w:t>
      </w:r>
      <w:proofErr w:type="gramEnd"/>
      <w:r w:rsidRPr="004C084D">
        <w:rPr>
          <w:rFonts w:ascii="Times New Roman" w:eastAsia="Lucida Sans Unicode" w:hAnsi="Times New Roman" w:cs="Times New Roman"/>
          <w:bCs/>
          <w:color w:val="000000"/>
          <w:kern w:val="1"/>
          <w:sz w:val="24"/>
          <w:szCs w:val="24"/>
          <w:lang w:eastAsia="hi-IN" w:bidi="hi-IN"/>
        </w:rPr>
        <w:t xml:space="preserve"> лица, обладающие специальными знаниями, опытом в соответствующей сфере.</w:t>
      </w:r>
    </w:p>
    <w:p w:rsidR="004C084D" w:rsidRPr="004C084D" w:rsidRDefault="004C084D" w:rsidP="004C084D">
      <w:pPr>
        <w:widowControl w:val="0"/>
        <w:suppressAutoHyphens/>
        <w:autoSpaceDE w:val="0"/>
        <w:spacing w:after="0" w:line="240" w:lineRule="auto"/>
        <w:ind w:firstLine="709"/>
        <w:jc w:val="both"/>
        <w:rPr>
          <w:rFonts w:ascii="Times New Roman" w:eastAsia="Lucida Sans Unicode" w:hAnsi="Times New Roman" w:cs="Times New Roman"/>
          <w:b/>
          <w:bCs/>
          <w:color w:val="000000"/>
          <w:kern w:val="1"/>
          <w:sz w:val="24"/>
          <w:szCs w:val="24"/>
          <w:lang w:eastAsia="hi-IN" w:bidi="hi-IN"/>
        </w:rPr>
      </w:pPr>
      <w:r w:rsidRPr="004C084D">
        <w:rPr>
          <w:rFonts w:ascii="Times New Roman" w:eastAsia="Lucida Sans Unicode" w:hAnsi="Times New Roman" w:cs="Times New Roman"/>
          <w:bCs/>
          <w:color w:val="000000"/>
          <w:kern w:val="1"/>
          <w:sz w:val="24"/>
          <w:szCs w:val="24"/>
          <w:lang w:eastAsia="hi-IN" w:bidi="hi-IN"/>
        </w:rPr>
        <w:t xml:space="preserve">        </w:t>
      </w:r>
      <w:r w:rsidRPr="004C084D">
        <w:rPr>
          <w:rFonts w:ascii="Times New Roman" w:eastAsia="Lucida Sans Unicode" w:hAnsi="Times New Roman" w:cs="Times New Roman"/>
          <w:b/>
          <w:bCs/>
          <w:color w:val="000000"/>
          <w:kern w:val="1"/>
          <w:sz w:val="24"/>
          <w:szCs w:val="24"/>
          <w:lang w:eastAsia="hi-IN" w:bidi="hi-IN"/>
        </w:rPr>
        <w:t xml:space="preserve"> </w:t>
      </w:r>
      <w:proofErr w:type="gramStart"/>
      <w:r w:rsidRPr="004C084D">
        <w:rPr>
          <w:rFonts w:ascii="Times New Roman" w:eastAsia="Lucida Sans Unicode" w:hAnsi="Times New Roman" w:cs="Times New Roman"/>
          <w:b/>
          <w:bCs/>
          <w:color w:val="000000"/>
          <w:kern w:val="1"/>
          <w:sz w:val="24"/>
          <w:szCs w:val="24"/>
          <w:lang w:eastAsia="hi-IN" w:bidi="hi-IN"/>
        </w:rPr>
        <w:t>2.5</w:t>
      </w:r>
      <w:r w:rsidRPr="004C084D">
        <w:rPr>
          <w:rFonts w:ascii="Times New Roman" w:eastAsia="Lucida Sans Unicode" w:hAnsi="Times New Roman" w:cs="Times New Roman"/>
          <w:bCs/>
          <w:color w:val="000000"/>
          <w:kern w:val="1"/>
          <w:sz w:val="24"/>
          <w:szCs w:val="24"/>
          <w:lang w:eastAsia="hi-IN" w:bidi="hi-IN"/>
        </w:rPr>
        <w:t xml:space="preserve">  В</w:t>
      </w:r>
      <w:proofErr w:type="gramEnd"/>
      <w:r w:rsidRPr="004C084D">
        <w:rPr>
          <w:rFonts w:ascii="Times New Roman" w:eastAsia="Lucida Sans Unicode" w:hAnsi="Times New Roman" w:cs="Times New Roman"/>
          <w:bCs/>
          <w:color w:val="000000"/>
          <w:kern w:val="1"/>
          <w:sz w:val="24"/>
          <w:szCs w:val="24"/>
          <w:lang w:eastAsia="hi-IN" w:bidi="hi-IN"/>
        </w:rPr>
        <w:t xml:space="preserve"> настоящем Положении понятие «объект земельных отношений» применяется в значении, установленном статьей 6 Земельного кодекса Российской Федерации.</w:t>
      </w: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Times New Roman"/>
          <w:b/>
          <w:bCs/>
          <w:color w:val="000000"/>
          <w:kern w:val="1"/>
          <w:sz w:val="24"/>
          <w:szCs w:val="24"/>
          <w:lang w:eastAsia="hi-IN" w:bidi="hi-IN"/>
        </w:rPr>
      </w:pP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Times New Roman"/>
          <w:b/>
          <w:bCs/>
          <w:color w:val="000000"/>
          <w:kern w:val="1"/>
          <w:sz w:val="24"/>
          <w:szCs w:val="24"/>
          <w:lang w:eastAsia="hi-IN" w:bidi="hi-IN"/>
        </w:rPr>
      </w:pP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Times New Roman"/>
          <w:b/>
          <w:bCs/>
          <w:color w:val="000000"/>
          <w:kern w:val="1"/>
          <w:sz w:val="24"/>
          <w:szCs w:val="24"/>
          <w:lang w:eastAsia="hi-IN" w:bidi="hi-IN"/>
        </w:rPr>
        <w:t xml:space="preserve">3.  </w:t>
      </w:r>
      <w:r w:rsidRPr="004C084D">
        <w:rPr>
          <w:rFonts w:ascii="Times New Roman" w:eastAsia="Lucida Sans Unicode" w:hAnsi="Times New Roman" w:cs="Mangal"/>
          <w:b/>
          <w:color w:val="000000"/>
          <w:kern w:val="1"/>
          <w:sz w:val="24"/>
          <w:szCs w:val="24"/>
          <w:lang w:eastAsia="hi-IN" w:bidi="hi-IN"/>
        </w:rPr>
        <w:t>Полномочия «органа муниципального земельного контроля».</w:t>
      </w: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3.1 </w:t>
      </w:r>
      <w:r w:rsidRPr="004C084D">
        <w:rPr>
          <w:rFonts w:ascii="Times New Roman" w:eastAsia="Lucida Sans Unicode" w:hAnsi="Times New Roman" w:cs="Mangal"/>
          <w:color w:val="000000"/>
          <w:kern w:val="1"/>
          <w:sz w:val="24"/>
          <w:szCs w:val="24"/>
          <w:lang w:eastAsia="hi-IN" w:bidi="hi-IN"/>
        </w:rPr>
        <w:t xml:space="preserve">  К </w:t>
      </w:r>
      <w:proofErr w:type="gramStart"/>
      <w:r w:rsidRPr="004C084D">
        <w:rPr>
          <w:rFonts w:ascii="Times New Roman" w:eastAsia="Lucida Sans Unicode" w:hAnsi="Times New Roman" w:cs="Mangal"/>
          <w:color w:val="000000"/>
          <w:kern w:val="1"/>
          <w:sz w:val="24"/>
          <w:szCs w:val="24"/>
          <w:lang w:eastAsia="hi-IN" w:bidi="hi-IN"/>
        </w:rPr>
        <w:t>полномочиям  «</w:t>
      </w:r>
      <w:proofErr w:type="gramEnd"/>
      <w:r w:rsidRPr="004C084D">
        <w:rPr>
          <w:rFonts w:ascii="Times New Roman" w:eastAsia="Lucida Sans Unicode" w:hAnsi="Times New Roman" w:cs="Mangal"/>
          <w:color w:val="000000"/>
          <w:kern w:val="1"/>
          <w:sz w:val="24"/>
          <w:szCs w:val="24"/>
          <w:lang w:eastAsia="hi-IN" w:bidi="hi-IN"/>
        </w:rPr>
        <w:t>органа муниципального земельного контроля»  относятся: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lastRenderedPageBreak/>
        <w:t>- организация и осуществление муниципального земельного контроля на территории земли расположенной в границах городских и сельских поселений МО «Кабанский район», передавших полномочия по осуществлению муниципального земельного контроля МО «Кабанский район»;</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разработка и принятие административных регламентов проведения проверок при осуществлении муниципального земельного контроля </w:t>
      </w:r>
      <w:r w:rsidRPr="004C084D">
        <w:rPr>
          <w:rFonts w:ascii="Times New Roman" w:eastAsia="Lucida Sans Unicode" w:hAnsi="Times New Roman" w:cs="Times New Roman"/>
          <w:color w:val="000000"/>
          <w:kern w:val="1"/>
          <w:sz w:val="24"/>
          <w:szCs w:val="24"/>
          <w:lang w:eastAsia="hi-IN" w:bidi="hi-IN"/>
        </w:rPr>
        <w:t>и обеспечение его утверждения Администрацией МО «Кабанский район»;</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организация и проведение мониторинга эффективности муниципального земельного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осуществление </w:t>
      </w:r>
      <w:proofErr w:type="gramStart"/>
      <w:r w:rsidRPr="004C084D">
        <w:rPr>
          <w:rFonts w:ascii="Times New Roman" w:eastAsia="Times New Roman" w:hAnsi="Times New Roman" w:cs="Times New Roman"/>
          <w:color w:val="000000"/>
          <w:kern w:val="1"/>
          <w:sz w:val="24"/>
          <w:szCs w:val="24"/>
          <w:lang w:eastAsia="ar-SA"/>
        </w:rPr>
        <w:t>иных полномочий</w:t>
      </w:r>
      <w:proofErr w:type="gramEnd"/>
      <w:r w:rsidRPr="004C084D">
        <w:rPr>
          <w:rFonts w:ascii="Times New Roman" w:eastAsia="Times New Roman" w:hAnsi="Times New Roman" w:cs="Times New Roman"/>
          <w:color w:val="000000"/>
          <w:kern w:val="1"/>
          <w:sz w:val="24"/>
          <w:szCs w:val="24"/>
          <w:lang w:eastAsia="ar-SA"/>
        </w:rPr>
        <w:t xml:space="preserve"> предусмотренных федеральными законами,</w:t>
      </w:r>
      <w:r w:rsidRPr="004C084D">
        <w:rPr>
          <w:rFonts w:ascii="Times New Roman" w:eastAsia="Times New Roman" w:hAnsi="Times New Roman" w:cs="Times New Roman"/>
          <w:b/>
          <w:bCs/>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законами Республики Бурятия, постановлением Правительства Республики Бурятия от 29.12.2014 № 679 и настоящим Положением.</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3.2</w:t>
      </w:r>
      <w:r w:rsidRPr="004C084D">
        <w:rPr>
          <w:rFonts w:ascii="Times New Roman" w:eastAsia="Lucida Sans Unicode" w:hAnsi="Times New Roman" w:cs="Mangal"/>
          <w:color w:val="000000"/>
          <w:kern w:val="1"/>
          <w:sz w:val="24"/>
          <w:szCs w:val="24"/>
          <w:lang w:eastAsia="hi-IN" w:bidi="hi-IN"/>
        </w:rPr>
        <w:t xml:space="preserve"> Формой деятельности «органа муниципального земельного контроля» по осуществлению муниципального земельного контроля, является: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     1) </w:t>
      </w:r>
      <w:r w:rsidRPr="004C084D">
        <w:rPr>
          <w:rFonts w:ascii="Times New Roman" w:eastAsia="Lucida Sans Unicode" w:hAnsi="Times New Roman" w:cs="Mangal"/>
          <w:color w:val="000000"/>
          <w:kern w:val="1"/>
          <w:sz w:val="24"/>
          <w:szCs w:val="24"/>
          <w:lang w:eastAsia="hi-IN" w:bidi="hi-IN"/>
        </w:rPr>
        <w:t>проведение проверок исполнения органами государственной власти, органами местного самоуправления, юридическими лицами, индивидуальными предпринимателями, физическими лицами (гражданами) законодательства Российской Федерации, законодательства Республики Бурятия, нормативных правовых актов органов местного самоуправления  в отношении объектов земельных отношений,  расположенных в границах городских и сельских поселений МО «Кабанский район» (передавших полномочия по осуществлению муниципального земельного контроля МО «Кабанский район»),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 в том числе по контролю за соблюдением:</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выполнения требований земельного законодательства о недопущении самовольного занятия земельных участков или части земельного участка или земли,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самовольной уступки права пользования землей, а также самовольной мены земельными участками;  выполнения требования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приобретения земельных участков в собственность;     </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выполнения требований земельного законодательства об использовании земель по целевому назначению в соответствии с их принадлежностью к той или иной категории земель и (или) разрешенным использованием;</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выполнения требований земельного законодательства об использовании земель в течение срока, установленного федеральными законами, связанных с обязательным использованием в течении установленного срока земельных участков, предназначенных для жилищного или иного строительства, садоводства, огородничества, в указанных целях;     </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выполнения обязанностей по приведению земель в состояние, пригодное для использования по целевому </w:t>
      </w:r>
      <w:proofErr w:type="gramStart"/>
      <w:r w:rsidRPr="004C084D">
        <w:rPr>
          <w:rFonts w:ascii="Times New Roman" w:eastAsia="Lucida Sans Unicode" w:hAnsi="Times New Roman" w:cs="Mangal"/>
          <w:color w:val="000000"/>
          <w:kern w:val="1"/>
          <w:sz w:val="24"/>
          <w:szCs w:val="24"/>
          <w:lang w:eastAsia="hi-IN" w:bidi="hi-IN"/>
        </w:rPr>
        <w:t xml:space="preserve">назначению;   </w:t>
      </w:r>
      <w:proofErr w:type="gramEnd"/>
      <w:r w:rsidRPr="004C084D">
        <w:rPr>
          <w:rFonts w:ascii="Times New Roman" w:eastAsia="Lucida Sans Unicode" w:hAnsi="Times New Roman" w:cs="Mangal"/>
          <w:color w:val="000000"/>
          <w:kern w:val="1"/>
          <w:sz w:val="24"/>
          <w:szCs w:val="24"/>
          <w:lang w:eastAsia="hi-IN" w:bidi="hi-IN"/>
        </w:rPr>
        <w:t xml:space="preserve">   выполнения требований о наличии и сохранности межевых знаков границ земельных участков;   выполнения требований о недопущении фактов неиспользования земель сельскохозяйственного назначения для сельскохозяйственного производства или осуществления иной связанной с сельскохозяйственным производством деятельности;     </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выполнения обязанностей по рекультивации земель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выполнения иных требований земельного законодательства Российской </w:t>
      </w:r>
      <w:proofErr w:type="gramStart"/>
      <w:r w:rsidRPr="004C084D">
        <w:rPr>
          <w:rFonts w:ascii="Times New Roman" w:eastAsia="Lucida Sans Unicode" w:hAnsi="Times New Roman" w:cs="Mangal"/>
          <w:color w:val="000000"/>
          <w:kern w:val="1"/>
          <w:sz w:val="24"/>
          <w:szCs w:val="24"/>
          <w:lang w:eastAsia="hi-IN" w:bidi="hi-IN"/>
        </w:rPr>
        <w:t>Федерации,  законодательства</w:t>
      </w:r>
      <w:proofErr w:type="gramEnd"/>
      <w:r w:rsidRPr="004C084D">
        <w:rPr>
          <w:rFonts w:ascii="Times New Roman" w:eastAsia="Lucida Sans Unicode" w:hAnsi="Times New Roman" w:cs="Mangal"/>
          <w:color w:val="000000"/>
          <w:kern w:val="1"/>
          <w:sz w:val="24"/>
          <w:szCs w:val="24"/>
          <w:lang w:eastAsia="hi-IN" w:bidi="hi-IN"/>
        </w:rPr>
        <w:t xml:space="preserve"> Республики Бурятия по вопросам использования и охраны земель,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lastRenderedPageBreak/>
        <w:t xml:space="preserve">   </w:t>
      </w:r>
      <w:r w:rsidRPr="004C084D">
        <w:rPr>
          <w:rFonts w:ascii="Times New Roman" w:eastAsia="Times New Roman" w:hAnsi="Times New Roman" w:cs="Times New Roman"/>
          <w:b/>
          <w:bCs/>
          <w:color w:val="000000"/>
          <w:kern w:val="1"/>
          <w:sz w:val="24"/>
          <w:szCs w:val="24"/>
          <w:lang w:eastAsia="ar-SA"/>
        </w:rPr>
        <w:t>2)</w:t>
      </w:r>
      <w:r w:rsidRPr="004C084D">
        <w:rPr>
          <w:rFonts w:ascii="Times New Roman" w:eastAsia="Times New Roman" w:hAnsi="Times New Roman" w:cs="Times New Roman"/>
          <w:color w:val="000000"/>
          <w:kern w:val="1"/>
          <w:sz w:val="24"/>
          <w:szCs w:val="24"/>
          <w:lang w:eastAsia="ar-SA"/>
        </w:rPr>
        <w:t xml:space="preserve">  проведение плановых (рейдовых) осмотров, обследований особо охраняемых природных территорий, в отношении земель сельскохозяйственного назначения,   земельных участков,  в целях </w:t>
      </w:r>
      <w:r w:rsidRPr="004C084D">
        <w:rPr>
          <w:rFonts w:ascii="Times New Roman" w:eastAsia="Times New Roman" w:hAnsi="Times New Roman" w:cs="Times New Roman"/>
          <w:bCs/>
          <w:color w:val="000000"/>
          <w:kern w:val="1"/>
          <w:sz w:val="24"/>
          <w:szCs w:val="24"/>
          <w:lang w:eastAsia="ar-SA"/>
        </w:rPr>
        <w:t xml:space="preserve">выявления признаков нарушения обязательных требований </w:t>
      </w:r>
      <w:r w:rsidRPr="004C084D">
        <w:rPr>
          <w:rFonts w:ascii="Times New Roman" w:eastAsia="Times New Roman" w:hAnsi="Times New Roman" w:cs="Times New Roman"/>
          <w:color w:val="000000"/>
          <w:kern w:val="1"/>
          <w:sz w:val="24"/>
          <w:szCs w:val="24"/>
          <w:lang w:eastAsia="ar-SA"/>
        </w:rPr>
        <w:t>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расположенных в границах городских и сельских поселений МО «Кабанский район» (передавших полномочия по осуществлению муниципального земельного контроля МО «Кабанский район»).</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3)  </w:t>
      </w:r>
      <w:r w:rsidRPr="004C084D">
        <w:rPr>
          <w:rFonts w:ascii="Times New Roman" w:eastAsia="Times New Roman" w:hAnsi="Times New Roman" w:cs="Times New Roman"/>
          <w:color w:val="000000"/>
          <w:kern w:val="1"/>
          <w:sz w:val="24"/>
          <w:szCs w:val="24"/>
          <w:lang w:eastAsia="ar-SA"/>
        </w:rPr>
        <w:t>организовывать работу по взысканию в судебном порядке неосновательного обогащения с лиц, использующих без правовых оснований земельные участки, находящиеся в муниципальной собственности, и земельные участки государственная собственность на которые не разграничена.</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center"/>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4.    Права и обязанности должностных лиц, осуществляющих</w:t>
      </w:r>
    </w:p>
    <w:p w:rsidR="004C084D" w:rsidRPr="004C084D" w:rsidRDefault="004C084D" w:rsidP="004C084D">
      <w:pPr>
        <w:widowControl w:val="0"/>
        <w:suppressAutoHyphens/>
        <w:autoSpaceDE w:val="0"/>
        <w:spacing w:after="0" w:line="240" w:lineRule="auto"/>
        <w:ind w:firstLine="540"/>
        <w:jc w:val="center"/>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муниципальный земельный контроль</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4.1</w:t>
      </w:r>
      <w:r w:rsidRPr="004C084D">
        <w:rPr>
          <w:rFonts w:ascii="Times New Roman" w:eastAsia="Times New Roman" w:hAnsi="Times New Roman" w:cs="Times New Roman"/>
          <w:color w:val="000000"/>
          <w:kern w:val="1"/>
          <w:sz w:val="24"/>
          <w:szCs w:val="24"/>
          <w:lang w:eastAsia="ar-SA"/>
        </w:rPr>
        <w:t xml:space="preserve"> Руководство и координация деятельности по муниципальному земельному контролю возлагается на руководителя Администрации МО «Кабанский район» </w:t>
      </w:r>
      <w:proofErr w:type="gramStart"/>
      <w:r w:rsidRPr="004C084D">
        <w:rPr>
          <w:rFonts w:ascii="Times New Roman" w:eastAsia="Times New Roman" w:hAnsi="Times New Roman" w:cs="Times New Roman"/>
          <w:color w:val="000000"/>
          <w:kern w:val="1"/>
          <w:sz w:val="24"/>
          <w:szCs w:val="24"/>
          <w:lang w:eastAsia="ar-SA"/>
        </w:rPr>
        <w:t>и  заместителя</w:t>
      </w:r>
      <w:proofErr w:type="gramEnd"/>
      <w:r w:rsidRPr="004C084D">
        <w:rPr>
          <w:rFonts w:ascii="Times New Roman" w:eastAsia="Times New Roman" w:hAnsi="Times New Roman" w:cs="Times New Roman"/>
          <w:color w:val="000000"/>
          <w:kern w:val="1"/>
          <w:sz w:val="24"/>
          <w:szCs w:val="24"/>
          <w:lang w:eastAsia="ar-SA"/>
        </w:rPr>
        <w:t xml:space="preserve"> руководителя Администрации МО «Кабанский район» по ЖКХ и строительству, организация деятельности на начальника МКУ УГИиЗО Администрации МО «Кабанский район» (далее по тексту – Уполномоченный орган).</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4.2</w:t>
      </w:r>
      <w:r w:rsidRPr="004C084D">
        <w:rPr>
          <w:rFonts w:ascii="Times New Roman" w:eastAsia="Times New Roman" w:hAnsi="Times New Roman" w:cs="Times New Roman"/>
          <w:color w:val="000000"/>
          <w:kern w:val="1"/>
          <w:sz w:val="24"/>
          <w:szCs w:val="24"/>
          <w:lang w:eastAsia="ar-SA"/>
        </w:rPr>
        <w:t xml:space="preserve"> Должностные лица, осуществляющие муниципальный земельный контроль </w:t>
      </w:r>
      <w:proofErr w:type="gramStart"/>
      <w:r w:rsidRPr="004C084D">
        <w:rPr>
          <w:rFonts w:ascii="Times New Roman" w:eastAsia="Times New Roman" w:hAnsi="Times New Roman" w:cs="Times New Roman"/>
          <w:color w:val="000000"/>
          <w:kern w:val="1"/>
          <w:sz w:val="24"/>
          <w:szCs w:val="24"/>
          <w:lang w:eastAsia="ar-SA"/>
        </w:rPr>
        <w:t>специалисты  МКУ</w:t>
      </w:r>
      <w:proofErr w:type="gramEnd"/>
      <w:r w:rsidRPr="004C084D">
        <w:rPr>
          <w:rFonts w:ascii="Times New Roman" w:eastAsia="Times New Roman" w:hAnsi="Times New Roman" w:cs="Times New Roman"/>
          <w:color w:val="000000"/>
          <w:kern w:val="1"/>
          <w:sz w:val="24"/>
          <w:szCs w:val="24"/>
          <w:lang w:eastAsia="ar-SA"/>
        </w:rPr>
        <w:t xml:space="preserve"> УГИиЗО Администрации МО «Кабанский район».</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4.3</w:t>
      </w:r>
      <w:r w:rsidRPr="004C084D">
        <w:rPr>
          <w:rFonts w:ascii="Times New Roman" w:eastAsia="Times New Roman" w:hAnsi="Times New Roman" w:cs="Times New Roman"/>
          <w:color w:val="000000"/>
          <w:kern w:val="1"/>
          <w:sz w:val="24"/>
          <w:szCs w:val="24"/>
          <w:lang w:eastAsia="ar-SA"/>
        </w:rPr>
        <w:t xml:space="preserve"> Функциональные обязанности должностных лиц и специалистов «Уполномоченного органа» по осуществлению муниципального земельного контроля устанавливаются их должностными инструкциями, разработанными в соответствии с положением «о муниципальном казенном учреждении Управление градостроительства, имущественных и земельных отношений Администрации муниципального образования «Кабанский район» Республики Бурятия».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Times New Roman"/>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     4.4 </w:t>
      </w:r>
      <w:r w:rsidRPr="004C084D">
        <w:rPr>
          <w:rFonts w:ascii="Times New Roman" w:eastAsia="Lucida Sans Unicode" w:hAnsi="Times New Roman" w:cs="Mangal"/>
          <w:color w:val="000000"/>
          <w:kern w:val="1"/>
          <w:sz w:val="24"/>
          <w:szCs w:val="24"/>
          <w:lang w:eastAsia="hi-IN" w:bidi="hi-IN"/>
        </w:rPr>
        <w:t xml:space="preserve">Должностные </w:t>
      </w:r>
      <w:proofErr w:type="gramStart"/>
      <w:r w:rsidRPr="004C084D">
        <w:rPr>
          <w:rFonts w:ascii="Times New Roman" w:eastAsia="Lucida Sans Unicode" w:hAnsi="Times New Roman" w:cs="Mangal"/>
          <w:color w:val="000000"/>
          <w:kern w:val="1"/>
          <w:sz w:val="24"/>
          <w:szCs w:val="24"/>
          <w:lang w:eastAsia="hi-IN" w:bidi="hi-IN"/>
        </w:rPr>
        <w:t>лица,  осуществляющие</w:t>
      </w:r>
      <w:proofErr w:type="gramEnd"/>
      <w:r w:rsidRPr="004C084D">
        <w:rPr>
          <w:rFonts w:ascii="Times New Roman" w:eastAsia="Lucida Sans Unicode" w:hAnsi="Times New Roman" w:cs="Mangal"/>
          <w:color w:val="000000"/>
          <w:kern w:val="1"/>
          <w:sz w:val="24"/>
          <w:szCs w:val="24"/>
          <w:lang w:eastAsia="hi-IN" w:bidi="hi-IN"/>
        </w:rPr>
        <w:t xml:space="preserve"> муниципальный земельный контроль, при выполнении возложенных на них обязанностей имеют право:</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Times New Roman"/>
          <w:color w:val="000000"/>
          <w:kern w:val="1"/>
          <w:sz w:val="24"/>
          <w:szCs w:val="24"/>
          <w:lang w:eastAsia="hi-IN" w:bidi="hi-IN"/>
        </w:rPr>
        <w:t xml:space="preserve">   - на основании </w:t>
      </w:r>
      <w:r w:rsidRPr="004C084D">
        <w:rPr>
          <w:rFonts w:ascii="Times New Roman" w:eastAsia="Lucida Sans Unicode" w:hAnsi="Times New Roman" w:cs="Times New Roman"/>
          <w:bCs/>
          <w:color w:val="000000"/>
          <w:kern w:val="1"/>
          <w:sz w:val="24"/>
          <w:szCs w:val="24"/>
          <w:lang w:eastAsia="hi-IN" w:bidi="hi-IN"/>
        </w:rPr>
        <w:t xml:space="preserve">распоряжения органа муниципального земельного контроля о назначения проверки или планового (рейдового) осмотра, </w:t>
      </w:r>
      <w:r w:rsidRPr="004C084D">
        <w:rPr>
          <w:rFonts w:ascii="Times New Roman" w:eastAsia="Lucida Sans Unicode" w:hAnsi="Times New Roman" w:cs="Times New Roman"/>
          <w:color w:val="000000"/>
          <w:kern w:val="1"/>
          <w:sz w:val="24"/>
          <w:szCs w:val="24"/>
          <w:lang w:eastAsia="hi-IN" w:bidi="hi-IN"/>
        </w:rPr>
        <w:t xml:space="preserve">осуществлять плановые и внеплановые проверки соблюдения требований земельного законодательства или плановые (рейдовые) осмотры (обследования) особо охраняемых природных </w:t>
      </w:r>
      <w:proofErr w:type="gramStart"/>
      <w:r w:rsidRPr="004C084D">
        <w:rPr>
          <w:rFonts w:ascii="Times New Roman" w:eastAsia="Lucida Sans Unicode" w:hAnsi="Times New Roman" w:cs="Times New Roman"/>
          <w:color w:val="000000"/>
          <w:kern w:val="1"/>
          <w:sz w:val="24"/>
          <w:szCs w:val="24"/>
          <w:lang w:eastAsia="hi-IN" w:bidi="hi-IN"/>
        </w:rPr>
        <w:t>территорий,  в</w:t>
      </w:r>
      <w:proofErr w:type="gramEnd"/>
      <w:r w:rsidRPr="004C084D">
        <w:rPr>
          <w:rFonts w:ascii="Times New Roman" w:eastAsia="Lucida Sans Unicode" w:hAnsi="Times New Roman" w:cs="Times New Roman"/>
          <w:color w:val="000000"/>
          <w:kern w:val="1"/>
          <w:sz w:val="24"/>
          <w:szCs w:val="24"/>
          <w:lang w:eastAsia="hi-IN" w:bidi="hi-IN"/>
        </w:rPr>
        <w:t xml:space="preserve"> отношении земель сельскохозяйственного назначения,   земельных участков </w:t>
      </w:r>
      <w:r w:rsidRPr="004C084D">
        <w:rPr>
          <w:rFonts w:ascii="Times New Roman" w:eastAsia="Lucida Sans Unicode" w:hAnsi="Times New Roman" w:cs="Times New Roman"/>
          <w:bCs/>
          <w:color w:val="000000"/>
          <w:kern w:val="1"/>
          <w:sz w:val="24"/>
          <w:szCs w:val="24"/>
          <w:lang w:eastAsia="hi-IN" w:bidi="hi-IN"/>
        </w:rPr>
        <w:t>на основании плановых (рейдовых) заданий;</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Times New Roman"/>
          <w:bCs/>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запрашивать, в соответствии со своей компетенцией и безвозмездно получать </w:t>
      </w:r>
      <w:r w:rsidRPr="004C084D">
        <w:rPr>
          <w:rFonts w:ascii="Times New Roman" w:eastAsia="Lucida Sans Unicode" w:hAnsi="Times New Roman" w:cs="Times New Roman"/>
          <w:color w:val="000000"/>
          <w:kern w:val="1"/>
          <w:sz w:val="24"/>
          <w:szCs w:val="24"/>
          <w:lang w:eastAsia="hi-IN" w:bidi="hi-IN"/>
        </w:rPr>
        <w:t>на основании запросов в письменной форме</w:t>
      </w:r>
      <w:r w:rsidRPr="004C084D">
        <w:rPr>
          <w:rFonts w:ascii="Times New Roman" w:eastAsia="Lucida Sans Unicode" w:hAnsi="Times New Roman" w:cs="Times New Roman"/>
          <w:bCs/>
          <w:color w:val="000000"/>
          <w:kern w:val="1"/>
          <w:sz w:val="24"/>
          <w:szCs w:val="24"/>
          <w:lang w:eastAsia="hi-IN" w:bidi="hi-IN"/>
        </w:rPr>
        <w:t xml:space="preserve"> от</w:t>
      </w:r>
      <w:r w:rsidRPr="004C084D">
        <w:rPr>
          <w:rFonts w:ascii="Times New Roman" w:eastAsia="Lucida Sans Unicode" w:hAnsi="Times New Roman" w:cs="Mangal"/>
          <w:color w:val="000000"/>
          <w:kern w:val="1"/>
          <w:sz w:val="24"/>
          <w:szCs w:val="24"/>
          <w:lang w:eastAsia="hi-IN" w:bidi="hi-IN"/>
        </w:rPr>
        <w:t xml:space="preserve">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w:t>
      </w:r>
      <w:r w:rsidRPr="004C084D">
        <w:rPr>
          <w:rFonts w:ascii="Times New Roman" w:eastAsia="Lucida Sans Unicode" w:hAnsi="Times New Roman" w:cs="Times New Roman"/>
          <w:bCs/>
          <w:color w:val="000000"/>
          <w:kern w:val="1"/>
          <w:sz w:val="24"/>
          <w:szCs w:val="24"/>
          <w:lang w:eastAsia="hi-IN" w:bidi="hi-IN"/>
        </w:rPr>
        <w:t xml:space="preserve">юридических лиц, индивидуальных предпринимателей </w:t>
      </w:r>
      <w:r w:rsidRPr="004C084D">
        <w:rPr>
          <w:rFonts w:ascii="Times New Roman" w:eastAsia="Lucida Sans Unicode" w:hAnsi="Times New Roman" w:cs="Mangal"/>
          <w:color w:val="000000"/>
          <w:kern w:val="1"/>
          <w:sz w:val="24"/>
          <w:szCs w:val="24"/>
          <w:lang w:eastAsia="hi-IN" w:bidi="hi-IN"/>
        </w:rPr>
        <w:t xml:space="preserve">и граждан необходимые для осуществления муниципального земельного контроля сведения, документы на земельные участки </w:t>
      </w:r>
      <w:r w:rsidRPr="004C084D">
        <w:rPr>
          <w:rFonts w:ascii="Times New Roman" w:eastAsia="Lucida Sans Unicode" w:hAnsi="Times New Roman" w:cs="Times New Roman"/>
          <w:bCs/>
          <w:color w:val="000000"/>
          <w:kern w:val="1"/>
          <w:sz w:val="24"/>
          <w:szCs w:val="24"/>
          <w:lang w:eastAsia="hi-IN" w:bidi="hi-IN"/>
        </w:rPr>
        <w:t xml:space="preserve">и расположенные на них объекты, </w:t>
      </w:r>
      <w:r w:rsidRPr="004C084D">
        <w:rPr>
          <w:rFonts w:ascii="Times New Roman" w:eastAsia="Lucida Sans Unicode" w:hAnsi="Times New Roman" w:cs="Mangal"/>
          <w:color w:val="000000"/>
          <w:kern w:val="1"/>
          <w:sz w:val="24"/>
          <w:szCs w:val="24"/>
          <w:lang w:eastAsia="hi-IN" w:bidi="hi-IN"/>
        </w:rPr>
        <w:t xml:space="preserve">а также сведения о лицах, использующих земельные участки, в отношении которых проводятся проверки, </w:t>
      </w:r>
      <w:r w:rsidRPr="004C084D">
        <w:rPr>
          <w:rFonts w:ascii="Times New Roman" w:eastAsia="Lucida Sans Unicode" w:hAnsi="Times New Roman" w:cs="Times New Roman"/>
          <w:bCs/>
          <w:color w:val="000000"/>
          <w:kern w:val="1"/>
          <w:sz w:val="24"/>
          <w:szCs w:val="24"/>
          <w:lang w:eastAsia="hi-IN" w:bidi="hi-IN"/>
        </w:rPr>
        <w:t>в части, относящейся к предмету проверки;</w:t>
      </w:r>
    </w:p>
    <w:p w:rsidR="004C084D" w:rsidRPr="004C084D" w:rsidRDefault="004C084D" w:rsidP="004C084D">
      <w:pPr>
        <w:widowControl w:val="0"/>
        <w:tabs>
          <w:tab w:val="left" w:pos="360"/>
        </w:tabs>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Times New Roman"/>
          <w:bCs/>
          <w:color w:val="000000"/>
          <w:kern w:val="1"/>
          <w:sz w:val="24"/>
          <w:szCs w:val="24"/>
          <w:lang w:eastAsia="hi-IN" w:bidi="hi-IN"/>
        </w:rPr>
        <w:t xml:space="preserve">     - беспрепятственно, при предъявлении служебного удостоверения и копии распоряжения органа муниципального земельного контроля о назначения проверки или планового (рейдового) </w:t>
      </w:r>
      <w:proofErr w:type="gramStart"/>
      <w:r w:rsidRPr="004C084D">
        <w:rPr>
          <w:rFonts w:ascii="Times New Roman" w:eastAsia="Lucida Sans Unicode" w:hAnsi="Times New Roman" w:cs="Times New Roman"/>
          <w:bCs/>
          <w:color w:val="000000"/>
          <w:kern w:val="1"/>
          <w:sz w:val="24"/>
          <w:szCs w:val="24"/>
          <w:lang w:eastAsia="hi-IN" w:bidi="hi-IN"/>
        </w:rPr>
        <w:t>осмотра,  получать</w:t>
      </w:r>
      <w:proofErr w:type="gramEnd"/>
      <w:r w:rsidRPr="004C084D">
        <w:rPr>
          <w:rFonts w:ascii="Times New Roman" w:eastAsia="Lucida Sans Unicode" w:hAnsi="Times New Roman" w:cs="Times New Roman"/>
          <w:bCs/>
          <w:color w:val="000000"/>
          <w:kern w:val="1"/>
          <w:sz w:val="24"/>
          <w:szCs w:val="24"/>
          <w:lang w:eastAsia="hi-IN" w:bidi="hi-IN"/>
        </w:rPr>
        <w:t xml:space="preserve"> доступ на земельные участки и осматривать (обследовать) </w:t>
      </w:r>
      <w:r w:rsidRPr="004C084D">
        <w:rPr>
          <w:rFonts w:ascii="Times New Roman" w:eastAsia="Lucida Sans Unicode" w:hAnsi="Times New Roman" w:cs="Mangal"/>
          <w:color w:val="000000"/>
          <w:kern w:val="1"/>
          <w:sz w:val="24"/>
          <w:szCs w:val="24"/>
          <w:lang w:eastAsia="hi-IN" w:bidi="hi-IN"/>
        </w:rPr>
        <w:t xml:space="preserve"> земельные участки, находящиеся в собственности, владении, пользовании или аренде: юридических лиц, индивидуальных предпринимателей, физических лиц (граждан)  для осуществления муниципального земельного контроля;</w:t>
      </w:r>
    </w:p>
    <w:p w:rsidR="004C084D" w:rsidRPr="004C084D" w:rsidRDefault="004C084D" w:rsidP="004C084D">
      <w:pPr>
        <w:widowControl w:val="0"/>
        <w:tabs>
          <w:tab w:val="left" w:pos="360"/>
        </w:tabs>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составлять по результатам проведенных проверок акты проверок соблюдения земельного законодательства с обязательным ознакомлением с ним лица, в отношении которого проведена проверка;</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bookmarkStart w:id="0" w:name="Par101"/>
      <w:bookmarkEnd w:id="0"/>
      <w:r w:rsidRPr="004C084D">
        <w:rPr>
          <w:rFonts w:ascii="Times New Roman" w:eastAsia="Lucida Sans Unicode" w:hAnsi="Times New Roman" w:cs="Mangal"/>
          <w:color w:val="000000"/>
          <w:kern w:val="1"/>
          <w:sz w:val="24"/>
          <w:szCs w:val="24"/>
          <w:lang w:eastAsia="hi-IN" w:bidi="hi-IN"/>
        </w:rPr>
        <w:t xml:space="preserve">  - выдавать обязательные для исполнения предписания </w:t>
      </w:r>
      <w:r w:rsidRPr="004C084D">
        <w:rPr>
          <w:rFonts w:ascii="Times New Roman" w:eastAsia="Lucida Sans Unicode" w:hAnsi="Times New Roman" w:cs="Times New Roman"/>
          <w:bCs/>
          <w:color w:val="000000"/>
          <w:kern w:val="1"/>
          <w:sz w:val="24"/>
          <w:szCs w:val="24"/>
          <w:lang w:eastAsia="hi-IN" w:bidi="hi-IN"/>
        </w:rPr>
        <w:t xml:space="preserve">об устранении выявленных в результате проверок нарушений требований земельного законодательства и их последствий, </w:t>
      </w:r>
      <w:r w:rsidRPr="004C084D">
        <w:rPr>
          <w:rFonts w:ascii="Times New Roman" w:eastAsia="Lucida Sans Unicode" w:hAnsi="Times New Roman" w:cs="Times New Roman"/>
          <w:bCs/>
          <w:color w:val="000000"/>
          <w:kern w:val="1"/>
          <w:sz w:val="24"/>
          <w:szCs w:val="24"/>
          <w:lang w:eastAsia="hi-IN" w:bidi="hi-IN"/>
        </w:rPr>
        <w:lastRenderedPageBreak/>
        <w:t xml:space="preserve">а также осуществлять контроль за исполнением указанных предписаний в установленные сроки;  </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брать от землепользователей, землевладельцев и арендаторов земельных участков объяснения причин выявленных нарушений;</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обращаться в органы внутренних дел, прокуратуры за содействием в предотвращении или пресечении действий, препятствующих осуществлению органом муниципального земельного контроля законной деятельности, а также в установлении личности граждан, виновных в нарушении требований, установленных муниципальными правовыми актами;</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составлять протоколы об административных правонарушениях предусмотренных статьями 19.4, 19.4.1, 19.5, 19.7 Кодекса об административных правонарушениях Российской Федерации, статьями 18; 36 Закона Республики Бурятия от 5.05.2011 года № 2003- </w:t>
      </w:r>
      <w:proofErr w:type="gramStart"/>
      <w:r w:rsidRPr="004C084D">
        <w:rPr>
          <w:rFonts w:ascii="Times New Roman" w:eastAsia="Lucida Sans Unicode" w:hAnsi="Times New Roman" w:cs="Mangal"/>
          <w:color w:val="000000"/>
          <w:kern w:val="1"/>
          <w:sz w:val="24"/>
          <w:szCs w:val="24"/>
          <w:lang w:val="en-US" w:eastAsia="hi-IN" w:bidi="hi-IN"/>
        </w:rPr>
        <w:t>IV</w:t>
      </w:r>
      <w:r w:rsidRPr="004C084D">
        <w:rPr>
          <w:rFonts w:ascii="Times New Roman" w:eastAsia="Lucida Sans Unicode" w:hAnsi="Times New Roman" w:cs="Mangal"/>
          <w:color w:val="000000"/>
          <w:kern w:val="1"/>
          <w:sz w:val="24"/>
          <w:szCs w:val="24"/>
          <w:lang w:eastAsia="hi-IN" w:bidi="hi-IN"/>
        </w:rPr>
        <w:t xml:space="preserve">  «</w:t>
      </w:r>
      <w:proofErr w:type="gramEnd"/>
      <w:r w:rsidRPr="004C084D">
        <w:rPr>
          <w:rFonts w:ascii="Times New Roman" w:eastAsia="Lucida Sans Unicode" w:hAnsi="Times New Roman" w:cs="Mangal"/>
          <w:color w:val="000000"/>
          <w:kern w:val="1"/>
          <w:sz w:val="24"/>
          <w:szCs w:val="24"/>
          <w:lang w:eastAsia="hi-IN" w:bidi="hi-IN"/>
        </w:rPr>
        <w:t>Об административных правонарушениях»;</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направлять в государственные органы исполнительной власти или органы местного самоуправления материалы о принудительном прекращении права на земельные участки ввиду их ненадлежащего использования в случаях, предусмотренных земельным законодательством;</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привлекать к проведению выездной проверки юридических лиц, индивидуальных предпринимателей физических (лиц)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осуществлять </w:t>
      </w:r>
      <w:proofErr w:type="gramStart"/>
      <w:r w:rsidRPr="004C084D">
        <w:rPr>
          <w:rFonts w:ascii="Times New Roman" w:eastAsia="Times New Roman" w:hAnsi="Times New Roman" w:cs="Times New Roman"/>
          <w:color w:val="000000"/>
          <w:kern w:val="1"/>
          <w:sz w:val="24"/>
          <w:szCs w:val="24"/>
          <w:lang w:eastAsia="ar-SA"/>
        </w:rPr>
        <w:t>иные права</w:t>
      </w:r>
      <w:proofErr w:type="gramEnd"/>
      <w:r w:rsidRPr="004C084D">
        <w:rPr>
          <w:rFonts w:ascii="Times New Roman" w:eastAsia="Times New Roman" w:hAnsi="Times New Roman" w:cs="Times New Roman"/>
          <w:color w:val="000000"/>
          <w:kern w:val="1"/>
          <w:sz w:val="24"/>
          <w:szCs w:val="24"/>
          <w:lang w:eastAsia="ar-SA"/>
        </w:rPr>
        <w:t xml:space="preserve"> предусмотренные федеральными законами,</w:t>
      </w:r>
      <w:r w:rsidRPr="004C084D">
        <w:rPr>
          <w:rFonts w:ascii="Times New Roman" w:eastAsia="Times New Roman" w:hAnsi="Times New Roman" w:cs="Times New Roman"/>
          <w:b/>
          <w:bCs/>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законами Республики Бурятия, постановлением Правительства Республики Бурятия от 29.12.2014 № 679 и настоящим Положением.</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Mangal"/>
          <w:b/>
          <w:bCs/>
          <w:color w:val="000000"/>
          <w:kern w:val="1"/>
          <w:sz w:val="24"/>
          <w:szCs w:val="24"/>
          <w:lang w:eastAsia="hi-IN" w:bidi="hi-IN"/>
        </w:rPr>
        <w:t xml:space="preserve">4.5 </w:t>
      </w:r>
      <w:r w:rsidRPr="004C084D">
        <w:rPr>
          <w:rFonts w:ascii="Times New Roman" w:eastAsia="Lucida Sans Unicode" w:hAnsi="Times New Roman" w:cs="Mangal"/>
          <w:color w:val="000000"/>
          <w:kern w:val="1"/>
          <w:sz w:val="24"/>
          <w:szCs w:val="24"/>
          <w:lang w:eastAsia="hi-IN" w:bidi="hi-IN"/>
        </w:rPr>
        <w:t xml:space="preserve">  При проведении проверки должностные лица «органа муниципального земельного </w:t>
      </w:r>
      <w:proofErr w:type="gramStart"/>
      <w:r w:rsidRPr="004C084D">
        <w:rPr>
          <w:rFonts w:ascii="Times New Roman" w:eastAsia="Lucida Sans Unicode" w:hAnsi="Times New Roman" w:cs="Mangal"/>
          <w:color w:val="000000"/>
          <w:kern w:val="1"/>
          <w:sz w:val="24"/>
          <w:szCs w:val="24"/>
          <w:lang w:eastAsia="hi-IN" w:bidi="hi-IN"/>
        </w:rPr>
        <w:t>контроля»  не</w:t>
      </w:r>
      <w:proofErr w:type="gramEnd"/>
      <w:r w:rsidRPr="004C084D">
        <w:rPr>
          <w:rFonts w:ascii="Times New Roman" w:eastAsia="Lucida Sans Unicode" w:hAnsi="Times New Roman" w:cs="Mangal"/>
          <w:color w:val="000000"/>
          <w:kern w:val="1"/>
          <w:sz w:val="24"/>
          <w:szCs w:val="24"/>
          <w:lang w:eastAsia="hi-IN" w:bidi="hi-IN"/>
        </w:rPr>
        <w:t xml:space="preserve"> вправе:</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w:t>
      </w:r>
      <w:proofErr w:type="gramStart"/>
      <w:r w:rsidRPr="004C084D">
        <w:rPr>
          <w:rFonts w:ascii="Times New Roman" w:eastAsia="Lucida Sans Unicode" w:hAnsi="Times New Roman" w:cs="Mangal"/>
          <w:color w:val="000000"/>
          <w:kern w:val="1"/>
          <w:sz w:val="24"/>
          <w:szCs w:val="24"/>
          <w:lang w:eastAsia="hi-IN" w:bidi="hi-IN"/>
        </w:rPr>
        <w:t>»,  от</w:t>
      </w:r>
      <w:proofErr w:type="gramEnd"/>
      <w:r w:rsidRPr="004C084D">
        <w:rPr>
          <w:rFonts w:ascii="Times New Roman" w:eastAsia="Lucida Sans Unicode" w:hAnsi="Times New Roman" w:cs="Mangal"/>
          <w:color w:val="000000"/>
          <w:kern w:val="1"/>
          <w:sz w:val="24"/>
          <w:szCs w:val="24"/>
          <w:lang w:eastAsia="hi-IN" w:bidi="hi-IN"/>
        </w:rPr>
        <w:t xml:space="preserve"> имени которого действуют эти должностные лица;</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связи с поступлением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государственными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4C084D">
        <w:rPr>
          <w:rFonts w:ascii="Times New Roman" w:eastAsia="Lucida Sans Unicode" w:hAnsi="Times New Roman" w:cs="Mangal"/>
          <w:color w:val="000000"/>
          <w:kern w:val="1"/>
          <w:sz w:val="24"/>
          <w:szCs w:val="24"/>
          <w:lang w:eastAsia="hi-IN" w:bidi="hi-IN"/>
        </w:rPr>
        <w:lastRenderedPageBreak/>
        <w:t>тайну, за исключением случаев, предусмотренных законодательством Российской Федерации;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превышать установленные сроки проведения проверки;</w:t>
      </w:r>
    </w:p>
    <w:p w:rsidR="004C084D" w:rsidRPr="004C084D" w:rsidRDefault="004C084D" w:rsidP="004C084D">
      <w:pPr>
        <w:widowControl w:val="0"/>
        <w:suppressAutoHyphens/>
        <w:autoSpaceDE w:val="0"/>
        <w:spacing w:after="0" w:line="240" w:lineRule="auto"/>
        <w:ind w:right="-6"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осуществлять выдачу юридическим, индивидуальным предпринимателям, физическим лицам (гражданам) предписаний или предложений о проведении за их счет мероприятий по контролю.</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w:t>
      </w:r>
      <w:proofErr w:type="gramStart"/>
      <w:r w:rsidRPr="004C084D">
        <w:rPr>
          <w:rFonts w:ascii="Times New Roman" w:eastAsia="Lucida Sans Unicode" w:hAnsi="Times New Roman" w:cs="Mangal"/>
          <w:b/>
          <w:bCs/>
          <w:color w:val="000000"/>
          <w:kern w:val="1"/>
          <w:sz w:val="24"/>
          <w:szCs w:val="24"/>
          <w:lang w:eastAsia="hi-IN" w:bidi="hi-IN"/>
        </w:rPr>
        <w:t>4.6</w:t>
      </w:r>
      <w:r w:rsidRPr="004C084D">
        <w:rPr>
          <w:rFonts w:ascii="Times New Roman" w:eastAsia="Lucida Sans Unicode" w:hAnsi="Times New Roman" w:cs="Mangal"/>
          <w:color w:val="000000"/>
          <w:kern w:val="1"/>
          <w:sz w:val="24"/>
          <w:szCs w:val="24"/>
          <w:lang w:eastAsia="hi-IN" w:bidi="hi-IN"/>
        </w:rPr>
        <w:t xml:space="preserve">  Должностные</w:t>
      </w:r>
      <w:proofErr w:type="gramEnd"/>
      <w:r w:rsidRPr="004C084D">
        <w:rPr>
          <w:rFonts w:ascii="Times New Roman" w:eastAsia="Lucida Sans Unicode" w:hAnsi="Times New Roman" w:cs="Mangal"/>
          <w:color w:val="000000"/>
          <w:kern w:val="1"/>
          <w:sz w:val="24"/>
          <w:szCs w:val="24"/>
          <w:lang w:eastAsia="hi-IN" w:bidi="hi-IN"/>
        </w:rPr>
        <w:t xml:space="preserve"> лица «органа муниципального земельного контроля» при проведении проверки обязаны:</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своевременно и в полной мере исполнять полномочия, предоставленные в соответствии с законодательством Российской Федерации, по предупреждению, выявлению и пресечению нарушений обязательных требований, установленных законодательством Российской Федерации, законодательством Республики Бурятия и муниципальными правовыми </w:t>
      </w:r>
      <w:proofErr w:type="gramStart"/>
      <w:r w:rsidRPr="004C084D">
        <w:rPr>
          <w:rFonts w:ascii="Times New Roman" w:eastAsia="Lucida Sans Unicode" w:hAnsi="Times New Roman" w:cs="Mangal"/>
          <w:color w:val="000000"/>
          <w:kern w:val="1"/>
          <w:sz w:val="24"/>
          <w:szCs w:val="24"/>
          <w:lang w:eastAsia="hi-IN" w:bidi="hi-IN"/>
        </w:rPr>
        <w:t>актами  в</w:t>
      </w:r>
      <w:proofErr w:type="gramEnd"/>
      <w:r w:rsidRPr="004C084D">
        <w:rPr>
          <w:rFonts w:ascii="Times New Roman" w:eastAsia="Lucida Sans Unicode" w:hAnsi="Times New Roman" w:cs="Mangal"/>
          <w:color w:val="000000"/>
          <w:kern w:val="1"/>
          <w:sz w:val="24"/>
          <w:szCs w:val="24"/>
          <w:lang w:eastAsia="hi-IN" w:bidi="hi-IN"/>
        </w:rPr>
        <w:t xml:space="preserve"> отношении объектов земельных отношений;  </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Times New Roman"/>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соблюдать законодательство Российской Федерации, законодательство Республики Бурятия, обязательные требования, установленные нормативно-правовыми актами органа местного самоуправления МО «Кабанский район», права и законные интересы юридического лица, индивидуального </w:t>
      </w:r>
      <w:proofErr w:type="gramStart"/>
      <w:r w:rsidRPr="004C084D">
        <w:rPr>
          <w:rFonts w:ascii="Times New Roman" w:eastAsia="Lucida Sans Unicode" w:hAnsi="Times New Roman" w:cs="Mangal"/>
          <w:color w:val="000000"/>
          <w:kern w:val="1"/>
          <w:sz w:val="24"/>
          <w:szCs w:val="24"/>
          <w:lang w:eastAsia="hi-IN" w:bidi="hi-IN"/>
        </w:rPr>
        <w:t>предпринимателя,  физического</w:t>
      </w:r>
      <w:proofErr w:type="gramEnd"/>
      <w:r w:rsidRPr="004C084D">
        <w:rPr>
          <w:rFonts w:ascii="Times New Roman" w:eastAsia="Lucida Sans Unicode" w:hAnsi="Times New Roman" w:cs="Mangal"/>
          <w:color w:val="000000"/>
          <w:kern w:val="1"/>
          <w:sz w:val="24"/>
          <w:szCs w:val="24"/>
          <w:lang w:eastAsia="hi-IN" w:bidi="hi-IN"/>
        </w:rPr>
        <w:t xml:space="preserve"> лица (гражданина) в отношении которого проводятся мероприятия муниципального земельного контроля;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Times New Roman"/>
          <w:color w:val="000000"/>
          <w:kern w:val="1"/>
          <w:sz w:val="24"/>
          <w:szCs w:val="24"/>
          <w:lang w:eastAsia="hi-IN" w:bidi="hi-IN"/>
        </w:rPr>
      </w:pPr>
      <w:r w:rsidRPr="004C084D">
        <w:rPr>
          <w:rFonts w:ascii="Times New Roman" w:eastAsia="Lucida Sans Unicode" w:hAnsi="Times New Roman" w:cs="Times New Roman"/>
          <w:color w:val="000000"/>
          <w:kern w:val="1"/>
          <w:sz w:val="24"/>
          <w:szCs w:val="24"/>
          <w:lang w:eastAsia="hi-IN" w:bidi="hi-IN"/>
        </w:rPr>
        <w:t xml:space="preserve">         </w:t>
      </w:r>
      <w:r w:rsidRPr="004C084D">
        <w:rPr>
          <w:rFonts w:ascii="Times New Roman" w:eastAsia="Lucida Sans Unicode" w:hAnsi="Times New Roman" w:cs="Mangal"/>
          <w:color w:val="000000"/>
          <w:kern w:val="1"/>
          <w:sz w:val="24"/>
          <w:szCs w:val="24"/>
          <w:lang w:eastAsia="hi-IN" w:bidi="hi-IN"/>
        </w:rPr>
        <w:t xml:space="preserve">-  проводить проверку только во время исполнения своих служебных обязанностей и на основании распоряжения руководителя «органа муниципального земельного контроля» или первого заместителя руководителя «органа муниципального земельного контроля» о ее проведении </w:t>
      </w:r>
      <w:r w:rsidRPr="004C084D">
        <w:rPr>
          <w:rFonts w:ascii="Times New Roman" w:eastAsia="Lucida Sans Unicode" w:hAnsi="Times New Roman" w:cs="Times New Roman"/>
          <w:color w:val="000000"/>
          <w:kern w:val="1"/>
          <w:sz w:val="24"/>
          <w:szCs w:val="24"/>
          <w:lang w:eastAsia="hi-IN" w:bidi="hi-IN"/>
        </w:rPr>
        <w:t>в соответствии с ее назначением;</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Times New Roman"/>
          <w:color w:val="000000"/>
          <w:kern w:val="1"/>
          <w:sz w:val="24"/>
          <w:szCs w:val="24"/>
          <w:lang w:eastAsia="hi-IN" w:bidi="hi-IN"/>
        </w:rPr>
        <w:t xml:space="preserve">          -  проводить выездную проверку только во время исполнения служебных обязанностей,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(гражданину) или его доверенному лицу присутствовать при проведении проверки и давать разъяснения и пояснения по вопросам, относящимся к предмету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предоставлять лицам, присутствующим при проведении проверки -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(гражданину) или его доверенному лицу, информацию и документы, относящиеся к предмету проверки;</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Times New Roman"/>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физическое лицо (гражданина) или его доверенное лицо с результатами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Times New Roman"/>
          <w:color w:val="000000"/>
          <w:kern w:val="1"/>
          <w:sz w:val="24"/>
          <w:szCs w:val="24"/>
          <w:lang w:eastAsia="hi-IN" w:bidi="hi-IN"/>
        </w:rPr>
        <w:t xml:space="preserve">   - направлять физическому лицу (гражданину) акт проверки заказным почтовым отправлением с уведомлением о вручении или вручать акт проверки гражданину под роспись;</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w:t>
      </w:r>
      <w:proofErr w:type="gramStart"/>
      <w:r w:rsidRPr="004C084D">
        <w:rPr>
          <w:rFonts w:ascii="Times New Roman" w:eastAsia="Lucida Sans Unicode" w:hAnsi="Times New Roman" w:cs="Mangal"/>
          <w:color w:val="000000"/>
          <w:kern w:val="1"/>
          <w:sz w:val="24"/>
          <w:szCs w:val="24"/>
          <w:lang w:eastAsia="hi-IN" w:bidi="hi-IN"/>
        </w:rPr>
        <w:t>физических  лиц</w:t>
      </w:r>
      <w:proofErr w:type="gramEnd"/>
      <w:r w:rsidRPr="004C084D">
        <w:rPr>
          <w:rFonts w:ascii="Times New Roman" w:eastAsia="Lucida Sans Unicode" w:hAnsi="Times New Roman" w:cs="Mangal"/>
          <w:color w:val="000000"/>
          <w:kern w:val="1"/>
          <w:sz w:val="24"/>
          <w:szCs w:val="24"/>
          <w:lang w:eastAsia="hi-IN" w:bidi="hi-IN"/>
        </w:rPr>
        <w:t xml:space="preserve"> (граждан);</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доказывать обоснованность своих действий, при их обжаловании юридическими лицами, индивидуальными предпринимателями и </w:t>
      </w:r>
      <w:proofErr w:type="gramStart"/>
      <w:r w:rsidRPr="004C084D">
        <w:rPr>
          <w:rFonts w:ascii="Times New Roman" w:eastAsia="Lucida Sans Unicode" w:hAnsi="Times New Roman" w:cs="Mangal"/>
          <w:color w:val="000000"/>
          <w:kern w:val="1"/>
          <w:sz w:val="24"/>
          <w:szCs w:val="24"/>
          <w:lang w:eastAsia="hi-IN" w:bidi="hi-IN"/>
        </w:rPr>
        <w:t>физическими  лицами</w:t>
      </w:r>
      <w:proofErr w:type="gramEnd"/>
      <w:r w:rsidRPr="004C084D">
        <w:rPr>
          <w:rFonts w:ascii="Times New Roman" w:eastAsia="Lucida Sans Unicode" w:hAnsi="Times New Roman" w:cs="Mangal"/>
          <w:color w:val="000000"/>
          <w:kern w:val="1"/>
          <w:sz w:val="24"/>
          <w:szCs w:val="24"/>
          <w:lang w:eastAsia="hi-IN" w:bidi="hi-IN"/>
        </w:rPr>
        <w:t xml:space="preserve"> (гражданами), в порядке  установленном законодательством Российской Федерации;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соблюдать сроки проведения проверки, установленные федеральным законом;</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lastRenderedPageBreak/>
        <w:t xml:space="preserve"> -   не требовать от юридических лиц, индивидуальных предпринимателей, </w:t>
      </w:r>
      <w:proofErr w:type="gramStart"/>
      <w:r w:rsidRPr="004C084D">
        <w:rPr>
          <w:rFonts w:ascii="Times New Roman" w:eastAsia="Lucida Sans Unicode" w:hAnsi="Times New Roman" w:cs="Mangal"/>
          <w:color w:val="000000"/>
          <w:kern w:val="1"/>
          <w:sz w:val="24"/>
          <w:szCs w:val="24"/>
          <w:lang w:eastAsia="hi-IN" w:bidi="hi-IN"/>
        </w:rPr>
        <w:t>физических  лиц</w:t>
      </w:r>
      <w:proofErr w:type="gramEnd"/>
      <w:r w:rsidRPr="004C084D">
        <w:rPr>
          <w:rFonts w:ascii="Times New Roman" w:eastAsia="Lucida Sans Unicode" w:hAnsi="Times New Roman" w:cs="Mangal"/>
          <w:color w:val="000000"/>
          <w:kern w:val="1"/>
          <w:sz w:val="24"/>
          <w:szCs w:val="24"/>
          <w:lang w:eastAsia="hi-IN" w:bidi="hi-IN"/>
        </w:rPr>
        <w:t xml:space="preserve"> (граждан) документы и иные сведения, представление которых не предусмотрено законодательством Российской Федерации и </w:t>
      </w:r>
      <w:r w:rsidRPr="004C084D">
        <w:rPr>
          <w:rFonts w:ascii="Times New Roman" w:eastAsia="Lucida Sans Unicode" w:hAnsi="Times New Roman" w:cs="Times New Roman"/>
          <w:color w:val="000000"/>
          <w:kern w:val="1"/>
          <w:sz w:val="24"/>
          <w:szCs w:val="24"/>
          <w:lang w:eastAsia="hi-IN" w:bidi="hi-IN"/>
        </w:rPr>
        <w:t>постановлением Правительства Республики Бурятия от 29.12.2014 № 679 «Об утверждении Порядка осуществления муниципального земельного контроля на территории</w:t>
      </w:r>
      <w:r w:rsidRPr="004C084D">
        <w:rPr>
          <w:rFonts w:ascii="Times New Roman" w:eastAsia="Lucida Sans Unicode" w:hAnsi="Times New Roman" w:cs="Times New Roman"/>
          <w:color w:val="000000"/>
          <w:kern w:val="1"/>
          <w:sz w:val="28"/>
          <w:szCs w:val="28"/>
          <w:lang w:eastAsia="hi-IN" w:bidi="hi-IN"/>
        </w:rPr>
        <w:t xml:space="preserve"> </w:t>
      </w:r>
      <w:r w:rsidRPr="004C084D">
        <w:rPr>
          <w:rFonts w:ascii="Times New Roman" w:eastAsia="Lucida Sans Unicode" w:hAnsi="Times New Roman" w:cs="Times New Roman"/>
          <w:color w:val="000000"/>
          <w:kern w:val="1"/>
          <w:sz w:val="24"/>
          <w:szCs w:val="24"/>
          <w:lang w:eastAsia="hi-IN" w:bidi="hi-IN"/>
        </w:rPr>
        <w:t>Республики Бурятия»;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перед началом проведения выездной проверки по </w:t>
      </w:r>
      <w:proofErr w:type="gramStart"/>
      <w:r w:rsidRPr="004C084D">
        <w:rPr>
          <w:rFonts w:ascii="Times New Roman" w:eastAsia="Lucida Sans Unicode" w:hAnsi="Times New Roman" w:cs="Mangal"/>
          <w:color w:val="000000"/>
          <w:kern w:val="1"/>
          <w:sz w:val="24"/>
          <w:szCs w:val="24"/>
          <w:lang w:eastAsia="hi-IN" w:bidi="hi-IN"/>
        </w:rPr>
        <w:t>просьбе:  руководителя</w:t>
      </w:r>
      <w:proofErr w:type="gramEnd"/>
      <w:r w:rsidRPr="004C084D">
        <w:rPr>
          <w:rFonts w:ascii="Times New Roman" w:eastAsia="Lucida Sans Unicode" w:hAnsi="Times New Roman" w:cs="Mangal"/>
          <w:color w:val="000000"/>
          <w:kern w:val="1"/>
          <w:sz w:val="24"/>
          <w:szCs w:val="24"/>
          <w:lang w:eastAsia="hi-IN" w:bidi="hi-IN"/>
        </w:rPr>
        <w:t>,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(гражданина) или его доверенного лица, ознакомить их с положениями административного регламента (при его наличии),  в соответствии с которым проводится проверка;</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Times New Roman"/>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осуществлять запись о проведенной проверке в журнале учета проверок </w:t>
      </w:r>
      <w:r w:rsidRPr="004C084D">
        <w:rPr>
          <w:rFonts w:ascii="Times New Roman" w:eastAsia="Lucida Sans Unicode" w:hAnsi="Times New Roman" w:cs="Times New Roman"/>
          <w:color w:val="000000"/>
          <w:kern w:val="1"/>
          <w:sz w:val="24"/>
          <w:szCs w:val="24"/>
          <w:lang w:eastAsia="hi-IN" w:bidi="hi-IN"/>
        </w:rPr>
        <w:t>в отношении юридических лиц, индивидуальных предпринимателей</w:t>
      </w:r>
      <w:r w:rsidRPr="004C084D">
        <w:rPr>
          <w:rFonts w:ascii="Times New Roman" w:eastAsia="Lucida Sans Unicode" w:hAnsi="Times New Roman" w:cs="Mangal"/>
          <w:color w:val="000000"/>
          <w:kern w:val="1"/>
          <w:sz w:val="24"/>
          <w:szCs w:val="24"/>
          <w:lang w:eastAsia="hi-IN" w:bidi="hi-IN"/>
        </w:rPr>
        <w:t>;</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Times New Roman"/>
          <w:color w:val="000000"/>
          <w:kern w:val="1"/>
          <w:sz w:val="24"/>
          <w:szCs w:val="24"/>
          <w:lang w:eastAsia="hi-IN" w:bidi="hi-IN"/>
        </w:rPr>
        <w:t xml:space="preserve">     - обеспечивать в установленные сроки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Mangal"/>
          <w:b/>
          <w:bCs/>
          <w:color w:val="000000"/>
          <w:kern w:val="1"/>
          <w:sz w:val="24"/>
          <w:szCs w:val="24"/>
          <w:lang w:eastAsia="hi-IN" w:bidi="hi-IN"/>
        </w:rPr>
        <w:t>4.7</w:t>
      </w:r>
      <w:proofErr w:type="gramStart"/>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w:t>
      </w:r>
      <w:proofErr w:type="gramEnd"/>
      <w:r w:rsidRPr="004C084D">
        <w:rPr>
          <w:rFonts w:ascii="Times New Roman" w:eastAsia="Lucida Sans Unicode" w:hAnsi="Times New Roman" w:cs="Mangal"/>
          <w:bCs/>
          <w:color w:val="000000"/>
          <w:kern w:val="1"/>
          <w:sz w:val="24"/>
          <w:szCs w:val="24"/>
          <w:lang w:eastAsia="hi-IN" w:bidi="hi-IN"/>
        </w:rPr>
        <w:t>Орган муниципального земельного контроля»</w:t>
      </w:r>
      <w:r w:rsidRPr="004C084D">
        <w:rPr>
          <w:rFonts w:ascii="Times New Roman" w:eastAsia="Lucida Sans Unicode" w:hAnsi="Times New Roman" w:cs="Mangal"/>
          <w:color w:val="000000"/>
          <w:kern w:val="1"/>
          <w:sz w:val="24"/>
          <w:szCs w:val="24"/>
          <w:lang w:eastAsia="hi-IN" w:bidi="hi-IN"/>
        </w:rPr>
        <w:t>,  его должностные лица в случае ненадлежащего исполнения функции муниципального земельного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Руководитель </w:t>
      </w:r>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w:t>
      </w:r>
      <w:r w:rsidRPr="004C084D">
        <w:rPr>
          <w:rFonts w:ascii="Times New Roman" w:eastAsia="Lucida Sans Unicode" w:hAnsi="Times New Roman" w:cs="Mangal"/>
          <w:color w:val="000000"/>
          <w:kern w:val="1"/>
          <w:sz w:val="24"/>
          <w:szCs w:val="24"/>
          <w:lang w:eastAsia="hi-IN" w:bidi="hi-IN"/>
        </w:rPr>
        <w:t xml:space="preserve">, его заместитель и начальник МКУ УГИиЗО Администрации МО «Кабанский район» осуществляют контроль за исполнением должностными лицами  </w:t>
      </w:r>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О принятых мерах, в отношении должностных лиц </w:t>
      </w:r>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w:t>
      </w:r>
      <w:proofErr w:type="gramStart"/>
      <w:r w:rsidRPr="004C084D">
        <w:rPr>
          <w:rFonts w:ascii="Times New Roman" w:eastAsia="Lucida Sans Unicode" w:hAnsi="Times New Roman" w:cs="Mangal"/>
          <w:bCs/>
          <w:color w:val="000000"/>
          <w:kern w:val="1"/>
          <w:sz w:val="24"/>
          <w:szCs w:val="24"/>
          <w:lang w:eastAsia="hi-IN" w:bidi="hi-IN"/>
        </w:rPr>
        <w:t xml:space="preserve">контроля»  </w:t>
      </w:r>
      <w:r w:rsidRPr="004C084D">
        <w:rPr>
          <w:rFonts w:ascii="Times New Roman" w:eastAsia="Lucida Sans Unicode" w:hAnsi="Times New Roman" w:cs="Mangal"/>
          <w:color w:val="000000"/>
          <w:kern w:val="1"/>
          <w:sz w:val="24"/>
          <w:szCs w:val="24"/>
          <w:lang w:eastAsia="hi-IN" w:bidi="hi-IN"/>
        </w:rPr>
        <w:t>виновных</w:t>
      </w:r>
      <w:proofErr w:type="gramEnd"/>
      <w:r w:rsidRPr="004C084D">
        <w:rPr>
          <w:rFonts w:ascii="Times New Roman" w:eastAsia="Lucida Sans Unicode" w:hAnsi="Times New Roman" w:cs="Mangal"/>
          <w:color w:val="000000"/>
          <w:kern w:val="1"/>
          <w:sz w:val="24"/>
          <w:szCs w:val="24"/>
          <w:lang w:eastAsia="hi-IN" w:bidi="hi-IN"/>
        </w:rPr>
        <w:t xml:space="preserve"> в нарушении законодательства Российской Федерации, </w:t>
      </w:r>
      <w:r w:rsidRPr="004C084D">
        <w:rPr>
          <w:rFonts w:ascii="Times New Roman" w:eastAsia="Lucida Sans Unicode" w:hAnsi="Times New Roman" w:cs="Mangal"/>
          <w:bCs/>
          <w:color w:val="000000"/>
          <w:kern w:val="1"/>
          <w:sz w:val="24"/>
          <w:szCs w:val="24"/>
          <w:lang w:eastAsia="hi-IN" w:bidi="hi-IN"/>
        </w:rPr>
        <w:t xml:space="preserve">«орган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 xml:space="preserve"> в течение десяти дней со дня принятия таких мер обязан сообщить в письменной форме юридическому лицу, индивидуальному предпринимателю, физическому  лицу (гражданину) права и (или) законные интересы которых нарушены.</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5.   Порядок организации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5.1</w:t>
      </w:r>
      <w:r w:rsidRPr="004C084D">
        <w:rPr>
          <w:rFonts w:ascii="Times New Roman" w:eastAsia="Lucida Sans Unicode" w:hAnsi="Times New Roman" w:cs="Mangal"/>
          <w:color w:val="000000"/>
          <w:kern w:val="1"/>
          <w:sz w:val="24"/>
          <w:szCs w:val="24"/>
          <w:lang w:eastAsia="hi-IN" w:bidi="hi-IN"/>
        </w:rPr>
        <w:t xml:space="preserve">  Проверка </w:t>
      </w:r>
      <w:r w:rsidRPr="004C084D">
        <w:rPr>
          <w:rFonts w:ascii="Times New Roman" w:eastAsia="Lucida Sans Unicode" w:hAnsi="Times New Roman" w:cs="Mangal"/>
          <w:bCs/>
          <w:color w:val="000000"/>
          <w:kern w:val="1"/>
          <w:sz w:val="24"/>
          <w:szCs w:val="24"/>
          <w:lang w:eastAsia="hi-IN" w:bidi="hi-IN"/>
        </w:rPr>
        <w:t xml:space="preserve">юридических лиц, индивидуальных предпринимателей, </w:t>
      </w:r>
      <w:r w:rsidRPr="004C084D">
        <w:rPr>
          <w:rFonts w:ascii="Times New Roman" w:eastAsia="Lucida Sans Unicode" w:hAnsi="Times New Roman" w:cs="Mangal"/>
          <w:color w:val="000000"/>
          <w:kern w:val="1"/>
          <w:sz w:val="24"/>
          <w:szCs w:val="24"/>
          <w:lang w:eastAsia="hi-IN" w:bidi="hi-IN"/>
        </w:rPr>
        <w:t xml:space="preserve">физических лиц (граждан) проводится на основании распоряжения руководителя </w:t>
      </w:r>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w:t>
      </w:r>
      <w:r w:rsidRPr="004C084D">
        <w:rPr>
          <w:rFonts w:ascii="Times New Roman" w:eastAsia="Lucida Sans Unicode" w:hAnsi="Times New Roman" w:cs="Mangal"/>
          <w:color w:val="000000"/>
          <w:kern w:val="1"/>
          <w:sz w:val="24"/>
          <w:szCs w:val="24"/>
          <w:lang w:eastAsia="hi-IN" w:bidi="hi-IN"/>
        </w:rPr>
        <w:t xml:space="preserve"> или заместителя руководителя </w:t>
      </w:r>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о проведении проверки,  </w:t>
      </w:r>
      <w:r w:rsidRPr="004C084D">
        <w:rPr>
          <w:rFonts w:ascii="Times New Roman" w:eastAsia="Lucida Sans Unicode" w:hAnsi="Times New Roman" w:cs="Times New Roman"/>
          <w:bCs/>
          <w:color w:val="000000"/>
          <w:kern w:val="1"/>
          <w:sz w:val="24"/>
          <w:szCs w:val="24"/>
          <w:lang w:eastAsia="hi-IN" w:bidi="hi-IN"/>
        </w:rPr>
        <w:t xml:space="preserve">который оформляется в соответствии с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C084D">
        <w:rPr>
          <w:rFonts w:ascii="Times New Roman" w:eastAsia="Lucida Sans Unicode" w:hAnsi="Times New Roman" w:cs="Mangal"/>
          <w:color w:val="000000"/>
          <w:kern w:val="1"/>
          <w:sz w:val="24"/>
          <w:szCs w:val="24"/>
          <w:lang w:eastAsia="hi-IN" w:bidi="hi-IN"/>
        </w:rPr>
        <w:t xml:space="preserve"> Проверка может проводиться только должностным лицом или должностными лицами, которые указаны в распоряжении руководителя </w:t>
      </w:r>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w:t>
      </w:r>
      <w:r w:rsidRPr="004C084D">
        <w:rPr>
          <w:rFonts w:ascii="Times New Roman" w:eastAsia="Lucida Sans Unicode" w:hAnsi="Times New Roman" w:cs="Mangal"/>
          <w:color w:val="000000"/>
          <w:kern w:val="1"/>
          <w:sz w:val="24"/>
          <w:szCs w:val="24"/>
          <w:lang w:eastAsia="hi-IN" w:bidi="hi-IN"/>
        </w:rPr>
        <w:t xml:space="preserve"> </w:t>
      </w:r>
      <w:proofErr w:type="gramStart"/>
      <w:r w:rsidRPr="004C084D">
        <w:rPr>
          <w:rFonts w:ascii="Times New Roman" w:eastAsia="Lucida Sans Unicode" w:hAnsi="Times New Roman" w:cs="Mangal"/>
          <w:color w:val="000000"/>
          <w:kern w:val="1"/>
          <w:sz w:val="24"/>
          <w:szCs w:val="24"/>
          <w:lang w:eastAsia="hi-IN" w:bidi="hi-IN"/>
        </w:rPr>
        <w:t>или  заместителя</w:t>
      </w:r>
      <w:proofErr w:type="gramEnd"/>
      <w:r w:rsidRPr="004C084D">
        <w:rPr>
          <w:rFonts w:ascii="Times New Roman" w:eastAsia="Lucida Sans Unicode" w:hAnsi="Times New Roman" w:cs="Mangal"/>
          <w:color w:val="000000"/>
          <w:kern w:val="1"/>
          <w:sz w:val="24"/>
          <w:szCs w:val="24"/>
          <w:lang w:eastAsia="hi-IN" w:bidi="hi-IN"/>
        </w:rPr>
        <w:t xml:space="preserve"> руководителя </w:t>
      </w:r>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5.2</w:t>
      </w:r>
      <w:r w:rsidRPr="004C084D">
        <w:rPr>
          <w:rFonts w:ascii="Times New Roman" w:eastAsia="Lucida Sans Unicode" w:hAnsi="Times New Roman" w:cs="Mangal"/>
          <w:color w:val="000000"/>
          <w:kern w:val="1"/>
          <w:sz w:val="24"/>
          <w:szCs w:val="24"/>
          <w:lang w:eastAsia="hi-IN" w:bidi="hi-IN"/>
        </w:rPr>
        <w:t xml:space="preserve"> Муниципальный земельный </w:t>
      </w:r>
      <w:proofErr w:type="gramStart"/>
      <w:r w:rsidRPr="004C084D">
        <w:rPr>
          <w:rFonts w:ascii="Times New Roman" w:eastAsia="Lucida Sans Unicode" w:hAnsi="Times New Roman" w:cs="Mangal"/>
          <w:color w:val="000000"/>
          <w:kern w:val="1"/>
          <w:sz w:val="24"/>
          <w:szCs w:val="24"/>
          <w:lang w:eastAsia="hi-IN" w:bidi="hi-IN"/>
        </w:rPr>
        <w:t>контроль  в</w:t>
      </w:r>
      <w:proofErr w:type="gramEnd"/>
      <w:r w:rsidRPr="004C084D">
        <w:rPr>
          <w:rFonts w:ascii="Times New Roman" w:eastAsia="Lucida Sans Unicode" w:hAnsi="Times New Roman" w:cs="Mangal"/>
          <w:color w:val="000000"/>
          <w:kern w:val="1"/>
          <w:sz w:val="24"/>
          <w:szCs w:val="24"/>
          <w:lang w:eastAsia="hi-IN" w:bidi="hi-IN"/>
        </w:rPr>
        <w:t xml:space="preserve"> отношении </w:t>
      </w:r>
      <w:r w:rsidRPr="004C084D">
        <w:rPr>
          <w:rFonts w:ascii="Times New Roman" w:eastAsia="Lucida Sans Unicode" w:hAnsi="Times New Roman" w:cs="Mangal"/>
          <w:bCs/>
          <w:color w:val="000000"/>
          <w:kern w:val="1"/>
          <w:sz w:val="24"/>
          <w:szCs w:val="24"/>
          <w:lang w:eastAsia="hi-IN" w:bidi="hi-IN"/>
        </w:rPr>
        <w:t xml:space="preserve">юридических лиц, индивидуальных предпринимателей, </w:t>
      </w:r>
      <w:r w:rsidRPr="004C084D">
        <w:rPr>
          <w:rFonts w:ascii="Times New Roman" w:eastAsia="Lucida Sans Unicode" w:hAnsi="Times New Roman" w:cs="Mangal"/>
          <w:color w:val="000000"/>
          <w:kern w:val="1"/>
          <w:sz w:val="24"/>
          <w:szCs w:val="24"/>
          <w:lang w:eastAsia="hi-IN" w:bidi="hi-IN"/>
        </w:rPr>
        <w:t>физических лиц (граждан)</w:t>
      </w:r>
      <w:r w:rsidRPr="004C084D">
        <w:rPr>
          <w:rFonts w:ascii="Times New Roman" w:eastAsia="Lucida Sans Unicode" w:hAnsi="Times New Roman" w:cs="Mangal"/>
          <w:b/>
          <w:color w:val="000000"/>
          <w:kern w:val="1"/>
          <w:sz w:val="24"/>
          <w:szCs w:val="24"/>
          <w:lang w:eastAsia="hi-IN" w:bidi="hi-IN"/>
        </w:rPr>
        <w:t xml:space="preserve"> </w:t>
      </w:r>
      <w:r w:rsidRPr="004C084D">
        <w:rPr>
          <w:rFonts w:ascii="Times New Roman" w:eastAsia="Lucida Sans Unicode" w:hAnsi="Times New Roman" w:cs="Mangal"/>
          <w:color w:val="000000"/>
          <w:kern w:val="1"/>
          <w:sz w:val="24"/>
          <w:szCs w:val="24"/>
          <w:lang w:eastAsia="hi-IN" w:bidi="hi-IN"/>
        </w:rPr>
        <w:t xml:space="preserve">осуществляется в форме плановых и внеплановых проверок. Проверки проводятся в форме </w:t>
      </w:r>
      <w:proofErr w:type="gramStart"/>
      <w:r w:rsidRPr="004C084D">
        <w:rPr>
          <w:rFonts w:ascii="Times New Roman" w:eastAsia="Lucida Sans Unicode" w:hAnsi="Times New Roman" w:cs="Mangal"/>
          <w:color w:val="000000"/>
          <w:kern w:val="1"/>
          <w:sz w:val="24"/>
          <w:szCs w:val="24"/>
          <w:lang w:eastAsia="hi-IN" w:bidi="hi-IN"/>
        </w:rPr>
        <w:t>документарных,  выездных</w:t>
      </w:r>
      <w:proofErr w:type="gramEnd"/>
      <w:r w:rsidRPr="004C084D">
        <w:rPr>
          <w:rFonts w:ascii="Times New Roman" w:eastAsia="Lucida Sans Unicode" w:hAnsi="Times New Roman" w:cs="Mangal"/>
          <w:color w:val="000000"/>
          <w:kern w:val="1"/>
          <w:sz w:val="24"/>
          <w:szCs w:val="24"/>
          <w:lang w:eastAsia="hi-IN" w:bidi="hi-IN"/>
        </w:rPr>
        <w:t xml:space="preserve"> проверок,  документарных и выездных.</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roofErr w:type="gramStart"/>
      <w:r w:rsidRPr="004C084D">
        <w:rPr>
          <w:rFonts w:ascii="Times New Roman" w:eastAsia="Times New Roman" w:hAnsi="Times New Roman" w:cs="Times New Roman"/>
          <w:b/>
          <w:bCs/>
          <w:color w:val="000000"/>
          <w:kern w:val="1"/>
          <w:sz w:val="24"/>
          <w:szCs w:val="24"/>
          <w:lang w:eastAsia="ar-SA"/>
        </w:rPr>
        <w:lastRenderedPageBreak/>
        <w:t xml:space="preserve">5.3 </w:t>
      </w:r>
      <w:r w:rsidRPr="004C084D">
        <w:rPr>
          <w:rFonts w:ascii="Times New Roman" w:eastAsia="Times New Roman" w:hAnsi="Times New Roman" w:cs="Times New Roman"/>
          <w:color w:val="000000"/>
          <w:kern w:val="1"/>
          <w:sz w:val="24"/>
          <w:szCs w:val="24"/>
          <w:lang w:eastAsia="ar-SA"/>
        </w:rPr>
        <w:t xml:space="preserve"> В</w:t>
      </w:r>
      <w:proofErr w:type="gramEnd"/>
      <w:r w:rsidRPr="004C084D">
        <w:rPr>
          <w:rFonts w:ascii="Times New Roman" w:eastAsia="Times New Roman" w:hAnsi="Times New Roman" w:cs="Times New Roman"/>
          <w:color w:val="000000"/>
          <w:kern w:val="1"/>
          <w:sz w:val="24"/>
          <w:szCs w:val="24"/>
          <w:lang w:eastAsia="ar-SA"/>
        </w:rPr>
        <w:t xml:space="preserve"> распоряжении руководителя </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w:t>
      </w:r>
      <w:r w:rsidRPr="004C084D">
        <w:rPr>
          <w:rFonts w:ascii="Times New Roman" w:eastAsia="Times New Roman" w:hAnsi="Times New Roman" w:cs="Times New Roman"/>
          <w:color w:val="000000"/>
          <w:kern w:val="1"/>
          <w:sz w:val="24"/>
          <w:szCs w:val="24"/>
          <w:lang w:eastAsia="ar-SA"/>
        </w:rPr>
        <w:t xml:space="preserve">или заместителя руководителя </w:t>
      </w:r>
      <w:r w:rsidRPr="004C084D">
        <w:rPr>
          <w:rFonts w:ascii="Times New Roman" w:eastAsia="Times New Roman" w:hAnsi="Times New Roman" w:cs="Times New Roman"/>
          <w:bCs/>
          <w:color w:val="000000"/>
          <w:kern w:val="1"/>
          <w:sz w:val="24"/>
          <w:szCs w:val="24"/>
          <w:lang w:eastAsia="ar-SA"/>
        </w:rPr>
        <w:t xml:space="preserve"> «органа муниципального земельного  контроля» на проведение проверки  в отношении физического лица (гражданина)</w:t>
      </w:r>
      <w:r w:rsidRPr="004C084D">
        <w:rPr>
          <w:rFonts w:ascii="Times New Roman" w:eastAsia="Times New Roman" w:hAnsi="Times New Roman" w:cs="Times New Roman"/>
          <w:color w:val="000000"/>
          <w:kern w:val="1"/>
          <w:sz w:val="24"/>
          <w:szCs w:val="24"/>
          <w:lang w:eastAsia="ar-SA"/>
        </w:rPr>
        <w:t>, указываются: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1)   </w:t>
      </w:r>
      <w:proofErr w:type="gramStart"/>
      <w:r w:rsidRPr="004C084D">
        <w:rPr>
          <w:rFonts w:ascii="Times New Roman" w:eastAsia="Lucida Sans Unicode" w:hAnsi="Times New Roman" w:cs="Mangal"/>
          <w:color w:val="000000"/>
          <w:kern w:val="1"/>
          <w:sz w:val="24"/>
          <w:szCs w:val="24"/>
          <w:lang w:eastAsia="hi-IN" w:bidi="hi-IN"/>
        </w:rPr>
        <w:t xml:space="preserve">наименование  </w:t>
      </w:r>
      <w:r w:rsidRPr="004C084D">
        <w:rPr>
          <w:rFonts w:ascii="Times New Roman" w:eastAsia="Lucida Sans Unicode" w:hAnsi="Times New Roman" w:cs="Mangal"/>
          <w:bCs/>
          <w:color w:val="000000"/>
          <w:kern w:val="1"/>
          <w:sz w:val="24"/>
          <w:szCs w:val="24"/>
          <w:lang w:eastAsia="hi-IN" w:bidi="hi-IN"/>
        </w:rPr>
        <w:t>«</w:t>
      </w:r>
      <w:proofErr w:type="gramEnd"/>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w:t>
      </w:r>
      <w:r w:rsidRPr="004C084D">
        <w:rPr>
          <w:rFonts w:ascii="Times New Roman" w:eastAsia="Lucida Sans Unicode" w:hAnsi="Times New Roman" w:cs="Mangal"/>
          <w:color w:val="000000"/>
          <w:kern w:val="1"/>
          <w:sz w:val="24"/>
          <w:szCs w:val="24"/>
          <w:lang w:eastAsia="hi-IN" w:bidi="hi-IN"/>
        </w:rPr>
        <w:t>;</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2) фамилия, имя, отчество (при наличии), должность должностного лица или должностных лиц, уполномоченного(ых) на проведение проверки, а также привлекаемых к проведению проверки экспертов, представителей экспертных организаций;</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3) фамилия, имя, отчество (при наличии), адрес фактического проживания физического лица, в отношении которого проводится проверка,</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4)   цели, задачи, предмет проверки и срок ее проведения;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6) сроки проведения и перечень мероприятий по контролю, необходимых для достижения целей и задач проведения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7) перечень административных регламентов проведения мероприятий по контролю, административных регламентов взаимодействия;</w:t>
      </w:r>
    </w:p>
    <w:p w:rsidR="004C084D" w:rsidRPr="004C084D" w:rsidRDefault="004C084D" w:rsidP="004C084D">
      <w:pPr>
        <w:widowControl w:val="0"/>
        <w:tabs>
          <w:tab w:val="left" w:pos="540"/>
        </w:tabs>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9)   даты начала и окончания проведения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Форма распоряжения руководителя </w:t>
      </w:r>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 xml:space="preserve">или первого заместителя </w:t>
      </w:r>
      <w:proofErr w:type="gramStart"/>
      <w:r w:rsidRPr="004C084D">
        <w:rPr>
          <w:rFonts w:ascii="Times New Roman" w:eastAsia="Lucida Sans Unicode" w:hAnsi="Times New Roman" w:cs="Mangal"/>
          <w:color w:val="000000"/>
          <w:kern w:val="1"/>
          <w:sz w:val="24"/>
          <w:szCs w:val="24"/>
          <w:lang w:eastAsia="hi-IN" w:bidi="hi-IN"/>
        </w:rPr>
        <w:t xml:space="preserve">руководителя </w:t>
      </w:r>
      <w:r w:rsidRPr="004C084D">
        <w:rPr>
          <w:rFonts w:ascii="Times New Roman" w:eastAsia="Lucida Sans Unicode" w:hAnsi="Times New Roman" w:cs="Mangal"/>
          <w:bCs/>
          <w:color w:val="000000"/>
          <w:kern w:val="1"/>
          <w:sz w:val="24"/>
          <w:szCs w:val="24"/>
          <w:lang w:eastAsia="hi-IN" w:bidi="hi-IN"/>
        </w:rPr>
        <w:t xml:space="preserve"> «</w:t>
      </w:r>
      <w:proofErr w:type="gramEnd"/>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(Приложение № 1).</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roofErr w:type="gramStart"/>
      <w:r w:rsidRPr="004C084D">
        <w:rPr>
          <w:rFonts w:ascii="Times New Roman" w:eastAsia="Times New Roman" w:hAnsi="Times New Roman" w:cs="Times New Roman"/>
          <w:b/>
          <w:bCs/>
          <w:color w:val="000000"/>
          <w:kern w:val="1"/>
          <w:sz w:val="24"/>
          <w:szCs w:val="24"/>
          <w:lang w:eastAsia="ar-SA"/>
        </w:rPr>
        <w:t>5.4</w:t>
      </w:r>
      <w:r w:rsidRPr="004C084D">
        <w:rPr>
          <w:rFonts w:ascii="Times New Roman" w:eastAsia="Times New Roman" w:hAnsi="Times New Roman" w:cs="Times New Roman"/>
          <w:color w:val="000000"/>
          <w:kern w:val="1"/>
          <w:sz w:val="24"/>
          <w:szCs w:val="24"/>
          <w:lang w:eastAsia="ar-SA"/>
        </w:rPr>
        <w:t xml:space="preserve">  В</w:t>
      </w:r>
      <w:proofErr w:type="gramEnd"/>
      <w:r w:rsidRPr="004C084D">
        <w:rPr>
          <w:rFonts w:ascii="Times New Roman" w:eastAsia="Times New Roman" w:hAnsi="Times New Roman" w:cs="Times New Roman"/>
          <w:color w:val="000000"/>
          <w:kern w:val="1"/>
          <w:sz w:val="24"/>
          <w:szCs w:val="24"/>
          <w:lang w:eastAsia="ar-SA"/>
        </w:rPr>
        <w:t xml:space="preserve"> распоряжении руководителя </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w:t>
      </w:r>
      <w:r w:rsidRPr="004C084D">
        <w:rPr>
          <w:rFonts w:ascii="Times New Roman" w:eastAsia="Times New Roman" w:hAnsi="Times New Roman" w:cs="Times New Roman"/>
          <w:color w:val="000000"/>
          <w:kern w:val="1"/>
          <w:sz w:val="24"/>
          <w:szCs w:val="24"/>
          <w:lang w:eastAsia="ar-SA"/>
        </w:rPr>
        <w:t xml:space="preserve">или первого заместителя руководителя </w:t>
      </w:r>
      <w:r w:rsidRPr="004C084D">
        <w:rPr>
          <w:rFonts w:ascii="Times New Roman" w:eastAsia="Times New Roman" w:hAnsi="Times New Roman" w:cs="Times New Roman"/>
          <w:bCs/>
          <w:color w:val="000000"/>
          <w:kern w:val="1"/>
          <w:sz w:val="24"/>
          <w:szCs w:val="24"/>
          <w:lang w:eastAsia="ar-SA"/>
        </w:rPr>
        <w:t xml:space="preserve"> «органа муниципального земельного  контроля» на проведение проверки в отношении юридических лиц и индивидуальных предпринимателей, </w:t>
      </w:r>
      <w:r w:rsidRPr="004C084D">
        <w:rPr>
          <w:rFonts w:ascii="Times New Roman" w:eastAsia="Times New Roman" w:hAnsi="Times New Roman" w:cs="Times New Roman"/>
          <w:color w:val="000000"/>
          <w:kern w:val="1"/>
          <w:sz w:val="24"/>
          <w:szCs w:val="24"/>
          <w:lang w:eastAsia="ar-SA"/>
        </w:rPr>
        <w:t>указываются: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1)   </w:t>
      </w:r>
      <w:proofErr w:type="gramStart"/>
      <w:r w:rsidRPr="004C084D">
        <w:rPr>
          <w:rFonts w:ascii="Times New Roman" w:eastAsia="Lucida Sans Unicode" w:hAnsi="Times New Roman" w:cs="Mangal"/>
          <w:color w:val="000000"/>
          <w:kern w:val="1"/>
          <w:sz w:val="24"/>
          <w:szCs w:val="24"/>
          <w:lang w:eastAsia="hi-IN" w:bidi="hi-IN"/>
        </w:rPr>
        <w:t xml:space="preserve">наименование  </w:t>
      </w:r>
      <w:r w:rsidRPr="004C084D">
        <w:rPr>
          <w:rFonts w:ascii="Times New Roman" w:eastAsia="Lucida Sans Unicode" w:hAnsi="Times New Roman" w:cs="Mangal"/>
          <w:bCs/>
          <w:color w:val="000000"/>
          <w:kern w:val="1"/>
          <w:sz w:val="24"/>
          <w:szCs w:val="24"/>
          <w:lang w:eastAsia="hi-IN" w:bidi="hi-IN"/>
        </w:rPr>
        <w:t>«</w:t>
      </w:r>
      <w:proofErr w:type="gramEnd"/>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w:t>
      </w:r>
      <w:r w:rsidRPr="004C084D">
        <w:rPr>
          <w:rFonts w:ascii="Times New Roman" w:eastAsia="Lucida Sans Unicode" w:hAnsi="Times New Roman" w:cs="Mangal"/>
          <w:color w:val="000000"/>
          <w:kern w:val="1"/>
          <w:sz w:val="24"/>
          <w:szCs w:val="24"/>
          <w:lang w:eastAsia="hi-IN" w:bidi="hi-IN"/>
        </w:rPr>
        <w:t>;</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3) наименование юридического лица или фамилия, имя, отчество индивидуального предпринимателя, проверка которых проводится;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4)   цели, задачи, предмет проверки и срок ее проведения;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6) сроки проведения и перечень мероприятий по контролю, необходимых для достижения целей и задач проведения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7) перечень административных регламентов проведения мероприятий по контролю, административных регламентов взаимодействия;</w:t>
      </w:r>
    </w:p>
    <w:p w:rsidR="004C084D" w:rsidRPr="004C084D" w:rsidRDefault="004C084D" w:rsidP="004C084D">
      <w:pPr>
        <w:widowControl w:val="0"/>
        <w:tabs>
          <w:tab w:val="left" w:pos="540"/>
        </w:tabs>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9)   даты начала и окончания проведения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Форма распоряжения руководителя </w:t>
      </w:r>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 xml:space="preserve">или первого заместителя </w:t>
      </w:r>
      <w:proofErr w:type="gramStart"/>
      <w:r w:rsidRPr="004C084D">
        <w:rPr>
          <w:rFonts w:ascii="Times New Roman" w:eastAsia="Lucida Sans Unicode" w:hAnsi="Times New Roman" w:cs="Mangal"/>
          <w:color w:val="000000"/>
          <w:kern w:val="1"/>
          <w:sz w:val="24"/>
          <w:szCs w:val="24"/>
          <w:lang w:eastAsia="hi-IN" w:bidi="hi-IN"/>
        </w:rPr>
        <w:t xml:space="preserve">руководителя </w:t>
      </w:r>
      <w:r w:rsidRPr="004C084D">
        <w:rPr>
          <w:rFonts w:ascii="Times New Roman" w:eastAsia="Lucida Sans Unicode" w:hAnsi="Times New Roman" w:cs="Mangal"/>
          <w:bCs/>
          <w:color w:val="000000"/>
          <w:kern w:val="1"/>
          <w:sz w:val="24"/>
          <w:szCs w:val="24"/>
          <w:lang w:eastAsia="hi-IN" w:bidi="hi-IN"/>
        </w:rPr>
        <w:t xml:space="preserve"> «</w:t>
      </w:r>
      <w:proofErr w:type="gramEnd"/>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(Приложение № 1).</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color w:val="000000"/>
          <w:kern w:val="1"/>
          <w:sz w:val="24"/>
          <w:szCs w:val="24"/>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color w:val="000000"/>
          <w:kern w:val="1"/>
          <w:sz w:val="24"/>
          <w:szCs w:val="24"/>
          <w:lang w:eastAsia="hi-IN" w:bidi="hi-IN"/>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 xml:space="preserve">                                    6.  Организация проведения плановой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Times New Roman"/>
          <w:b/>
          <w:bCs/>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 xml:space="preserve">       в отношении юридических лиц и индивидуальных предпринимателей:</w:t>
      </w:r>
    </w:p>
    <w:p w:rsidR="004C084D" w:rsidRPr="004C084D" w:rsidRDefault="004C084D" w:rsidP="004C084D">
      <w:pPr>
        <w:widowControl w:val="0"/>
        <w:suppressAutoHyphens/>
        <w:autoSpaceDE w:val="0"/>
        <w:spacing w:after="0" w:line="240" w:lineRule="auto"/>
        <w:ind w:firstLine="540"/>
        <w:jc w:val="both"/>
        <w:textAlignment w:val="baseline"/>
        <w:rPr>
          <w:rFonts w:ascii="Arial" w:eastAsia="Arial" w:hAnsi="Arial" w:cs="Arial"/>
          <w:color w:val="000000"/>
          <w:kern w:val="1"/>
          <w:sz w:val="20"/>
          <w:szCs w:val="20"/>
          <w:lang w:eastAsia="hi-IN" w:bidi="hi-IN"/>
        </w:rPr>
      </w:pPr>
      <w:r w:rsidRPr="004C084D">
        <w:rPr>
          <w:rFonts w:ascii="Times New Roman" w:eastAsia="Arial" w:hAnsi="Times New Roman" w:cs="Times New Roman"/>
          <w:b/>
          <w:bCs/>
          <w:color w:val="000000"/>
          <w:kern w:val="1"/>
          <w:sz w:val="24"/>
          <w:szCs w:val="24"/>
          <w:lang w:eastAsia="hi-IN" w:bidi="hi-IN"/>
        </w:rPr>
        <w:t>6.1</w:t>
      </w:r>
      <w:r w:rsidRPr="004C084D">
        <w:rPr>
          <w:rFonts w:ascii="Times New Roman" w:eastAsia="Arial" w:hAnsi="Times New Roman" w:cs="Times New Roman"/>
          <w:color w:val="000000"/>
          <w:kern w:val="1"/>
          <w:sz w:val="24"/>
          <w:szCs w:val="24"/>
          <w:lang w:eastAsia="hi-IN" w:bidi="hi-IN"/>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w:t>
      </w:r>
      <w:r w:rsidRPr="004C084D">
        <w:rPr>
          <w:rFonts w:ascii="Times New Roman" w:eastAsia="Arial" w:hAnsi="Times New Roman" w:cs="Times New Roman"/>
          <w:color w:val="000000"/>
          <w:kern w:val="1"/>
          <w:sz w:val="24"/>
          <w:szCs w:val="24"/>
          <w:lang w:eastAsia="hi-IN" w:bidi="hi-IN"/>
        </w:rPr>
        <w:lastRenderedPageBreak/>
        <w:t>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расположенных в границах городских и сельских поселений МО «Кабанский район» (передавших полномочия по осуществлению муниципального земельного контроля МО «Кабанский район»),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 а так же  обязательных требований по использованию земель, выявление и предупреждение правонарушений в области землепользования.</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Times New Roman"/>
          <w:b/>
          <w:bCs/>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Mangal"/>
          <w:b/>
          <w:bCs/>
          <w:color w:val="000000"/>
          <w:kern w:val="1"/>
          <w:sz w:val="24"/>
          <w:szCs w:val="24"/>
          <w:lang w:eastAsia="hi-IN" w:bidi="hi-IN"/>
        </w:rPr>
        <w:t>6.2</w:t>
      </w:r>
      <w:r w:rsidRPr="004C084D">
        <w:rPr>
          <w:rFonts w:ascii="Times New Roman" w:eastAsia="Lucida Sans Unicode" w:hAnsi="Times New Roman" w:cs="Mangal"/>
          <w:color w:val="000000"/>
          <w:kern w:val="1"/>
          <w:sz w:val="24"/>
          <w:szCs w:val="24"/>
          <w:lang w:eastAsia="hi-IN" w:bidi="hi-IN"/>
        </w:rPr>
        <w:t xml:space="preserve"> Плановые проверки юридических лиц и индивидуальных предпринимателей проводятся </w:t>
      </w:r>
      <w:r w:rsidRPr="004C084D">
        <w:rPr>
          <w:rFonts w:ascii="Times New Roman" w:eastAsia="Lucida Sans Unicode" w:hAnsi="Times New Roman" w:cs="Mangal"/>
          <w:bCs/>
          <w:color w:val="000000"/>
          <w:kern w:val="1"/>
          <w:sz w:val="24"/>
          <w:szCs w:val="24"/>
          <w:lang w:eastAsia="hi-IN" w:bidi="hi-IN"/>
        </w:rPr>
        <w:t xml:space="preserve">«органом муниципального </w:t>
      </w:r>
      <w:proofErr w:type="gramStart"/>
      <w:r w:rsidRPr="004C084D">
        <w:rPr>
          <w:rFonts w:ascii="Times New Roman" w:eastAsia="Lucida Sans Unicode" w:hAnsi="Times New Roman" w:cs="Mangal"/>
          <w:bCs/>
          <w:color w:val="000000"/>
          <w:kern w:val="1"/>
          <w:sz w:val="24"/>
          <w:szCs w:val="24"/>
          <w:lang w:eastAsia="hi-IN" w:bidi="hi-IN"/>
        </w:rPr>
        <w:t>земельного  контроля</w:t>
      </w:r>
      <w:proofErr w:type="gramEnd"/>
      <w:r w:rsidRPr="004C084D">
        <w:rPr>
          <w:rFonts w:ascii="Times New Roman" w:eastAsia="Lucida Sans Unicode" w:hAnsi="Times New Roman" w:cs="Mangal"/>
          <w:bCs/>
          <w:color w:val="000000"/>
          <w:kern w:val="1"/>
          <w:sz w:val="24"/>
          <w:szCs w:val="24"/>
          <w:lang w:eastAsia="hi-IN" w:bidi="hi-IN"/>
        </w:rPr>
        <w:t xml:space="preserve">» </w:t>
      </w:r>
      <w:r w:rsidRPr="004C084D">
        <w:rPr>
          <w:rFonts w:ascii="Times New Roman" w:eastAsia="Lucida Sans Unicode" w:hAnsi="Times New Roman" w:cs="Times New Roman"/>
          <w:color w:val="000000"/>
          <w:kern w:val="1"/>
          <w:sz w:val="24"/>
          <w:szCs w:val="24"/>
          <w:lang w:eastAsia="hi-IN" w:bidi="hi-IN"/>
        </w:rPr>
        <w:t>в соответствии с утвержденным органами прокуратуры ежегодным планом проведения проверок юридических лиц и индивидуальных предпринимателей Администрацией МО «Кабанский район».   Плановые проверки проводятся не чаще чем один раз в три года.</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Times New Roman"/>
          <w:b/>
          <w:bCs/>
          <w:color w:val="000000"/>
          <w:kern w:val="1"/>
          <w:sz w:val="24"/>
          <w:szCs w:val="24"/>
          <w:lang w:eastAsia="hi-IN" w:bidi="hi-IN"/>
        </w:rPr>
      </w:pPr>
      <w:r w:rsidRPr="004C084D">
        <w:rPr>
          <w:rFonts w:ascii="Times New Roman" w:eastAsia="Lucida Sans Unicode" w:hAnsi="Times New Roman" w:cs="Times New Roman"/>
          <w:b/>
          <w:bCs/>
          <w:color w:val="000000"/>
          <w:kern w:val="1"/>
          <w:sz w:val="24"/>
          <w:szCs w:val="24"/>
          <w:lang w:eastAsia="hi-IN" w:bidi="hi-IN"/>
        </w:rPr>
        <w:t>6.3</w:t>
      </w:r>
      <w:r w:rsidRPr="004C084D">
        <w:rPr>
          <w:rFonts w:ascii="Times New Roman" w:eastAsia="Lucida Sans Unicode" w:hAnsi="Times New Roman" w:cs="Times New Roman"/>
          <w:color w:val="000000"/>
          <w:kern w:val="1"/>
          <w:sz w:val="24"/>
          <w:szCs w:val="24"/>
          <w:lang w:eastAsia="hi-IN" w:bidi="hi-IN"/>
        </w:rPr>
        <w:t xml:space="preserve"> Ежегодный план проведения плановых проверок по муниципальному земельному контролю разрабатывается </w:t>
      </w:r>
      <w:r w:rsidRPr="004C084D">
        <w:rPr>
          <w:rFonts w:ascii="Times New Roman" w:eastAsia="Lucida Sans Unicode" w:hAnsi="Times New Roman" w:cs="Times New Roman"/>
          <w:bCs/>
          <w:color w:val="000000"/>
          <w:kern w:val="1"/>
          <w:sz w:val="24"/>
          <w:szCs w:val="24"/>
          <w:lang w:eastAsia="hi-IN" w:bidi="hi-IN"/>
        </w:rPr>
        <w:t xml:space="preserve">«органом муниципального </w:t>
      </w:r>
      <w:proofErr w:type="gramStart"/>
      <w:r w:rsidRPr="004C084D">
        <w:rPr>
          <w:rFonts w:ascii="Times New Roman" w:eastAsia="Lucida Sans Unicode" w:hAnsi="Times New Roman" w:cs="Times New Roman"/>
          <w:bCs/>
          <w:color w:val="000000"/>
          <w:kern w:val="1"/>
          <w:sz w:val="24"/>
          <w:szCs w:val="24"/>
          <w:lang w:eastAsia="hi-IN" w:bidi="hi-IN"/>
        </w:rPr>
        <w:t>земельного  контроля</w:t>
      </w:r>
      <w:proofErr w:type="gramEnd"/>
      <w:r w:rsidRPr="004C084D">
        <w:rPr>
          <w:rFonts w:ascii="Times New Roman" w:eastAsia="Lucida Sans Unicode" w:hAnsi="Times New Roman" w:cs="Times New Roman"/>
          <w:bCs/>
          <w:color w:val="000000"/>
          <w:kern w:val="1"/>
          <w:sz w:val="24"/>
          <w:szCs w:val="24"/>
          <w:lang w:eastAsia="hi-IN" w:bidi="hi-IN"/>
        </w:rPr>
        <w:t xml:space="preserve">» </w:t>
      </w:r>
      <w:r w:rsidRPr="004C084D">
        <w:rPr>
          <w:rFonts w:ascii="Times New Roman" w:eastAsia="Lucida Sans Unicode" w:hAnsi="Times New Roman" w:cs="Times New Roman"/>
          <w:color w:val="000000"/>
          <w:kern w:val="1"/>
          <w:sz w:val="24"/>
          <w:szCs w:val="24"/>
          <w:lang w:eastAsia="hi-IN" w:bidi="hi-IN"/>
        </w:rPr>
        <w:t xml:space="preserve"> в соответствии с его полномочиями.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Times New Roman"/>
          <w:color w:val="000000"/>
          <w:kern w:val="1"/>
          <w:sz w:val="24"/>
          <w:szCs w:val="24"/>
          <w:lang w:eastAsia="hi-IN" w:bidi="hi-IN"/>
        </w:rPr>
      </w:pPr>
      <w:r w:rsidRPr="004C084D">
        <w:rPr>
          <w:rFonts w:ascii="Times New Roman" w:eastAsia="Lucida Sans Unicode" w:hAnsi="Times New Roman" w:cs="Times New Roman"/>
          <w:b/>
          <w:bCs/>
          <w:color w:val="000000"/>
          <w:kern w:val="1"/>
          <w:sz w:val="24"/>
          <w:szCs w:val="24"/>
          <w:lang w:eastAsia="hi-IN" w:bidi="hi-IN"/>
        </w:rPr>
        <w:t>6.4</w:t>
      </w:r>
      <w:r w:rsidRPr="004C084D">
        <w:rPr>
          <w:rFonts w:ascii="Times New Roman" w:eastAsia="Lucida Sans Unicode" w:hAnsi="Times New Roman" w:cs="Times New Roman"/>
          <w:color w:val="000000"/>
          <w:kern w:val="1"/>
          <w:sz w:val="24"/>
          <w:szCs w:val="24"/>
          <w:lang w:eastAsia="hi-IN" w:bidi="hi-IN"/>
        </w:rPr>
        <w:t xml:space="preserve"> Проект ежегодного плана проведения плановых проверок юридических лиц и индивидуальных предпринимателей разрабатывается должностными лицами  «Уполномоченного органа»  в соответствии с требованиями Федерального закона  N 294-ФЗ и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Times New Roman"/>
          <w:color w:val="000000"/>
          <w:kern w:val="1"/>
          <w:sz w:val="24"/>
          <w:szCs w:val="24"/>
          <w:lang w:eastAsia="hi-IN" w:bidi="hi-IN"/>
        </w:rPr>
      </w:pPr>
      <w:r w:rsidRPr="004C084D">
        <w:rPr>
          <w:rFonts w:ascii="Times New Roman" w:eastAsia="Lucida Sans Unicode" w:hAnsi="Times New Roman" w:cs="Times New Roman"/>
          <w:color w:val="000000"/>
          <w:kern w:val="1"/>
          <w:sz w:val="24"/>
          <w:szCs w:val="24"/>
          <w:lang w:eastAsia="hi-IN" w:bidi="hi-IN"/>
        </w:rPr>
        <w:t xml:space="preserve">        </w:t>
      </w:r>
      <w:r w:rsidRPr="004C084D">
        <w:rPr>
          <w:rFonts w:ascii="Times New Roman" w:eastAsia="Lucida Sans Unicode" w:hAnsi="Times New Roman" w:cs="Times New Roman"/>
          <w:b/>
          <w:bCs/>
          <w:color w:val="000000"/>
          <w:kern w:val="1"/>
          <w:sz w:val="24"/>
          <w:szCs w:val="24"/>
          <w:lang w:eastAsia="hi-IN" w:bidi="hi-IN"/>
        </w:rPr>
        <w:t xml:space="preserve">6.5 </w:t>
      </w:r>
      <w:r w:rsidRPr="004C084D">
        <w:rPr>
          <w:rFonts w:ascii="Times New Roman" w:eastAsia="Lucida Sans Unicode" w:hAnsi="Times New Roman" w:cs="Times New Roman"/>
          <w:color w:val="000000"/>
          <w:kern w:val="1"/>
          <w:sz w:val="24"/>
          <w:szCs w:val="24"/>
          <w:lang w:eastAsia="hi-IN" w:bidi="hi-IN"/>
        </w:rPr>
        <w:t>Ежегодный план проведения плановых проверок утверждается руководителем органа</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Times New Roman"/>
          <w:color w:val="000000"/>
          <w:kern w:val="1"/>
          <w:sz w:val="24"/>
          <w:szCs w:val="24"/>
          <w:lang w:eastAsia="hi-IN" w:bidi="hi-IN"/>
        </w:rPr>
      </w:pPr>
      <w:r w:rsidRPr="004C084D">
        <w:rPr>
          <w:rFonts w:ascii="Times New Roman" w:eastAsia="Lucida Sans Unicode" w:hAnsi="Times New Roman" w:cs="Times New Roman"/>
          <w:color w:val="000000"/>
          <w:kern w:val="1"/>
          <w:sz w:val="24"/>
          <w:szCs w:val="24"/>
          <w:lang w:eastAsia="hi-IN" w:bidi="hi-IN"/>
        </w:rPr>
        <w:t>муниципального земельного контроля.</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Times New Roman"/>
          <w:color w:val="000000"/>
          <w:kern w:val="1"/>
          <w:sz w:val="24"/>
          <w:szCs w:val="24"/>
          <w:lang w:eastAsia="hi-IN" w:bidi="hi-IN"/>
        </w:rPr>
      </w:pPr>
      <w:r w:rsidRPr="004C084D">
        <w:rPr>
          <w:rFonts w:ascii="Times New Roman" w:eastAsia="Lucida Sans Unicode" w:hAnsi="Times New Roman" w:cs="Times New Roman"/>
          <w:color w:val="000000"/>
          <w:kern w:val="1"/>
          <w:sz w:val="24"/>
          <w:szCs w:val="24"/>
          <w:lang w:eastAsia="hi-IN" w:bidi="hi-IN"/>
        </w:rPr>
        <w:t xml:space="preserve">   </w:t>
      </w:r>
      <w:r w:rsidRPr="004C084D">
        <w:rPr>
          <w:rFonts w:ascii="Times New Roman" w:eastAsia="Lucida Sans Unicode" w:hAnsi="Times New Roman" w:cs="Times New Roman"/>
          <w:b/>
          <w:bCs/>
          <w:color w:val="000000"/>
          <w:kern w:val="1"/>
          <w:sz w:val="24"/>
          <w:szCs w:val="24"/>
          <w:lang w:eastAsia="hi-IN" w:bidi="hi-IN"/>
        </w:rPr>
        <w:t>6.6</w:t>
      </w:r>
      <w:r w:rsidRPr="004C084D">
        <w:rPr>
          <w:rFonts w:ascii="Times New Roman" w:eastAsia="Lucida Sans Unicode" w:hAnsi="Times New Roman" w:cs="Times New Roman"/>
          <w:color w:val="000000"/>
          <w:kern w:val="1"/>
          <w:sz w:val="24"/>
          <w:szCs w:val="24"/>
          <w:lang w:eastAsia="hi-IN" w:bidi="hi-IN"/>
        </w:rPr>
        <w:t xml:space="preserve"> </w:t>
      </w:r>
      <w:r w:rsidRPr="004C084D">
        <w:rPr>
          <w:rFonts w:ascii="Times New Roman" w:eastAsia="Lucida Sans Unicode" w:hAnsi="Times New Roman" w:cs="Mangal"/>
          <w:color w:val="000000"/>
          <w:kern w:val="1"/>
          <w:sz w:val="24"/>
          <w:szCs w:val="24"/>
          <w:lang w:eastAsia="hi-IN" w:bidi="hi-IN"/>
        </w:rPr>
        <w:t xml:space="preserve">Утвержденный руководителем </w:t>
      </w:r>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 xml:space="preserve">ежегодный план проведения плановых проверок в десятидневный  срок со дня утверждения доводится до сведения заинтересованных лиц посредством его размещения на официальном сайте органа местного самоуправления муниципального образования «Кабанский район» в сети «Интернет» либо иным доступным способом, </w:t>
      </w:r>
      <w:r w:rsidRPr="004C084D">
        <w:rPr>
          <w:rFonts w:ascii="Times New Roman" w:eastAsia="Lucida Sans Unicode" w:hAnsi="Times New Roman" w:cs="Times New Roman"/>
          <w:color w:val="000000"/>
          <w:kern w:val="1"/>
          <w:sz w:val="24"/>
          <w:szCs w:val="24"/>
          <w:lang w:eastAsia="hi-IN" w:bidi="hi-IN"/>
        </w:rPr>
        <w:t>за исключением информации, свободное распространение которой запрещено или ограничено в соответствии с законодательством Российской Федерации.</w:t>
      </w:r>
      <w:r w:rsidRPr="004C084D">
        <w:rPr>
          <w:rFonts w:ascii="Times New Roman" w:eastAsia="Lucida Sans Unicode" w:hAnsi="Times New Roman" w:cs="Mangal"/>
          <w:color w:val="000000"/>
          <w:kern w:val="1"/>
          <w:sz w:val="24"/>
          <w:szCs w:val="24"/>
          <w:lang w:eastAsia="hi-IN" w:bidi="hi-IN"/>
        </w:rPr>
        <w:t xml:space="preserve">  </w:t>
      </w:r>
    </w:p>
    <w:p w:rsidR="004C084D" w:rsidRPr="004C084D" w:rsidRDefault="004C084D" w:rsidP="004C084D">
      <w:pPr>
        <w:widowControl w:val="0"/>
        <w:suppressAutoHyphens/>
        <w:spacing w:after="0" w:line="240" w:lineRule="auto"/>
        <w:jc w:val="both"/>
        <w:rPr>
          <w:rFonts w:ascii="Times New Roman" w:eastAsia="Lucida Sans Unicode" w:hAnsi="Times New Roman" w:cs="Times New Roman"/>
          <w:color w:val="000000"/>
          <w:kern w:val="1"/>
          <w:sz w:val="24"/>
          <w:szCs w:val="24"/>
          <w:lang w:eastAsia="hi-IN" w:bidi="hi-IN"/>
        </w:rPr>
      </w:pPr>
      <w:r w:rsidRPr="004C084D">
        <w:rPr>
          <w:rFonts w:ascii="Times New Roman" w:eastAsia="Lucida Sans Unicode" w:hAnsi="Times New Roman" w:cs="Times New Roman"/>
          <w:color w:val="000000"/>
          <w:kern w:val="1"/>
          <w:sz w:val="24"/>
          <w:szCs w:val="24"/>
          <w:lang w:eastAsia="hi-IN" w:bidi="hi-IN"/>
        </w:rPr>
        <w:t xml:space="preserve">      </w:t>
      </w:r>
      <w:proofErr w:type="gramStart"/>
      <w:r w:rsidRPr="004C084D">
        <w:rPr>
          <w:rFonts w:ascii="Times New Roman" w:eastAsia="Lucida Sans Unicode" w:hAnsi="Times New Roman" w:cs="Times New Roman"/>
          <w:b/>
          <w:bCs/>
          <w:color w:val="000000"/>
          <w:kern w:val="1"/>
          <w:sz w:val="24"/>
          <w:szCs w:val="24"/>
          <w:lang w:eastAsia="hi-IN" w:bidi="hi-IN"/>
        </w:rPr>
        <w:t>6.7</w:t>
      </w:r>
      <w:r w:rsidRPr="004C084D">
        <w:rPr>
          <w:rFonts w:ascii="Times New Roman" w:eastAsia="Lucida Sans Unicode" w:hAnsi="Times New Roman" w:cs="Times New Roman"/>
          <w:color w:val="000000"/>
          <w:kern w:val="1"/>
          <w:sz w:val="24"/>
          <w:szCs w:val="24"/>
          <w:lang w:eastAsia="hi-IN" w:bidi="hi-IN"/>
        </w:rPr>
        <w:t xml:space="preserve">  В</w:t>
      </w:r>
      <w:proofErr w:type="gramEnd"/>
      <w:r w:rsidRPr="004C084D">
        <w:rPr>
          <w:rFonts w:ascii="Times New Roman" w:eastAsia="Lucida Sans Unicode" w:hAnsi="Times New Roman" w:cs="Times New Roman"/>
          <w:color w:val="000000"/>
          <w:kern w:val="1"/>
          <w:sz w:val="24"/>
          <w:szCs w:val="24"/>
          <w:lang w:eastAsia="hi-IN" w:bidi="hi-IN"/>
        </w:rPr>
        <w:t xml:space="preserve"> срок до 1 июня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территориальные органы федеральных органов государственного земельного надзора.</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Times New Roman"/>
          <w:color w:val="000000"/>
          <w:kern w:val="1"/>
          <w:sz w:val="24"/>
          <w:szCs w:val="24"/>
          <w:lang w:eastAsia="hi-IN" w:bidi="hi-IN"/>
        </w:rPr>
        <w:t xml:space="preserve">   </w:t>
      </w:r>
      <w:r w:rsidRPr="004C084D">
        <w:rPr>
          <w:rFonts w:ascii="Times New Roman" w:eastAsia="Lucida Sans Unicode" w:hAnsi="Times New Roman" w:cs="Times New Roman"/>
          <w:b/>
          <w:bCs/>
          <w:color w:val="000000"/>
          <w:kern w:val="1"/>
          <w:sz w:val="24"/>
          <w:szCs w:val="24"/>
          <w:lang w:eastAsia="hi-IN" w:bidi="hi-IN"/>
        </w:rPr>
        <w:t>6.8</w:t>
      </w:r>
      <w:r w:rsidRPr="004C084D">
        <w:rPr>
          <w:rFonts w:ascii="Times New Roman" w:eastAsia="Lucida Sans Unicode" w:hAnsi="Times New Roman" w:cs="Times New Roman"/>
          <w:color w:val="000000"/>
          <w:kern w:val="1"/>
          <w:sz w:val="24"/>
          <w:szCs w:val="24"/>
          <w:lang w:eastAsia="hi-IN" w:bidi="hi-IN"/>
        </w:rPr>
        <w:t xml:space="preserve"> Согласование проекта ежегодного плана проведения плановых проверок, осуществляется 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w:t>
      </w:r>
      <w:proofErr w:type="gramStart"/>
      <w:r w:rsidRPr="004C084D">
        <w:rPr>
          <w:rFonts w:ascii="Times New Roman" w:eastAsia="Lucida Sans Unicode" w:hAnsi="Times New Roman" w:cs="Mangal"/>
          <w:b/>
          <w:bCs/>
          <w:color w:val="000000"/>
          <w:kern w:val="1"/>
          <w:sz w:val="24"/>
          <w:szCs w:val="24"/>
          <w:lang w:eastAsia="hi-IN" w:bidi="hi-IN"/>
        </w:rPr>
        <w:t xml:space="preserve">6.9  </w:t>
      </w:r>
      <w:r w:rsidRPr="004C084D">
        <w:rPr>
          <w:rFonts w:ascii="Times New Roman" w:eastAsia="Lucida Sans Unicode" w:hAnsi="Times New Roman" w:cs="Mangal"/>
          <w:color w:val="000000"/>
          <w:kern w:val="1"/>
          <w:sz w:val="24"/>
          <w:szCs w:val="24"/>
          <w:lang w:eastAsia="hi-IN" w:bidi="hi-IN"/>
        </w:rPr>
        <w:t>В</w:t>
      </w:r>
      <w:proofErr w:type="gramEnd"/>
      <w:r w:rsidRPr="004C084D">
        <w:rPr>
          <w:rFonts w:ascii="Times New Roman" w:eastAsia="Lucida Sans Unicode" w:hAnsi="Times New Roman" w:cs="Mangal"/>
          <w:color w:val="000000"/>
          <w:kern w:val="1"/>
          <w:sz w:val="24"/>
          <w:szCs w:val="24"/>
          <w:lang w:eastAsia="hi-IN" w:bidi="hi-IN"/>
        </w:rPr>
        <w:t xml:space="preserve"> срок до 1 сентября года, предшествующего году проведения плановых проверок, </w:t>
      </w:r>
      <w:r w:rsidRPr="004C084D">
        <w:rPr>
          <w:rFonts w:ascii="Times New Roman" w:eastAsia="Lucida Sans Unicode" w:hAnsi="Times New Roman" w:cs="Mangal"/>
          <w:bCs/>
          <w:color w:val="000000"/>
          <w:kern w:val="1"/>
          <w:sz w:val="24"/>
          <w:szCs w:val="24"/>
          <w:lang w:eastAsia="hi-IN" w:bidi="hi-IN"/>
        </w:rPr>
        <w:t xml:space="preserve">«орган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 xml:space="preserve">направляет в органы прокуратуры проект ежегодного плана проведения плановых проверок.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и в срок до 1 октября года, предшествующего году проведения плановых </w:t>
      </w:r>
      <w:proofErr w:type="gramStart"/>
      <w:r w:rsidRPr="004C084D">
        <w:rPr>
          <w:rFonts w:ascii="Times New Roman" w:eastAsia="Lucida Sans Unicode" w:hAnsi="Times New Roman" w:cs="Mangal"/>
          <w:color w:val="000000"/>
          <w:kern w:val="1"/>
          <w:sz w:val="24"/>
          <w:szCs w:val="24"/>
          <w:lang w:eastAsia="hi-IN" w:bidi="hi-IN"/>
        </w:rPr>
        <w:t>проверок,  вносят</w:t>
      </w:r>
      <w:proofErr w:type="gramEnd"/>
      <w:r w:rsidRPr="004C084D">
        <w:rPr>
          <w:rFonts w:ascii="Times New Roman" w:eastAsia="Lucida Sans Unicode" w:hAnsi="Times New Roman" w:cs="Mangal"/>
          <w:color w:val="000000"/>
          <w:kern w:val="1"/>
          <w:sz w:val="24"/>
          <w:szCs w:val="24"/>
          <w:lang w:eastAsia="hi-IN" w:bidi="hi-IN"/>
        </w:rPr>
        <w:t xml:space="preserve"> предложения руководителю </w:t>
      </w:r>
      <w:r w:rsidRPr="004C084D">
        <w:rPr>
          <w:rFonts w:ascii="Times New Roman" w:eastAsia="Lucida Sans Unicode" w:hAnsi="Times New Roman" w:cs="Mangal"/>
          <w:bCs/>
          <w:color w:val="000000"/>
          <w:kern w:val="1"/>
          <w:sz w:val="24"/>
          <w:szCs w:val="24"/>
          <w:lang w:eastAsia="hi-IN" w:bidi="hi-IN"/>
        </w:rPr>
        <w:t xml:space="preserve">«орган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 xml:space="preserve">о проведении совместных плановых проверок. </w:t>
      </w:r>
      <w:r w:rsidRPr="004C084D">
        <w:rPr>
          <w:rFonts w:ascii="Times New Roman" w:eastAsia="Lucida Sans Unicode" w:hAnsi="Times New Roman" w:cs="Mangal"/>
          <w:bCs/>
          <w:color w:val="000000"/>
          <w:kern w:val="1"/>
          <w:sz w:val="24"/>
          <w:szCs w:val="24"/>
          <w:lang w:eastAsia="hi-IN" w:bidi="hi-IN"/>
        </w:rPr>
        <w:t xml:space="preserve">«Орган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r w:rsidRPr="004C084D">
        <w:rPr>
          <w:rFonts w:ascii="Times New Roman" w:eastAsia="Lucida Sans Unicode" w:hAnsi="Times New Roman" w:cs="Mangal"/>
          <w:b/>
          <w:color w:val="000000"/>
          <w:kern w:val="1"/>
          <w:sz w:val="24"/>
          <w:szCs w:val="24"/>
          <w:lang w:eastAsia="hi-IN" w:bidi="hi-IN"/>
        </w:rPr>
        <w:t xml:space="preserve"> </w:t>
      </w:r>
      <w:r w:rsidRPr="004C084D">
        <w:rPr>
          <w:rFonts w:ascii="Times New Roman" w:eastAsia="Lucida Sans Unicode" w:hAnsi="Times New Roman" w:cs="Mangal"/>
          <w:color w:val="000000"/>
          <w:kern w:val="1"/>
          <w:sz w:val="24"/>
          <w:szCs w:val="24"/>
          <w:lang w:eastAsia="hi-IN" w:bidi="hi-IN"/>
        </w:rPr>
        <w:t xml:space="preserve">Порядок подготовки </w:t>
      </w:r>
      <w:r w:rsidRPr="004C084D">
        <w:rPr>
          <w:rFonts w:ascii="Times New Roman" w:eastAsia="Lucida Sans Unicode" w:hAnsi="Times New Roman" w:cs="Mangal"/>
          <w:color w:val="000000"/>
          <w:kern w:val="1"/>
          <w:sz w:val="24"/>
          <w:szCs w:val="24"/>
          <w:lang w:eastAsia="hi-IN" w:bidi="hi-IN"/>
        </w:rPr>
        <w:lastRenderedPageBreak/>
        <w:t>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Times New Roman"/>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xml:space="preserve">    </w:t>
      </w:r>
      <w:r w:rsidRPr="004C084D">
        <w:rPr>
          <w:rFonts w:ascii="Times New Roman" w:eastAsia="Lucida Sans Unicode" w:hAnsi="Times New Roman" w:cs="Mangal"/>
          <w:b/>
          <w:bCs/>
          <w:color w:val="000000"/>
          <w:kern w:val="1"/>
          <w:sz w:val="24"/>
          <w:szCs w:val="24"/>
          <w:lang w:eastAsia="hi-IN" w:bidi="hi-IN"/>
        </w:rPr>
        <w:t>6.10</w:t>
      </w:r>
      <w:r w:rsidRPr="004C084D">
        <w:rPr>
          <w:rFonts w:ascii="Times New Roman" w:eastAsia="Lucida Sans Unicode" w:hAnsi="Times New Roman" w:cs="Mangal"/>
          <w:bCs/>
          <w:color w:val="000000"/>
          <w:kern w:val="1"/>
          <w:sz w:val="24"/>
          <w:szCs w:val="24"/>
          <w:lang w:eastAsia="hi-IN" w:bidi="hi-IN"/>
        </w:rPr>
        <w:t xml:space="preserve">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w:t>
      </w:r>
      <w:r w:rsidRPr="004C084D">
        <w:rPr>
          <w:rFonts w:ascii="Times New Roman" w:eastAsia="Lucida Sans Unicode" w:hAnsi="Times New Roman" w:cs="Times New Roman"/>
          <w:bCs/>
          <w:color w:val="000000"/>
          <w:kern w:val="1"/>
          <w:sz w:val="24"/>
          <w:szCs w:val="24"/>
          <w:lang w:eastAsia="hi-IN" w:bidi="hi-IN"/>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Times New Roman"/>
          <w:bCs/>
          <w:color w:val="000000"/>
          <w:kern w:val="1"/>
          <w:sz w:val="24"/>
          <w:szCs w:val="24"/>
          <w:lang w:eastAsia="hi-IN" w:bidi="hi-IN"/>
        </w:rPr>
        <w:t xml:space="preserve">     </w:t>
      </w:r>
      <w:proofErr w:type="gramStart"/>
      <w:r w:rsidRPr="004C084D">
        <w:rPr>
          <w:rFonts w:ascii="Times New Roman" w:eastAsia="Lucida Sans Unicode" w:hAnsi="Times New Roman" w:cs="Times New Roman"/>
          <w:b/>
          <w:bCs/>
          <w:color w:val="000000"/>
          <w:kern w:val="1"/>
          <w:sz w:val="24"/>
          <w:szCs w:val="24"/>
          <w:lang w:eastAsia="hi-IN" w:bidi="hi-IN"/>
        </w:rPr>
        <w:t>6.11</w:t>
      </w:r>
      <w:r w:rsidRPr="004C084D">
        <w:rPr>
          <w:rFonts w:ascii="Times New Roman" w:eastAsia="Lucida Sans Unicode" w:hAnsi="Times New Roman" w:cs="Times New Roman"/>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В</w:t>
      </w:r>
      <w:proofErr w:type="gramEnd"/>
      <w:r w:rsidRPr="004C084D">
        <w:rPr>
          <w:rFonts w:ascii="Times New Roman" w:eastAsia="Lucida Sans Unicode" w:hAnsi="Times New Roman" w:cs="Mangal"/>
          <w:bCs/>
          <w:color w:val="000000"/>
          <w:kern w:val="1"/>
          <w:sz w:val="24"/>
          <w:szCs w:val="24"/>
          <w:lang w:eastAsia="hi-IN" w:bidi="hi-IN"/>
        </w:rPr>
        <w:t xml:space="preserve">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2)  цель и основание проведения каждой плановой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3)  дата начала и сроки проведения каждой плановой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4) наименование «органа муниципального земельного контроля», осуществляющего</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конкретную плановую проверку. При проведении плановой проверки «органом муниципального земельного контроля» совместно указываются наименования всех участвующих в такой проверке органов.</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     6.12</w:t>
      </w:r>
      <w:r w:rsidRPr="004C084D">
        <w:rPr>
          <w:rFonts w:ascii="Times New Roman" w:eastAsia="Lucida Sans Unicode" w:hAnsi="Times New Roman" w:cs="Mangal"/>
          <w:bCs/>
          <w:color w:val="000000"/>
          <w:kern w:val="1"/>
          <w:sz w:val="24"/>
          <w:szCs w:val="24"/>
          <w:lang w:eastAsia="hi-IN" w:bidi="hi-IN"/>
        </w:rPr>
        <w:t xml:space="preserve"> Основанием для включения </w:t>
      </w:r>
      <w:r w:rsidRPr="004C084D">
        <w:rPr>
          <w:rFonts w:ascii="Times New Roman" w:eastAsia="Lucida Sans Unicode" w:hAnsi="Times New Roman" w:cs="Mangal"/>
          <w:color w:val="000000"/>
          <w:kern w:val="1"/>
          <w:sz w:val="24"/>
          <w:szCs w:val="24"/>
          <w:lang w:eastAsia="hi-IN" w:bidi="hi-IN"/>
        </w:rPr>
        <w:t xml:space="preserve">юридического лица и индивидуального предпринимателя </w:t>
      </w:r>
      <w:r w:rsidRPr="004C084D">
        <w:rPr>
          <w:rFonts w:ascii="Times New Roman" w:eastAsia="Lucida Sans Unicode" w:hAnsi="Times New Roman" w:cs="Mangal"/>
          <w:bCs/>
          <w:color w:val="000000"/>
          <w:kern w:val="1"/>
          <w:sz w:val="24"/>
          <w:szCs w:val="24"/>
          <w:lang w:eastAsia="hi-IN" w:bidi="hi-IN"/>
        </w:rPr>
        <w:t xml:space="preserve">в ежегодный план проведения плановых проверок «органом муниципального земельного </w:t>
      </w:r>
      <w:proofErr w:type="gramStart"/>
      <w:r w:rsidRPr="004C084D">
        <w:rPr>
          <w:rFonts w:ascii="Times New Roman" w:eastAsia="Lucida Sans Unicode" w:hAnsi="Times New Roman" w:cs="Mangal"/>
          <w:bCs/>
          <w:color w:val="000000"/>
          <w:kern w:val="1"/>
          <w:sz w:val="24"/>
          <w:szCs w:val="24"/>
          <w:lang w:eastAsia="hi-IN" w:bidi="hi-IN"/>
        </w:rPr>
        <w:t>контроля»  является</w:t>
      </w:r>
      <w:proofErr w:type="gramEnd"/>
      <w:r w:rsidRPr="004C084D">
        <w:rPr>
          <w:rFonts w:ascii="Times New Roman" w:eastAsia="Lucida Sans Unicode" w:hAnsi="Times New Roman" w:cs="Mangal"/>
          <w:bCs/>
          <w:color w:val="000000"/>
          <w:kern w:val="1"/>
          <w:sz w:val="24"/>
          <w:szCs w:val="24"/>
          <w:lang w:eastAsia="hi-IN" w:bidi="hi-IN"/>
        </w:rPr>
        <w:t xml:space="preserve"> истечение трех лет со дня:</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xml:space="preserve">     </w:t>
      </w:r>
      <w:proofErr w:type="gramStart"/>
      <w:r w:rsidRPr="004C084D">
        <w:rPr>
          <w:rFonts w:ascii="Times New Roman" w:eastAsia="Lucida Sans Unicode" w:hAnsi="Times New Roman" w:cs="Mangal"/>
          <w:bCs/>
          <w:color w:val="000000"/>
          <w:kern w:val="1"/>
          <w:sz w:val="24"/>
          <w:szCs w:val="24"/>
          <w:lang w:eastAsia="hi-IN" w:bidi="hi-IN"/>
        </w:rPr>
        <w:t xml:space="preserve">а)   </w:t>
      </w:r>
      <w:proofErr w:type="gramEnd"/>
      <w:r w:rsidRPr="004C084D">
        <w:rPr>
          <w:rFonts w:ascii="Times New Roman" w:eastAsia="Lucida Sans Unicode" w:hAnsi="Times New Roman" w:cs="Mangal"/>
          <w:bCs/>
          <w:color w:val="000000"/>
          <w:kern w:val="1"/>
          <w:sz w:val="24"/>
          <w:szCs w:val="24"/>
          <w:lang w:eastAsia="hi-IN" w:bidi="hi-IN"/>
        </w:rPr>
        <w:t>государственной регистрации юридического лица, индивидуального предпринимателя;</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xml:space="preserve"> б) окончания проведения последней плановой проверки юридического лица, индивидуального предпринимателя;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Cs/>
          <w:color w:val="000000"/>
          <w:kern w:val="1"/>
          <w:sz w:val="24"/>
          <w:szCs w:val="24"/>
          <w:lang w:eastAsia="ar-SA"/>
        </w:rPr>
        <w:t xml:space="preserve">  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w:t>
      </w:r>
      <w:r w:rsidRPr="004C084D">
        <w:rPr>
          <w:rFonts w:ascii="Times New Roman" w:eastAsia="Times New Roman" w:hAnsi="Times New Roman" w:cs="Times New Roman"/>
          <w:color w:val="000000"/>
          <w:kern w:val="1"/>
          <w:sz w:val="24"/>
          <w:szCs w:val="24"/>
          <w:lang w:eastAsia="ar-SA"/>
        </w:rPr>
        <w:t>представления указанного уведомления.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6.13 </w:t>
      </w:r>
      <w:r w:rsidRPr="004C084D">
        <w:rPr>
          <w:rFonts w:ascii="Times New Roman" w:eastAsia="Lucida Sans Unicode" w:hAnsi="Times New Roman" w:cs="Mangal"/>
          <w:bCs/>
          <w:color w:val="000000"/>
          <w:kern w:val="1"/>
          <w:sz w:val="24"/>
          <w:szCs w:val="24"/>
          <w:lang w:eastAsia="hi-IN" w:bidi="hi-IN"/>
        </w:rPr>
        <w:t>Плановая проверка</w:t>
      </w:r>
      <w:r w:rsidRPr="004C084D">
        <w:rPr>
          <w:rFonts w:ascii="Times New Roman" w:eastAsia="Lucida Sans Unicode" w:hAnsi="Times New Roman" w:cs="Mangal"/>
          <w:color w:val="000000"/>
          <w:kern w:val="1"/>
          <w:sz w:val="24"/>
          <w:szCs w:val="24"/>
          <w:lang w:eastAsia="hi-IN" w:bidi="hi-IN"/>
        </w:rPr>
        <w:t xml:space="preserve"> в отношении юридических лиц и индивидуальных предпринимателей</w:t>
      </w:r>
      <w:r w:rsidRPr="004C084D">
        <w:rPr>
          <w:rFonts w:ascii="Times New Roman" w:eastAsia="Lucida Sans Unicode" w:hAnsi="Times New Roman" w:cs="Mangal"/>
          <w:bCs/>
          <w:color w:val="000000"/>
          <w:kern w:val="1"/>
          <w:sz w:val="24"/>
          <w:szCs w:val="24"/>
          <w:lang w:eastAsia="hi-IN" w:bidi="hi-IN"/>
        </w:rPr>
        <w:t xml:space="preserve"> проводится в форме документарной проверки и (или) выездной проверки в порядке, установленном </w:t>
      </w:r>
      <w:proofErr w:type="gramStart"/>
      <w:r w:rsidRPr="004C084D">
        <w:rPr>
          <w:rFonts w:ascii="Times New Roman" w:eastAsia="Lucida Sans Unicode" w:hAnsi="Times New Roman" w:cs="Mangal"/>
          <w:bCs/>
          <w:color w:val="000000"/>
          <w:kern w:val="1"/>
          <w:sz w:val="24"/>
          <w:szCs w:val="24"/>
          <w:lang w:eastAsia="hi-IN" w:bidi="hi-IN"/>
        </w:rPr>
        <w:t xml:space="preserve">соответственно  </w:t>
      </w:r>
      <w:r w:rsidRPr="004C084D">
        <w:rPr>
          <w:rFonts w:ascii="Times New Roman" w:eastAsia="Lucida Sans Unicode" w:hAnsi="Times New Roman" w:cs="Mangal"/>
          <w:color w:val="000000"/>
          <w:kern w:val="1"/>
          <w:sz w:val="24"/>
          <w:szCs w:val="24"/>
          <w:lang w:eastAsia="hi-IN" w:bidi="hi-IN"/>
        </w:rPr>
        <w:t>ст.</w:t>
      </w:r>
      <w:proofErr w:type="gramEnd"/>
      <w:r w:rsidRPr="004C084D">
        <w:rPr>
          <w:rFonts w:ascii="Times New Roman" w:eastAsia="Lucida Sans Unicode" w:hAnsi="Times New Roman" w:cs="Mangal"/>
          <w:color w:val="000000"/>
          <w:kern w:val="1"/>
          <w:sz w:val="24"/>
          <w:szCs w:val="24"/>
          <w:lang w:eastAsia="hi-IN" w:bidi="hi-IN"/>
        </w:rPr>
        <w:t xml:space="preserve"> 9 и ст. 10  настоящего «Положения».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  6.14</w:t>
      </w:r>
      <w:r w:rsidRPr="004C084D">
        <w:rPr>
          <w:rFonts w:ascii="Times New Roman" w:eastAsia="Lucida Sans Unicode" w:hAnsi="Times New Roman" w:cs="Mangal"/>
          <w:bCs/>
          <w:color w:val="000000"/>
          <w:kern w:val="1"/>
          <w:sz w:val="24"/>
          <w:szCs w:val="24"/>
          <w:lang w:eastAsia="hi-IN" w:bidi="hi-IN"/>
        </w:rPr>
        <w:t xml:space="preserve"> О проведении плановой проверки юридическое лицо, индивидуальный предприниматель</w:t>
      </w:r>
      <w:r w:rsidRPr="004C084D">
        <w:rPr>
          <w:rFonts w:ascii="Times New Roman" w:eastAsia="Lucida Sans Unicode" w:hAnsi="Times New Roman" w:cs="Mangal"/>
          <w:color w:val="000000"/>
          <w:kern w:val="1"/>
          <w:sz w:val="24"/>
          <w:szCs w:val="24"/>
          <w:lang w:eastAsia="hi-IN" w:bidi="hi-IN"/>
        </w:rPr>
        <w:t xml:space="preserve"> уведомляется </w:t>
      </w:r>
      <w:r w:rsidRPr="004C084D">
        <w:rPr>
          <w:rFonts w:ascii="Times New Roman" w:eastAsia="Lucida Sans Unicode" w:hAnsi="Times New Roman" w:cs="Mangal"/>
          <w:bCs/>
          <w:color w:val="000000"/>
          <w:kern w:val="1"/>
          <w:sz w:val="24"/>
          <w:szCs w:val="24"/>
          <w:lang w:eastAsia="hi-IN" w:bidi="hi-IN"/>
        </w:rPr>
        <w:t xml:space="preserve">«органом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 xml:space="preserve">не позднее чем в течение трех рабочих дней до начала ее проведения посредством направления копии </w:t>
      </w:r>
      <w:proofErr w:type="gramStart"/>
      <w:r w:rsidRPr="004C084D">
        <w:rPr>
          <w:rFonts w:ascii="Times New Roman" w:eastAsia="Lucida Sans Unicode" w:hAnsi="Times New Roman" w:cs="Mangal"/>
          <w:color w:val="000000"/>
          <w:kern w:val="1"/>
          <w:sz w:val="24"/>
          <w:szCs w:val="24"/>
          <w:lang w:eastAsia="hi-IN" w:bidi="hi-IN"/>
        </w:rPr>
        <w:t xml:space="preserve">распоряжения  </w:t>
      </w:r>
      <w:r w:rsidRPr="004C084D">
        <w:rPr>
          <w:rFonts w:ascii="Times New Roman" w:eastAsia="Lucida Sans Unicode" w:hAnsi="Times New Roman" w:cs="Mangal"/>
          <w:bCs/>
          <w:color w:val="000000"/>
          <w:kern w:val="1"/>
          <w:sz w:val="24"/>
          <w:szCs w:val="24"/>
          <w:lang w:eastAsia="hi-IN" w:bidi="hi-IN"/>
        </w:rPr>
        <w:t>«</w:t>
      </w:r>
      <w:proofErr w:type="gramEnd"/>
      <w:r w:rsidRPr="004C084D">
        <w:rPr>
          <w:rFonts w:ascii="Times New Roman" w:eastAsia="Lucida Sans Unicode" w:hAnsi="Times New Roman" w:cs="Mangal"/>
          <w:bCs/>
          <w:color w:val="000000"/>
          <w:kern w:val="1"/>
          <w:sz w:val="24"/>
          <w:szCs w:val="24"/>
          <w:lang w:eastAsia="hi-IN" w:bidi="hi-IN"/>
        </w:rPr>
        <w:t xml:space="preserve">органом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о проведении плановой проверки любым доступным способом  (лично под роспись, заказным почтовым отправлением, по адресу электронной почты, и т.д.).</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                                7.  Организация и проведение внеплановой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                  в отношении юридических лиц и индивидуальных предпринимателей:</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7.1</w:t>
      </w:r>
      <w:r w:rsidRPr="004C084D">
        <w:rPr>
          <w:rFonts w:ascii="Times New Roman" w:eastAsia="Lucida Sans Unicode" w:hAnsi="Times New Roman" w:cs="Mangal"/>
          <w:color w:val="000000"/>
          <w:kern w:val="1"/>
          <w:sz w:val="24"/>
          <w:szCs w:val="24"/>
          <w:lang w:eastAsia="hi-IN" w:bidi="hi-IN"/>
        </w:rPr>
        <w:t xml:space="preserve"> Основанием проведения внеплановой проверки</w:t>
      </w:r>
      <w:r w:rsidRPr="004C084D">
        <w:rPr>
          <w:rFonts w:ascii="Times New Roman" w:eastAsia="Lucida Sans Unicode" w:hAnsi="Times New Roman" w:cs="Mangal"/>
          <w:b/>
          <w:color w:val="000000"/>
          <w:kern w:val="1"/>
          <w:sz w:val="24"/>
          <w:szCs w:val="24"/>
          <w:lang w:eastAsia="hi-IN" w:bidi="hi-IN"/>
        </w:rPr>
        <w:t xml:space="preserve"> </w:t>
      </w:r>
      <w:r w:rsidRPr="004C084D">
        <w:rPr>
          <w:rFonts w:ascii="Times New Roman" w:eastAsia="Lucida Sans Unicode" w:hAnsi="Times New Roman" w:cs="Mangal"/>
          <w:color w:val="000000"/>
          <w:kern w:val="1"/>
          <w:sz w:val="24"/>
          <w:szCs w:val="24"/>
          <w:lang w:eastAsia="hi-IN" w:bidi="hi-IN"/>
        </w:rPr>
        <w:t xml:space="preserve">юридических лиц и индивидуальных </w:t>
      </w:r>
      <w:proofErr w:type="gramStart"/>
      <w:r w:rsidRPr="004C084D">
        <w:rPr>
          <w:rFonts w:ascii="Times New Roman" w:eastAsia="Lucida Sans Unicode" w:hAnsi="Times New Roman" w:cs="Mangal"/>
          <w:color w:val="000000"/>
          <w:kern w:val="1"/>
          <w:sz w:val="24"/>
          <w:szCs w:val="24"/>
          <w:lang w:eastAsia="hi-IN" w:bidi="hi-IN"/>
        </w:rPr>
        <w:t>предпринимателей  является</w:t>
      </w:r>
      <w:proofErr w:type="gramEnd"/>
      <w:r w:rsidRPr="004C084D">
        <w:rPr>
          <w:rFonts w:ascii="Times New Roman" w:eastAsia="Lucida Sans Unicode" w:hAnsi="Times New Roman" w:cs="Mangal"/>
          <w:color w:val="000000"/>
          <w:kern w:val="1"/>
          <w:sz w:val="24"/>
          <w:szCs w:val="24"/>
          <w:lang w:eastAsia="hi-IN" w:bidi="hi-IN"/>
        </w:rPr>
        <w:t>:</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lastRenderedPageBreak/>
        <w:t>1)</w:t>
      </w:r>
      <w:r w:rsidRPr="004C084D">
        <w:rPr>
          <w:rFonts w:ascii="Times New Roman" w:eastAsia="Times New Roman" w:hAnsi="Times New Roman" w:cs="Times New Roman"/>
          <w:color w:val="000000"/>
          <w:kern w:val="1"/>
          <w:sz w:val="24"/>
          <w:szCs w:val="24"/>
          <w:lang w:eastAsia="ar-SA"/>
        </w:rPr>
        <w:t xml:space="preserve"> истечение срока исполнения юридическим лицом, индивидуальным предпринимателем ранее выданного </w:t>
      </w:r>
      <w:r w:rsidRPr="004C084D">
        <w:rPr>
          <w:rFonts w:ascii="Times New Roman" w:eastAsia="Times New Roman" w:hAnsi="Times New Roman" w:cs="Times New Roman"/>
          <w:bCs/>
          <w:color w:val="000000"/>
          <w:kern w:val="1"/>
          <w:sz w:val="24"/>
          <w:szCs w:val="24"/>
          <w:lang w:eastAsia="ar-SA"/>
        </w:rPr>
        <w:t xml:space="preserve">«органом муниципального земельного контроля» </w:t>
      </w:r>
      <w:r w:rsidRPr="004C084D">
        <w:rPr>
          <w:rFonts w:ascii="Times New Roman" w:eastAsia="Times New Roman" w:hAnsi="Times New Roman" w:cs="Times New Roman"/>
          <w:color w:val="000000"/>
          <w:kern w:val="1"/>
          <w:sz w:val="24"/>
          <w:szCs w:val="24"/>
          <w:lang w:eastAsia="ar-SA"/>
        </w:rPr>
        <w:t>предписания об устранении выявленного нарушения обязательных требований и (или) требований, установленных муниципальными правовыми актами;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2)</w:t>
      </w:r>
      <w:r w:rsidRPr="004C084D">
        <w:rPr>
          <w:rFonts w:ascii="Times New Roman" w:eastAsia="Times New Roman" w:hAnsi="Times New Roman" w:cs="Times New Roman"/>
          <w:color w:val="000000"/>
          <w:kern w:val="1"/>
          <w:sz w:val="24"/>
          <w:szCs w:val="24"/>
          <w:lang w:eastAsia="ar-SA"/>
        </w:rPr>
        <w:t xml:space="preserve">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в) нарушение прав потребителей (в случае обращения граждан, права которых нарушены);</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3) </w:t>
      </w:r>
      <w:r w:rsidRPr="004C084D">
        <w:rPr>
          <w:rFonts w:ascii="Times New Roman" w:eastAsia="Times New Roman" w:hAnsi="Times New Roman" w:cs="Times New Roman"/>
          <w:color w:val="000000"/>
          <w:kern w:val="1"/>
          <w:sz w:val="24"/>
          <w:szCs w:val="24"/>
          <w:lang w:eastAsia="ar-SA"/>
        </w:rPr>
        <w:t xml:space="preserve"> распоряжение руководителя </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w:t>
      </w:r>
      <w:r w:rsidRPr="004C084D">
        <w:rPr>
          <w:rFonts w:ascii="Times New Roman" w:eastAsia="Times New Roman" w:hAnsi="Times New Roman" w:cs="Times New Roman"/>
          <w:color w:val="000000"/>
          <w:kern w:val="1"/>
          <w:sz w:val="24"/>
          <w:szCs w:val="24"/>
          <w:lang w:eastAsia="ar-SA"/>
        </w:rPr>
        <w:t xml:space="preserve">или первого заместителя </w:t>
      </w:r>
      <w:proofErr w:type="gramStart"/>
      <w:r w:rsidRPr="004C084D">
        <w:rPr>
          <w:rFonts w:ascii="Times New Roman" w:eastAsia="Times New Roman" w:hAnsi="Times New Roman" w:cs="Times New Roman"/>
          <w:color w:val="000000"/>
          <w:kern w:val="1"/>
          <w:sz w:val="24"/>
          <w:szCs w:val="24"/>
          <w:lang w:eastAsia="ar-SA"/>
        </w:rPr>
        <w:t xml:space="preserve">руководителя </w:t>
      </w:r>
      <w:r w:rsidRPr="004C084D">
        <w:rPr>
          <w:rFonts w:ascii="Times New Roman" w:eastAsia="Times New Roman" w:hAnsi="Times New Roman" w:cs="Times New Roman"/>
          <w:bCs/>
          <w:color w:val="000000"/>
          <w:kern w:val="1"/>
          <w:sz w:val="24"/>
          <w:szCs w:val="24"/>
          <w:lang w:eastAsia="ar-SA"/>
        </w:rPr>
        <w:t xml:space="preserve"> «</w:t>
      </w:r>
      <w:proofErr w:type="gramEnd"/>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w:t>
      </w:r>
      <w:r w:rsidRPr="004C084D">
        <w:rPr>
          <w:rFonts w:ascii="Times New Roman" w:eastAsia="Times New Roman" w:hAnsi="Times New Roman" w:cs="Times New Roman"/>
          <w:color w:val="000000"/>
          <w:kern w:val="1"/>
          <w:sz w:val="24"/>
          <w:szCs w:val="24"/>
          <w:lang w:eastAsia="ar-SA"/>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proofErr w:type="gramStart"/>
      <w:r w:rsidRPr="004C084D">
        <w:rPr>
          <w:rFonts w:ascii="Times New Roman" w:eastAsia="Times New Roman" w:hAnsi="Times New Roman" w:cs="Times New Roman"/>
          <w:b/>
          <w:bCs/>
          <w:color w:val="000000"/>
          <w:kern w:val="1"/>
          <w:sz w:val="24"/>
          <w:szCs w:val="24"/>
          <w:lang w:eastAsia="ar-SA"/>
        </w:rPr>
        <w:t xml:space="preserve">7.2 </w:t>
      </w: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Cs/>
          <w:color w:val="000000"/>
          <w:kern w:val="1"/>
          <w:sz w:val="24"/>
          <w:szCs w:val="24"/>
          <w:lang w:eastAsia="ar-SA"/>
        </w:rPr>
        <w:t>Обращения</w:t>
      </w:r>
      <w:proofErr w:type="gramEnd"/>
      <w:r w:rsidRPr="004C084D">
        <w:rPr>
          <w:rFonts w:ascii="Times New Roman" w:eastAsia="Times New Roman" w:hAnsi="Times New Roman" w:cs="Times New Roman"/>
          <w:bCs/>
          <w:color w:val="000000"/>
          <w:kern w:val="1"/>
          <w:sz w:val="24"/>
          <w:szCs w:val="24"/>
          <w:lang w:eastAsia="ar-SA"/>
        </w:rPr>
        <w:t xml:space="preserve">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п.п. 2 ст. 7.1  настоящего «Положения», не могут служить основанием для проведения внеплановой проверки.</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Mangal"/>
          <w:b/>
          <w:bCs/>
          <w:color w:val="000000"/>
          <w:kern w:val="1"/>
          <w:sz w:val="24"/>
          <w:szCs w:val="24"/>
          <w:lang w:eastAsia="hi-IN" w:bidi="hi-IN"/>
        </w:rPr>
        <w:t>7.3</w:t>
      </w: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 xml:space="preserve">Предметом внеплановой проверки </w:t>
      </w:r>
      <w:r w:rsidRPr="004C084D">
        <w:rPr>
          <w:rFonts w:ascii="Times New Roman" w:eastAsia="Lucida Sans Unicode" w:hAnsi="Times New Roman" w:cs="Mangal"/>
          <w:color w:val="000000"/>
          <w:kern w:val="1"/>
          <w:sz w:val="24"/>
          <w:szCs w:val="24"/>
          <w:lang w:eastAsia="hi-IN" w:bidi="hi-IN"/>
        </w:rPr>
        <w:t>юридических лиц и индивидуальных предпринимателей</w:t>
      </w:r>
      <w:r w:rsidRPr="004C084D">
        <w:rPr>
          <w:rFonts w:ascii="Times New Roman" w:eastAsia="Lucida Sans Unicode" w:hAnsi="Times New Roman" w:cs="Mangal"/>
          <w:bCs/>
          <w:color w:val="000000"/>
          <w:kern w:val="1"/>
          <w:sz w:val="24"/>
          <w:szCs w:val="24"/>
          <w:lang w:eastAsia="hi-IN" w:bidi="hi-IN"/>
        </w:rPr>
        <w:t xml:space="preserve"> является: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Cs/>
          <w:color w:val="000000"/>
          <w:kern w:val="1"/>
          <w:sz w:val="24"/>
          <w:szCs w:val="24"/>
          <w:lang w:eastAsia="ar-SA"/>
        </w:rPr>
      </w:pPr>
      <w:r w:rsidRPr="004C084D">
        <w:rPr>
          <w:rFonts w:ascii="Times New Roman" w:eastAsia="Times New Roman" w:hAnsi="Times New Roman" w:cs="Times New Roman"/>
          <w:bCs/>
          <w:color w:val="000000"/>
          <w:kern w:val="1"/>
          <w:sz w:val="24"/>
          <w:szCs w:val="24"/>
          <w:lang w:eastAsia="ar-SA"/>
        </w:rPr>
        <w:t xml:space="preserve"> -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r w:rsidRPr="004C084D">
        <w:rPr>
          <w:rFonts w:ascii="Times New Roman" w:eastAsia="Times New Roman" w:hAnsi="Times New Roman" w:cs="Times New Roman"/>
          <w:color w:val="000000"/>
          <w:kern w:val="1"/>
          <w:sz w:val="24"/>
          <w:szCs w:val="24"/>
          <w:lang w:eastAsia="ar-SA"/>
        </w:rPr>
        <w:t xml:space="preserve"> в отношении объектов земельных отношений,</w:t>
      </w:r>
      <w:r w:rsidRPr="004C084D">
        <w:rPr>
          <w:rFonts w:ascii="Times New Roman" w:eastAsia="Times New Roman" w:hAnsi="Times New Roman" w:cs="Times New Roman"/>
          <w:b/>
          <w:color w:val="000000"/>
          <w:kern w:val="1"/>
          <w:sz w:val="28"/>
          <w:szCs w:val="28"/>
          <w:lang w:eastAsia="ar-SA"/>
        </w:rPr>
        <w:t xml:space="preserve"> </w:t>
      </w:r>
      <w:r w:rsidRPr="004C084D">
        <w:rPr>
          <w:rFonts w:ascii="Times New Roman" w:eastAsia="Times New Roman" w:hAnsi="Times New Roman" w:cs="Times New Roman"/>
          <w:color w:val="000000"/>
          <w:kern w:val="1"/>
          <w:sz w:val="24"/>
          <w:szCs w:val="24"/>
          <w:lang w:eastAsia="ar-SA"/>
        </w:rPr>
        <w:t xml:space="preserve">расположенных в границах городских и сельских поселений МО «Кабанский район» (передавших полномочия по осуществлению муниципального земельного контроля МО «Кабанский район»),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 а так же  </w:t>
      </w:r>
      <w:r w:rsidRPr="004C084D">
        <w:rPr>
          <w:rFonts w:ascii="Times New Roman" w:eastAsia="Times New Roman" w:hAnsi="Times New Roman" w:cs="Times New Roman"/>
          <w:bCs/>
          <w:color w:val="000000"/>
          <w:kern w:val="1"/>
          <w:sz w:val="24"/>
          <w:szCs w:val="24"/>
          <w:lang w:eastAsia="ar-SA"/>
        </w:rPr>
        <w:t>соблюдение</w:t>
      </w:r>
      <w:r w:rsidRPr="004C084D">
        <w:rPr>
          <w:rFonts w:ascii="Times New Roman" w:eastAsia="Times New Roman" w:hAnsi="Times New Roman" w:cs="Times New Roman"/>
          <w:color w:val="000000"/>
          <w:kern w:val="1"/>
          <w:sz w:val="24"/>
          <w:szCs w:val="24"/>
          <w:lang w:eastAsia="ar-SA"/>
        </w:rPr>
        <w:t xml:space="preserve"> обязательных требований по использованию земель, выявление и предупреждение правонарушений в области землепользования;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Cs/>
          <w:color w:val="000000"/>
          <w:kern w:val="1"/>
          <w:sz w:val="24"/>
          <w:szCs w:val="24"/>
          <w:lang w:eastAsia="ar-SA"/>
        </w:rPr>
      </w:pPr>
      <w:r w:rsidRPr="004C084D">
        <w:rPr>
          <w:rFonts w:ascii="Times New Roman" w:eastAsia="Times New Roman" w:hAnsi="Times New Roman" w:cs="Times New Roman"/>
          <w:bCs/>
          <w:color w:val="000000"/>
          <w:kern w:val="1"/>
          <w:sz w:val="24"/>
          <w:szCs w:val="24"/>
          <w:lang w:eastAsia="ar-SA"/>
        </w:rPr>
        <w:t xml:space="preserve">- выполнение обязательных требований ранее выданных предписаний «органа муниципального </w:t>
      </w:r>
      <w:proofErr w:type="gramStart"/>
      <w:r w:rsidRPr="004C084D">
        <w:rPr>
          <w:rFonts w:ascii="Times New Roman" w:eastAsia="Times New Roman" w:hAnsi="Times New Roman" w:cs="Times New Roman"/>
          <w:bCs/>
          <w:color w:val="000000"/>
          <w:kern w:val="1"/>
          <w:sz w:val="24"/>
          <w:szCs w:val="24"/>
          <w:lang w:eastAsia="ar-SA"/>
        </w:rPr>
        <w:t>земельного  контроля</w:t>
      </w:r>
      <w:proofErr w:type="gramEnd"/>
      <w:r w:rsidRPr="004C084D">
        <w:rPr>
          <w:rFonts w:ascii="Times New Roman" w:eastAsia="Times New Roman" w:hAnsi="Times New Roman" w:cs="Times New Roman"/>
          <w:bCs/>
          <w:color w:val="000000"/>
          <w:kern w:val="1"/>
          <w:sz w:val="24"/>
          <w:szCs w:val="24"/>
          <w:lang w:eastAsia="ar-SA"/>
        </w:rPr>
        <w:t>»</w:t>
      </w:r>
      <w:r w:rsidRPr="004C084D">
        <w:rPr>
          <w:rFonts w:ascii="Times New Roman" w:eastAsia="Times New Roman" w:hAnsi="Times New Roman" w:cs="Times New Roman"/>
          <w:color w:val="000000"/>
          <w:kern w:val="1"/>
          <w:sz w:val="24"/>
          <w:szCs w:val="24"/>
          <w:lang w:eastAsia="ar-SA"/>
        </w:rPr>
        <w:t>, об устранении выявленного нарушения обязательных требований и (или) требований, установленных муниципальными правовыми актами;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xml:space="preserve">    </w:t>
      </w:r>
      <w:r w:rsidRPr="004C084D">
        <w:rPr>
          <w:rFonts w:ascii="Times New Roman" w:eastAsia="Lucida Sans Unicode" w:hAnsi="Times New Roman" w:cs="Mangal"/>
          <w:b/>
          <w:bCs/>
          <w:color w:val="000000"/>
          <w:kern w:val="1"/>
          <w:sz w:val="24"/>
          <w:szCs w:val="24"/>
          <w:lang w:eastAsia="hi-IN" w:bidi="hi-IN"/>
        </w:rPr>
        <w:t>7.4</w:t>
      </w:r>
      <w:r w:rsidRPr="004C084D">
        <w:rPr>
          <w:rFonts w:ascii="Times New Roman" w:eastAsia="Lucida Sans Unicode" w:hAnsi="Times New Roman" w:cs="Mangal"/>
          <w:color w:val="000000"/>
          <w:kern w:val="1"/>
          <w:sz w:val="24"/>
          <w:szCs w:val="24"/>
          <w:lang w:eastAsia="hi-IN" w:bidi="hi-IN"/>
        </w:rPr>
        <w:t xml:space="preserve">   Внеплановая проверка </w:t>
      </w:r>
      <w:r w:rsidRPr="004C084D">
        <w:rPr>
          <w:rFonts w:ascii="Times New Roman" w:eastAsia="Lucida Sans Unicode" w:hAnsi="Times New Roman" w:cs="Mangal"/>
          <w:bCs/>
          <w:color w:val="000000"/>
          <w:kern w:val="1"/>
          <w:sz w:val="24"/>
          <w:szCs w:val="24"/>
          <w:lang w:eastAsia="hi-IN" w:bidi="hi-IN"/>
        </w:rPr>
        <w:t>проводится в форме документарной проверки и (или) выездной проверки в порядке, установленном соответственно ст. 9 и ст. 10</w:t>
      </w:r>
      <w:r w:rsidRPr="004C084D">
        <w:rPr>
          <w:rFonts w:ascii="Times New Roman" w:eastAsia="Lucida Sans Unicode" w:hAnsi="Times New Roman" w:cs="Mangal"/>
          <w:bCs/>
          <w:color w:val="000000"/>
          <w:kern w:val="1"/>
          <w:sz w:val="28"/>
          <w:szCs w:val="28"/>
          <w:lang w:eastAsia="hi-IN" w:bidi="hi-IN"/>
        </w:rPr>
        <w:t xml:space="preserve"> </w:t>
      </w:r>
      <w:r w:rsidRPr="004C084D">
        <w:rPr>
          <w:rFonts w:ascii="Times New Roman" w:eastAsia="Lucida Sans Unicode" w:hAnsi="Times New Roman" w:cs="Mangal"/>
          <w:bCs/>
          <w:color w:val="000000"/>
          <w:kern w:val="1"/>
          <w:sz w:val="24"/>
          <w:szCs w:val="24"/>
          <w:lang w:eastAsia="hi-IN" w:bidi="hi-IN"/>
        </w:rPr>
        <w:t>настоящего «Положения».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proofErr w:type="gramStart"/>
      <w:r w:rsidRPr="004C084D">
        <w:rPr>
          <w:rFonts w:ascii="Times New Roman" w:eastAsia="Times New Roman" w:hAnsi="Times New Roman" w:cs="Times New Roman"/>
          <w:b/>
          <w:bCs/>
          <w:color w:val="000000"/>
          <w:kern w:val="1"/>
          <w:sz w:val="24"/>
          <w:szCs w:val="24"/>
          <w:lang w:eastAsia="ar-SA"/>
        </w:rPr>
        <w:t>7.5</w:t>
      </w: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Cs/>
          <w:color w:val="000000"/>
          <w:kern w:val="1"/>
          <w:sz w:val="24"/>
          <w:szCs w:val="24"/>
          <w:lang w:eastAsia="ar-SA"/>
        </w:rPr>
        <w:t>Внеплановая</w:t>
      </w:r>
      <w:proofErr w:type="gramEnd"/>
      <w:r w:rsidRPr="004C084D">
        <w:rPr>
          <w:rFonts w:ascii="Times New Roman" w:eastAsia="Times New Roman" w:hAnsi="Times New Roman" w:cs="Times New Roman"/>
          <w:bCs/>
          <w:color w:val="000000"/>
          <w:kern w:val="1"/>
          <w:sz w:val="24"/>
          <w:szCs w:val="24"/>
          <w:lang w:eastAsia="ar-SA"/>
        </w:rPr>
        <w:t xml:space="preserve"> выездная проверка юридических лиц, индивидуальных предпринимателей может быть проведена «органом муниципального земельного  контроля»</w:t>
      </w:r>
      <w:r w:rsidRPr="004C084D">
        <w:rPr>
          <w:rFonts w:ascii="Times New Roman" w:eastAsia="Times New Roman" w:hAnsi="Times New Roman" w:cs="Times New Roman"/>
          <w:b/>
          <w:bCs/>
          <w:color w:val="000000"/>
          <w:kern w:val="1"/>
          <w:sz w:val="24"/>
          <w:szCs w:val="24"/>
          <w:lang w:eastAsia="ar-SA"/>
        </w:rPr>
        <w:t xml:space="preserve"> </w:t>
      </w:r>
      <w:r w:rsidRPr="004C084D">
        <w:rPr>
          <w:rFonts w:ascii="Times New Roman" w:eastAsia="Times New Roman" w:hAnsi="Times New Roman" w:cs="Times New Roman"/>
          <w:bCs/>
          <w:color w:val="000000"/>
          <w:kern w:val="1"/>
          <w:sz w:val="24"/>
          <w:szCs w:val="24"/>
          <w:lang w:eastAsia="ar-SA"/>
        </w:rPr>
        <w:t xml:space="preserve">по основаниям, указанным  </w:t>
      </w:r>
      <w:r w:rsidRPr="004C084D">
        <w:rPr>
          <w:rFonts w:ascii="Times New Roman" w:eastAsia="Times New Roman" w:hAnsi="Times New Roman" w:cs="Times New Roman"/>
          <w:color w:val="000000"/>
          <w:kern w:val="1"/>
          <w:sz w:val="24"/>
          <w:szCs w:val="24"/>
          <w:lang w:eastAsia="ar-SA"/>
        </w:rPr>
        <w:t>в п.п 2 ст.7.1</w:t>
      </w:r>
      <w:r w:rsidRPr="004C084D">
        <w:rPr>
          <w:rFonts w:ascii="Times New Roman" w:eastAsia="Times New Roman" w:hAnsi="Times New Roman" w:cs="Times New Roman"/>
          <w:bCs/>
          <w:color w:val="000000"/>
          <w:kern w:val="1"/>
          <w:sz w:val="24"/>
          <w:szCs w:val="24"/>
          <w:lang w:eastAsia="ar-SA"/>
        </w:rPr>
        <w:t xml:space="preserve">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lastRenderedPageBreak/>
        <w:t xml:space="preserve">   </w:t>
      </w:r>
      <w:proofErr w:type="gramStart"/>
      <w:r w:rsidRPr="004C084D">
        <w:rPr>
          <w:rFonts w:ascii="Times New Roman" w:eastAsia="Times New Roman" w:hAnsi="Times New Roman" w:cs="Times New Roman"/>
          <w:b/>
          <w:bCs/>
          <w:color w:val="000000"/>
          <w:kern w:val="1"/>
          <w:sz w:val="24"/>
          <w:szCs w:val="24"/>
          <w:lang w:eastAsia="ar-SA"/>
        </w:rPr>
        <w:t xml:space="preserve">7.6 </w:t>
      </w:r>
      <w:r w:rsidRPr="004C084D">
        <w:rPr>
          <w:rFonts w:ascii="Times New Roman" w:eastAsia="Times New Roman" w:hAnsi="Times New Roman" w:cs="Times New Roman"/>
          <w:color w:val="000000"/>
          <w:kern w:val="1"/>
          <w:sz w:val="24"/>
          <w:szCs w:val="24"/>
          <w:lang w:eastAsia="ar-SA"/>
        </w:rPr>
        <w:t xml:space="preserve"> Типовая</w:t>
      </w:r>
      <w:proofErr w:type="gramEnd"/>
      <w:r w:rsidRPr="004C084D">
        <w:rPr>
          <w:rFonts w:ascii="Times New Roman" w:eastAsia="Times New Roman" w:hAnsi="Times New Roman" w:cs="Times New Roman"/>
          <w:color w:val="000000"/>
          <w:kern w:val="1"/>
          <w:sz w:val="24"/>
          <w:szCs w:val="24"/>
          <w:lang w:eastAsia="ar-SA"/>
        </w:rPr>
        <w:t xml:space="preserve">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 xml:space="preserve">7.7 </w:t>
      </w:r>
      <w:r w:rsidRPr="004C084D">
        <w:rPr>
          <w:rFonts w:ascii="Times New Roman" w:eastAsia="Times New Roman" w:hAnsi="Times New Roman" w:cs="Times New Roman"/>
          <w:color w:val="000000"/>
          <w:kern w:val="1"/>
          <w:sz w:val="24"/>
          <w:szCs w:val="24"/>
          <w:lang w:eastAsia="ar-SA"/>
        </w:rPr>
        <w:t xml:space="preserve">Порядок </w:t>
      </w:r>
      <w:r w:rsidRPr="004C084D">
        <w:rPr>
          <w:rFonts w:ascii="Times New Roman" w:eastAsia="Times New Roman" w:hAnsi="Times New Roman" w:cs="Times New Roman"/>
          <w:bCs/>
          <w:color w:val="000000"/>
          <w:kern w:val="1"/>
          <w:sz w:val="24"/>
          <w:szCs w:val="24"/>
          <w:lang w:eastAsia="ar-SA"/>
        </w:rPr>
        <w:t>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7.8</w:t>
      </w:r>
      <w:r w:rsidRPr="004C084D">
        <w:rPr>
          <w:rFonts w:ascii="Times New Roman" w:eastAsia="Times New Roman" w:hAnsi="Times New Roman" w:cs="Times New Roman"/>
          <w:color w:val="000000"/>
          <w:kern w:val="1"/>
          <w:sz w:val="24"/>
          <w:szCs w:val="24"/>
          <w:lang w:eastAsia="ar-SA"/>
        </w:rPr>
        <w:t xml:space="preserve">  В день подписания распоряжение руководителя </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w:t>
      </w:r>
      <w:r w:rsidRPr="004C084D">
        <w:rPr>
          <w:rFonts w:ascii="Times New Roman" w:eastAsia="Times New Roman" w:hAnsi="Times New Roman" w:cs="Times New Roman"/>
          <w:color w:val="000000"/>
          <w:kern w:val="1"/>
          <w:sz w:val="24"/>
          <w:szCs w:val="24"/>
          <w:lang w:eastAsia="ar-SA"/>
        </w:rPr>
        <w:t xml:space="preserve">или заместителя руководителя </w:t>
      </w:r>
      <w:r w:rsidRPr="004C084D">
        <w:rPr>
          <w:rFonts w:ascii="Times New Roman" w:eastAsia="Times New Roman" w:hAnsi="Times New Roman" w:cs="Times New Roman"/>
          <w:bCs/>
          <w:color w:val="000000"/>
          <w:kern w:val="1"/>
          <w:sz w:val="24"/>
          <w:szCs w:val="24"/>
          <w:lang w:eastAsia="ar-SA"/>
        </w:rPr>
        <w:t xml:space="preserve"> «органа муниципального земельного  контроля» </w:t>
      </w:r>
      <w:r w:rsidRPr="004C084D">
        <w:rPr>
          <w:rFonts w:ascii="Times New Roman" w:eastAsia="Times New Roman" w:hAnsi="Times New Roman" w:cs="Times New Roman"/>
          <w:color w:val="000000"/>
          <w:kern w:val="1"/>
          <w:sz w:val="24"/>
          <w:szCs w:val="24"/>
          <w:lang w:eastAsia="ar-SA"/>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Pr="004C084D">
        <w:rPr>
          <w:rFonts w:ascii="Times New Roman" w:eastAsia="Times New Roman" w:hAnsi="Times New Roman" w:cs="Times New Roman"/>
          <w:bCs/>
          <w:color w:val="000000"/>
          <w:kern w:val="1"/>
          <w:sz w:val="24"/>
          <w:szCs w:val="24"/>
          <w:lang w:eastAsia="ar-SA"/>
        </w:rPr>
        <w:t xml:space="preserve">«орган муниципального земельного  контроля» </w:t>
      </w:r>
      <w:r w:rsidRPr="004C084D">
        <w:rPr>
          <w:rFonts w:ascii="Times New Roman" w:eastAsia="Times New Roman" w:hAnsi="Times New Roman" w:cs="Times New Roman"/>
          <w:color w:val="000000"/>
          <w:kern w:val="1"/>
          <w:sz w:val="24"/>
          <w:szCs w:val="24"/>
          <w:lang w:eastAsia="ar-SA"/>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распоряжение руководителя </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w:t>
      </w:r>
      <w:r w:rsidRPr="004C084D">
        <w:rPr>
          <w:rFonts w:ascii="Times New Roman" w:eastAsia="Times New Roman" w:hAnsi="Times New Roman" w:cs="Times New Roman"/>
          <w:color w:val="000000"/>
          <w:kern w:val="1"/>
          <w:sz w:val="24"/>
          <w:szCs w:val="24"/>
          <w:lang w:eastAsia="ar-SA"/>
        </w:rPr>
        <w:t xml:space="preserve">или заместителя </w:t>
      </w:r>
      <w:proofErr w:type="gramStart"/>
      <w:r w:rsidRPr="004C084D">
        <w:rPr>
          <w:rFonts w:ascii="Times New Roman" w:eastAsia="Times New Roman" w:hAnsi="Times New Roman" w:cs="Times New Roman"/>
          <w:color w:val="000000"/>
          <w:kern w:val="1"/>
          <w:sz w:val="24"/>
          <w:szCs w:val="24"/>
          <w:lang w:eastAsia="ar-SA"/>
        </w:rPr>
        <w:t xml:space="preserve">руководителя </w:t>
      </w:r>
      <w:r w:rsidRPr="004C084D">
        <w:rPr>
          <w:rFonts w:ascii="Times New Roman" w:eastAsia="Times New Roman" w:hAnsi="Times New Roman" w:cs="Times New Roman"/>
          <w:bCs/>
          <w:color w:val="000000"/>
          <w:kern w:val="1"/>
          <w:sz w:val="24"/>
          <w:szCs w:val="24"/>
          <w:lang w:eastAsia="ar-SA"/>
        </w:rPr>
        <w:t xml:space="preserve"> «</w:t>
      </w:r>
      <w:proofErr w:type="gramEnd"/>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w:t>
      </w:r>
      <w:r w:rsidRPr="004C084D">
        <w:rPr>
          <w:rFonts w:ascii="Times New Roman" w:eastAsia="Times New Roman" w:hAnsi="Times New Roman" w:cs="Times New Roman"/>
          <w:color w:val="000000"/>
          <w:kern w:val="1"/>
          <w:sz w:val="24"/>
          <w:szCs w:val="24"/>
          <w:lang w:eastAsia="ar-SA"/>
        </w:rPr>
        <w:t>о проведении внеплановой выездной проверки и документы, которые содержат сведения, послужившие основанием ее проведения.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7.9</w:t>
      </w:r>
      <w:r w:rsidRPr="004C084D">
        <w:rPr>
          <w:rFonts w:ascii="Times New Roman" w:eastAsia="Times New Roman" w:hAnsi="Times New Roman" w:cs="Times New Roman"/>
          <w:color w:val="000000"/>
          <w:kern w:val="1"/>
          <w:sz w:val="24"/>
          <w:szCs w:val="24"/>
          <w:lang w:eastAsia="ar-SA"/>
        </w:rPr>
        <w:t xml:space="preserve">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7.10</w:t>
      </w:r>
      <w:r w:rsidRPr="004C084D">
        <w:rPr>
          <w:rFonts w:ascii="Times New Roman" w:eastAsia="Times New Roman" w:hAnsi="Times New Roman" w:cs="Times New Roman"/>
          <w:color w:val="000000"/>
          <w:kern w:val="1"/>
          <w:sz w:val="24"/>
          <w:szCs w:val="24"/>
          <w:lang w:eastAsia="ar-SA"/>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4C084D">
        <w:rPr>
          <w:rFonts w:ascii="Times New Roman" w:eastAsia="Times New Roman" w:hAnsi="Times New Roman" w:cs="Times New Roman"/>
          <w:bCs/>
          <w:color w:val="000000"/>
          <w:kern w:val="1"/>
          <w:sz w:val="24"/>
          <w:szCs w:val="24"/>
          <w:lang w:eastAsia="ar-SA"/>
        </w:rPr>
        <w:t xml:space="preserve">«орган муниципального земельного  контроля» </w:t>
      </w:r>
      <w:r w:rsidRPr="004C084D">
        <w:rPr>
          <w:rFonts w:ascii="Times New Roman" w:eastAsia="Times New Roman" w:hAnsi="Times New Roman" w:cs="Times New Roman"/>
          <w:color w:val="000000"/>
          <w:kern w:val="1"/>
          <w:sz w:val="24"/>
          <w:szCs w:val="24"/>
          <w:lang w:eastAsia="ar-SA"/>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w:t>
      </w:r>
      <w:hyperlink r:id="rId7" w:history="1">
        <w:r w:rsidRPr="004C084D">
          <w:rPr>
            <w:rFonts w:ascii="Times New Roman" w:eastAsia="Times New Roman" w:hAnsi="Times New Roman" w:cs="Times New Roman"/>
            <w:color w:val="0000FF"/>
            <w:kern w:val="1"/>
            <w:sz w:val="24"/>
            <w:szCs w:val="24"/>
            <w:u w:val="single"/>
            <w:lang w:eastAsia="ar-SA"/>
          </w:rPr>
          <w:t xml:space="preserve"> </w:t>
        </w:r>
      </w:hyperlink>
      <w:r w:rsidRPr="004C084D">
        <w:rPr>
          <w:rFonts w:ascii="Times New Roman" w:eastAsia="Times New Roman" w:hAnsi="Times New Roman" w:cs="Times New Roman"/>
          <w:color w:val="000000"/>
          <w:kern w:val="1"/>
          <w:sz w:val="24"/>
          <w:szCs w:val="24"/>
          <w:lang w:eastAsia="ar-SA"/>
        </w:rPr>
        <w:t>6 и 7 ст. 10  Федерального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proofErr w:type="gramStart"/>
      <w:r w:rsidRPr="004C084D">
        <w:rPr>
          <w:rFonts w:ascii="Times New Roman" w:eastAsia="Times New Roman" w:hAnsi="Times New Roman" w:cs="Times New Roman"/>
          <w:b/>
          <w:bCs/>
          <w:color w:val="000000"/>
          <w:kern w:val="1"/>
          <w:sz w:val="24"/>
          <w:szCs w:val="24"/>
          <w:lang w:eastAsia="ar-SA"/>
        </w:rPr>
        <w:t>7.11</w:t>
      </w: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Cs/>
          <w:color w:val="000000"/>
          <w:kern w:val="1"/>
          <w:sz w:val="24"/>
          <w:szCs w:val="24"/>
          <w:lang w:eastAsia="ar-SA"/>
        </w:rPr>
        <w:t>Решение</w:t>
      </w:r>
      <w:proofErr w:type="gramEnd"/>
      <w:r w:rsidRPr="004C084D">
        <w:rPr>
          <w:rFonts w:ascii="Times New Roman" w:eastAsia="Times New Roman" w:hAnsi="Times New Roman" w:cs="Times New Roman"/>
          <w:bCs/>
          <w:color w:val="000000"/>
          <w:kern w:val="1"/>
          <w:sz w:val="24"/>
          <w:szCs w:val="24"/>
          <w:lang w:eastAsia="ar-SA"/>
        </w:rPr>
        <w:t xml:space="preserve">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w:t>
      </w:r>
      <w:proofErr w:type="gramStart"/>
      <w:r w:rsidRPr="004C084D">
        <w:rPr>
          <w:rFonts w:ascii="Times New Roman" w:eastAsia="Times New Roman" w:hAnsi="Times New Roman" w:cs="Times New Roman"/>
          <w:b/>
          <w:bCs/>
          <w:color w:val="000000"/>
          <w:kern w:val="1"/>
          <w:sz w:val="24"/>
          <w:szCs w:val="24"/>
          <w:lang w:eastAsia="ar-SA"/>
        </w:rPr>
        <w:t>7.12</w:t>
      </w:r>
      <w:r w:rsidRPr="004C084D">
        <w:rPr>
          <w:rFonts w:ascii="Times New Roman" w:eastAsia="Times New Roman" w:hAnsi="Times New Roman" w:cs="Times New Roman"/>
          <w:color w:val="000000"/>
          <w:kern w:val="1"/>
          <w:sz w:val="24"/>
          <w:szCs w:val="24"/>
          <w:lang w:eastAsia="ar-SA"/>
        </w:rPr>
        <w:t xml:space="preserve">  О</w:t>
      </w:r>
      <w:proofErr w:type="gramEnd"/>
      <w:r w:rsidRPr="004C084D">
        <w:rPr>
          <w:rFonts w:ascii="Times New Roman" w:eastAsia="Times New Roman" w:hAnsi="Times New Roman" w:cs="Times New Roman"/>
          <w:color w:val="000000"/>
          <w:kern w:val="1"/>
          <w:sz w:val="24"/>
          <w:szCs w:val="24"/>
          <w:lang w:eastAsia="ar-SA"/>
        </w:rPr>
        <w:t xml:space="preserve"> проведении внеплановой выездной проверки, за исключением внеплановой выездной проверки, основания проведения которой указаны в пункте 2 части 2 ст. 10 Федерального закона  N 294-ФЗ, юридическое лицо, индивидуальный предприниматель </w:t>
      </w:r>
      <w:r w:rsidRPr="004C084D">
        <w:rPr>
          <w:rFonts w:ascii="Times New Roman" w:eastAsia="Times New Roman" w:hAnsi="Times New Roman" w:cs="Times New Roman"/>
          <w:color w:val="000000"/>
          <w:kern w:val="1"/>
          <w:sz w:val="24"/>
          <w:szCs w:val="24"/>
          <w:lang w:eastAsia="ar-SA"/>
        </w:rPr>
        <w:lastRenderedPageBreak/>
        <w:t xml:space="preserve">уведомляются </w:t>
      </w:r>
      <w:r w:rsidRPr="004C084D">
        <w:rPr>
          <w:rFonts w:ascii="Times New Roman" w:eastAsia="Times New Roman" w:hAnsi="Times New Roman" w:cs="Times New Roman"/>
          <w:bCs/>
          <w:color w:val="000000"/>
          <w:kern w:val="1"/>
          <w:sz w:val="24"/>
          <w:szCs w:val="24"/>
          <w:lang w:eastAsia="ar-SA"/>
        </w:rPr>
        <w:t xml:space="preserve">«органом муниципального земельного  контроля» </w:t>
      </w:r>
      <w:r w:rsidRPr="004C084D">
        <w:rPr>
          <w:rFonts w:ascii="Times New Roman" w:eastAsia="Times New Roman" w:hAnsi="Times New Roman" w:cs="Times New Roman"/>
          <w:color w:val="000000"/>
          <w:kern w:val="1"/>
          <w:sz w:val="24"/>
          <w:szCs w:val="24"/>
          <w:lang w:eastAsia="ar-SA"/>
        </w:rPr>
        <w:t>не менее чем за двадцать четыре часа до начала ее проведения любым доступным способом.</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7.13</w:t>
      </w: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Cs/>
          <w:color w:val="000000"/>
          <w:kern w:val="1"/>
          <w:sz w:val="24"/>
          <w:szCs w:val="24"/>
          <w:lang w:eastAsia="ar-SA"/>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w:t>
      </w:r>
      <w:proofErr w:type="gramStart"/>
      <w:r w:rsidRPr="004C084D">
        <w:rPr>
          <w:rFonts w:ascii="Times New Roman" w:eastAsia="Times New Roman" w:hAnsi="Times New Roman" w:cs="Times New Roman"/>
          <w:b/>
          <w:bCs/>
          <w:color w:val="000000"/>
          <w:kern w:val="1"/>
          <w:sz w:val="24"/>
          <w:szCs w:val="24"/>
          <w:lang w:eastAsia="ar-SA"/>
        </w:rPr>
        <w:t>7.14</w:t>
      </w:r>
      <w:r w:rsidRPr="004C084D">
        <w:rPr>
          <w:rFonts w:ascii="Times New Roman" w:eastAsia="Times New Roman" w:hAnsi="Times New Roman" w:cs="Times New Roman"/>
          <w:color w:val="000000"/>
          <w:kern w:val="1"/>
          <w:sz w:val="24"/>
          <w:szCs w:val="24"/>
          <w:lang w:eastAsia="ar-SA"/>
        </w:rPr>
        <w:t xml:space="preserve">  В</w:t>
      </w:r>
      <w:proofErr w:type="gramEnd"/>
      <w:r w:rsidRPr="004C084D">
        <w:rPr>
          <w:rFonts w:ascii="Times New Roman" w:eastAsia="Times New Roman" w:hAnsi="Times New Roman" w:cs="Times New Roman"/>
          <w:color w:val="000000"/>
          <w:kern w:val="1"/>
          <w:sz w:val="24"/>
          <w:szCs w:val="24"/>
          <w:lang w:eastAsia="ar-SA"/>
        </w:rPr>
        <w:t xml:space="preserve"> случае проведения внеплановой выездной проверки членов саморегулируемой организации </w:t>
      </w:r>
      <w:r w:rsidRPr="004C084D">
        <w:rPr>
          <w:rFonts w:ascii="Times New Roman" w:eastAsia="Times New Roman" w:hAnsi="Times New Roman" w:cs="Times New Roman"/>
          <w:bCs/>
          <w:color w:val="000000"/>
          <w:kern w:val="1"/>
          <w:sz w:val="24"/>
          <w:szCs w:val="24"/>
          <w:lang w:eastAsia="ar-SA"/>
        </w:rPr>
        <w:t xml:space="preserve">«орган муниципального земельного  контроля» </w:t>
      </w:r>
      <w:r w:rsidRPr="004C084D">
        <w:rPr>
          <w:rFonts w:ascii="Times New Roman" w:eastAsia="Times New Roman" w:hAnsi="Times New Roman" w:cs="Times New Roman"/>
          <w:color w:val="000000"/>
          <w:kern w:val="1"/>
          <w:sz w:val="24"/>
          <w:szCs w:val="24"/>
          <w:lang w:eastAsia="ar-SA"/>
        </w:rPr>
        <w:t>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7.15</w:t>
      </w:r>
      <w:r w:rsidRPr="004C084D">
        <w:rPr>
          <w:rFonts w:ascii="Times New Roman" w:eastAsia="Times New Roman" w:hAnsi="Times New Roman" w:cs="Times New Roman"/>
          <w:color w:val="000000"/>
          <w:kern w:val="1"/>
          <w:sz w:val="24"/>
          <w:szCs w:val="24"/>
          <w:lang w:eastAsia="ar-SA"/>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Pr="004C084D">
        <w:rPr>
          <w:rFonts w:ascii="Times New Roman" w:eastAsia="Times New Roman" w:hAnsi="Times New Roman" w:cs="Times New Roman"/>
          <w:bCs/>
          <w:color w:val="000000"/>
          <w:kern w:val="1"/>
          <w:sz w:val="24"/>
          <w:szCs w:val="24"/>
          <w:lang w:eastAsia="ar-SA"/>
        </w:rPr>
        <w:t xml:space="preserve">«орган муниципального </w:t>
      </w:r>
      <w:proofErr w:type="gramStart"/>
      <w:r w:rsidRPr="004C084D">
        <w:rPr>
          <w:rFonts w:ascii="Times New Roman" w:eastAsia="Times New Roman" w:hAnsi="Times New Roman" w:cs="Times New Roman"/>
          <w:bCs/>
          <w:color w:val="000000"/>
          <w:kern w:val="1"/>
          <w:sz w:val="24"/>
          <w:szCs w:val="24"/>
          <w:lang w:eastAsia="ar-SA"/>
        </w:rPr>
        <w:t>земельного  контроля</w:t>
      </w:r>
      <w:proofErr w:type="gramEnd"/>
      <w:r w:rsidRPr="004C084D">
        <w:rPr>
          <w:rFonts w:ascii="Times New Roman" w:eastAsia="Times New Roman" w:hAnsi="Times New Roman" w:cs="Times New Roman"/>
          <w:bCs/>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w:t>
      </w:r>
      <w:proofErr w:type="gramStart"/>
      <w:r w:rsidRPr="004C084D">
        <w:rPr>
          <w:rFonts w:ascii="Times New Roman" w:eastAsia="Times New Roman" w:hAnsi="Times New Roman" w:cs="Times New Roman"/>
          <w:b/>
          <w:bCs/>
          <w:color w:val="000000"/>
          <w:kern w:val="1"/>
          <w:sz w:val="24"/>
          <w:szCs w:val="24"/>
          <w:lang w:eastAsia="ar-SA"/>
        </w:rPr>
        <w:t xml:space="preserve">7.16 </w:t>
      </w:r>
      <w:r w:rsidRPr="004C084D">
        <w:rPr>
          <w:rFonts w:ascii="Times New Roman" w:eastAsia="Times New Roman" w:hAnsi="Times New Roman" w:cs="Times New Roman"/>
          <w:color w:val="000000"/>
          <w:kern w:val="1"/>
          <w:sz w:val="24"/>
          <w:szCs w:val="24"/>
          <w:lang w:eastAsia="ar-SA"/>
        </w:rPr>
        <w:t xml:space="preserve"> В</w:t>
      </w:r>
      <w:proofErr w:type="gramEnd"/>
      <w:r w:rsidRPr="004C084D">
        <w:rPr>
          <w:rFonts w:ascii="Times New Roman" w:eastAsia="Times New Roman" w:hAnsi="Times New Roman" w:cs="Times New Roman"/>
          <w:color w:val="000000"/>
          <w:kern w:val="1"/>
          <w:sz w:val="24"/>
          <w:szCs w:val="24"/>
          <w:lang w:eastAsia="ar-SA"/>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Pr="004C084D">
        <w:rPr>
          <w:rFonts w:ascii="Times New Roman" w:eastAsia="Times New Roman" w:hAnsi="Times New Roman" w:cs="Times New Roman"/>
          <w:bCs/>
          <w:color w:val="000000"/>
          <w:kern w:val="1"/>
          <w:sz w:val="24"/>
          <w:szCs w:val="24"/>
          <w:lang w:eastAsia="ar-SA"/>
        </w:rPr>
        <w:t xml:space="preserve">«органом муниципального земельного контроля» </w:t>
      </w:r>
      <w:r w:rsidRPr="004C084D">
        <w:rPr>
          <w:rFonts w:ascii="Times New Roman" w:eastAsia="Times New Roman" w:hAnsi="Times New Roman" w:cs="Times New Roman"/>
          <w:color w:val="000000"/>
          <w:kern w:val="1"/>
          <w:sz w:val="24"/>
          <w:szCs w:val="24"/>
          <w:lang w:eastAsia="ar-SA"/>
        </w:rPr>
        <w:t>предписания.</w:t>
      </w:r>
    </w:p>
    <w:p w:rsidR="004C084D" w:rsidRPr="004C084D" w:rsidRDefault="004C084D" w:rsidP="004C084D">
      <w:pPr>
        <w:widowControl w:val="0"/>
        <w:suppressAutoHyphens/>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Times New Roman"/>
          <w:color w:val="000000"/>
          <w:kern w:val="1"/>
          <w:sz w:val="24"/>
          <w:szCs w:val="24"/>
          <w:lang w:eastAsia="hi-IN" w:bidi="hi-IN"/>
        </w:rPr>
        <w:t xml:space="preserve">     </w:t>
      </w:r>
      <w:proofErr w:type="gramStart"/>
      <w:r w:rsidRPr="004C084D">
        <w:rPr>
          <w:rFonts w:ascii="Times New Roman" w:eastAsia="Lucida Sans Unicode" w:hAnsi="Times New Roman" w:cs="Times New Roman"/>
          <w:b/>
          <w:bCs/>
          <w:color w:val="000000"/>
          <w:kern w:val="1"/>
          <w:sz w:val="24"/>
          <w:szCs w:val="24"/>
          <w:lang w:eastAsia="hi-IN" w:bidi="hi-IN"/>
        </w:rPr>
        <w:t>7.17</w:t>
      </w:r>
      <w:r w:rsidRPr="004C084D">
        <w:rPr>
          <w:rFonts w:ascii="Times New Roman" w:eastAsia="Lucida Sans Unicode" w:hAnsi="Times New Roman" w:cs="Times New Roman"/>
          <w:color w:val="000000"/>
          <w:kern w:val="1"/>
          <w:sz w:val="24"/>
          <w:szCs w:val="24"/>
          <w:lang w:eastAsia="hi-IN" w:bidi="hi-IN"/>
        </w:rPr>
        <w:t xml:space="preserve">  Должностные</w:t>
      </w:r>
      <w:proofErr w:type="gramEnd"/>
      <w:r w:rsidRPr="004C084D">
        <w:rPr>
          <w:rFonts w:ascii="Times New Roman" w:eastAsia="Lucida Sans Unicode" w:hAnsi="Times New Roman" w:cs="Times New Roman"/>
          <w:color w:val="000000"/>
          <w:kern w:val="1"/>
          <w:sz w:val="24"/>
          <w:szCs w:val="24"/>
          <w:lang w:eastAsia="hi-IN" w:bidi="hi-IN"/>
        </w:rPr>
        <w:t xml:space="preserve"> лица </w:t>
      </w:r>
      <w:r w:rsidRPr="004C084D">
        <w:rPr>
          <w:rFonts w:ascii="Times New Roman" w:eastAsia="Lucida Sans Unicode" w:hAnsi="Times New Roman" w:cs="Times New Roman"/>
          <w:bCs/>
          <w:color w:val="000000"/>
          <w:kern w:val="1"/>
          <w:sz w:val="24"/>
          <w:szCs w:val="24"/>
          <w:lang w:eastAsia="hi-IN" w:bidi="hi-IN"/>
        </w:rPr>
        <w:t xml:space="preserve">«органа муниципального земельного контроля» </w:t>
      </w:r>
      <w:r w:rsidRPr="004C084D">
        <w:rPr>
          <w:rFonts w:ascii="Times New Roman" w:eastAsia="Lucida Sans Unicode" w:hAnsi="Times New Roman" w:cs="Times New Roman"/>
          <w:color w:val="000000"/>
          <w:kern w:val="1"/>
          <w:sz w:val="24"/>
          <w:szCs w:val="24"/>
          <w:lang w:eastAsia="hi-IN" w:bidi="hi-IN"/>
        </w:rPr>
        <w:t>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части 2  ст. 7.1  настоящего «Положения».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Times New Roman"/>
          <w:b/>
          <w:color w:val="000000"/>
          <w:kern w:val="1"/>
          <w:sz w:val="24"/>
          <w:szCs w:val="24"/>
          <w:lang w:eastAsia="hi-IN" w:bidi="hi-IN"/>
        </w:rPr>
      </w:pPr>
      <w:r w:rsidRPr="004C084D">
        <w:rPr>
          <w:rFonts w:ascii="Times New Roman" w:eastAsia="Lucida Sans Unicode" w:hAnsi="Times New Roman" w:cs="Times New Roman"/>
          <w:b/>
          <w:color w:val="000000"/>
          <w:kern w:val="1"/>
          <w:sz w:val="24"/>
          <w:szCs w:val="24"/>
          <w:lang w:eastAsia="hi-IN" w:bidi="hi-IN"/>
        </w:rPr>
        <w:t xml:space="preserve">               8.    Организация и проведение муниципального земельного контроля за</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Times New Roman"/>
          <w:b/>
          <w:bCs/>
          <w:color w:val="000000"/>
          <w:kern w:val="1"/>
          <w:sz w:val="24"/>
          <w:szCs w:val="24"/>
          <w:lang w:eastAsia="hi-IN" w:bidi="hi-IN"/>
        </w:rPr>
      </w:pPr>
      <w:r w:rsidRPr="004C084D">
        <w:rPr>
          <w:rFonts w:ascii="Times New Roman" w:eastAsia="Lucida Sans Unicode" w:hAnsi="Times New Roman" w:cs="Times New Roman"/>
          <w:b/>
          <w:color w:val="000000"/>
          <w:kern w:val="1"/>
          <w:sz w:val="24"/>
          <w:szCs w:val="24"/>
          <w:lang w:eastAsia="hi-IN" w:bidi="hi-IN"/>
        </w:rPr>
        <w:t xml:space="preserve">                            соблюдением физическими лицами (гражданами) требований  </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Times New Roman"/>
          <w:color w:val="000000"/>
          <w:kern w:val="1"/>
          <w:sz w:val="24"/>
          <w:szCs w:val="24"/>
          <w:lang w:eastAsia="hi-IN" w:bidi="hi-IN"/>
        </w:rPr>
      </w:pPr>
      <w:r w:rsidRPr="004C084D">
        <w:rPr>
          <w:rFonts w:ascii="Times New Roman" w:eastAsia="Lucida Sans Unicode" w:hAnsi="Times New Roman" w:cs="Times New Roman"/>
          <w:b/>
          <w:bCs/>
          <w:color w:val="000000"/>
          <w:kern w:val="1"/>
          <w:sz w:val="24"/>
          <w:szCs w:val="24"/>
          <w:lang w:eastAsia="hi-IN" w:bidi="hi-IN"/>
        </w:rPr>
        <w:t xml:space="preserve">                                                        земельного </w:t>
      </w:r>
      <w:proofErr w:type="gramStart"/>
      <w:r w:rsidRPr="004C084D">
        <w:rPr>
          <w:rFonts w:ascii="Times New Roman" w:eastAsia="Lucida Sans Unicode" w:hAnsi="Times New Roman" w:cs="Times New Roman"/>
          <w:b/>
          <w:bCs/>
          <w:color w:val="000000"/>
          <w:kern w:val="1"/>
          <w:sz w:val="24"/>
          <w:szCs w:val="24"/>
          <w:lang w:eastAsia="hi-IN" w:bidi="hi-IN"/>
        </w:rPr>
        <w:t>законодательства</w:t>
      </w:r>
      <w:r w:rsidRPr="004C084D">
        <w:rPr>
          <w:rFonts w:ascii="Times New Roman" w:eastAsia="Lucida Sans Unicode" w:hAnsi="Times New Roman" w:cs="Mangal"/>
          <w:b/>
          <w:bCs/>
          <w:color w:val="000000"/>
          <w:kern w:val="1"/>
          <w:sz w:val="24"/>
          <w:szCs w:val="24"/>
          <w:lang w:eastAsia="hi-IN" w:bidi="hi-IN"/>
        </w:rPr>
        <w:t xml:space="preserve"> :</w:t>
      </w:r>
      <w:proofErr w:type="gramEnd"/>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Times New Roman"/>
          <w:color w:val="000000"/>
          <w:kern w:val="1"/>
          <w:sz w:val="24"/>
          <w:szCs w:val="24"/>
          <w:lang w:eastAsia="hi-IN" w:bidi="hi-IN"/>
        </w:rPr>
        <w:t xml:space="preserve">  </w:t>
      </w:r>
      <w:r w:rsidRPr="004C084D">
        <w:rPr>
          <w:rFonts w:ascii="Times New Roman" w:eastAsia="Lucida Sans Unicode" w:hAnsi="Times New Roman" w:cs="Times New Roman"/>
          <w:b/>
          <w:bCs/>
          <w:color w:val="000000"/>
          <w:kern w:val="1"/>
          <w:sz w:val="24"/>
          <w:szCs w:val="24"/>
          <w:lang w:eastAsia="hi-IN" w:bidi="hi-IN"/>
        </w:rPr>
        <w:t xml:space="preserve"> 8.1</w:t>
      </w:r>
      <w:r w:rsidRPr="004C084D">
        <w:rPr>
          <w:rFonts w:ascii="Times New Roman" w:eastAsia="Lucida Sans Unicode" w:hAnsi="Times New Roman" w:cs="Times New Roman"/>
          <w:color w:val="000000"/>
          <w:kern w:val="1"/>
          <w:sz w:val="24"/>
          <w:szCs w:val="24"/>
          <w:lang w:eastAsia="hi-IN" w:bidi="hi-IN"/>
        </w:rPr>
        <w:t xml:space="preserve"> Муниципальный земельный контроль за соблюдением физическими лицами (</w:t>
      </w:r>
      <w:proofErr w:type="gramStart"/>
      <w:r w:rsidRPr="004C084D">
        <w:rPr>
          <w:rFonts w:ascii="Times New Roman" w:eastAsia="Lucida Sans Unicode" w:hAnsi="Times New Roman" w:cs="Times New Roman"/>
          <w:color w:val="000000"/>
          <w:kern w:val="1"/>
          <w:sz w:val="24"/>
          <w:szCs w:val="24"/>
          <w:lang w:eastAsia="hi-IN" w:bidi="hi-IN"/>
        </w:rPr>
        <w:t>гражданами)  требований</w:t>
      </w:r>
      <w:proofErr w:type="gramEnd"/>
      <w:r w:rsidRPr="004C084D">
        <w:rPr>
          <w:rFonts w:ascii="Times New Roman" w:eastAsia="Lucida Sans Unicode" w:hAnsi="Times New Roman" w:cs="Times New Roman"/>
          <w:color w:val="000000"/>
          <w:kern w:val="1"/>
          <w:sz w:val="24"/>
          <w:szCs w:val="24"/>
          <w:lang w:eastAsia="hi-IN" w:bidi="hi-IN"/>
        </w:rPr>
        <w:t xml:space="preserve"> земельного законодательства осуществляется </w:t>
      </w:r>
      <w:r w:rsidRPr="004C084D">
        <w:rPr>
          <w:rFonts w:ascii="Times New Roman" w:eastAsia="Lucida Sans Unicode" w:hAnsi="Times New Roman" w:cs="Times New Roman"/>
          <w:bCs/>
          <w:color w:val="000000"/>
          <w:kern w:val="1"/>
          <w:sz w:val="24"/>
          <w:szCs w:val="24"/>
          <w:lang w:eastAsia="hi-IN" w:bidi="hi-IN"/>
        </w:rPr>
        <w:t xml:space="preserve">«органом муниципального земельного  контроля»  </w:t>
      </w:r>
      <w:r w:rsidRPr="004C084D">
        <w:rPr>
          <w:rFonts w:ascii="Times New Roman" w:eastAsia="Lucida Sans Unicode" w:hAnsi="Times New Roman" w:cs="Times New Roman"/>
          <w:color w:val="000000"/>
          <w:kern w:val="1"/>
          <w:sz w:val="24"/>
          <w:szCs w:val="24"/>
          <w:lang w:eastAsia="hi-IN" w:bidi="hi-IN"/>
        </w:rPr>
        <w:t>в форме проведения проверок без разработки планов проведения проверок.  П</w:t>
      </w:r>
      <w:r w:rsidRPr="004C084D">
        <w:rPr>
          <w:rFonts w:ascii="Times New Roman" w:eastAsia="Lucida Sans Unicode" w:hAnsi="Times New Roman" w:cs="Mangal"/>
          <w:bCs/>
          <w:color w:val="000000"/>
          <w:kern w:val="1"/>
          <w:sz w:val="24"/>
          <w:szCs w:val="24"/>
          <w:lang w:eastAsia="hi-IN" w:bidi="hi-IN"/>
        </w:rPr>
        <w:t xml:space="preserve">роверки </w:t>
      </w:r>
      <w:r w:rsidRPr="004C084D">
        <w:rPr>
          <w:rFonts w:ascii="Times New Roman" w:eastAsia="Lucida Sans Unicode" w:hAnsi="Times New Roman" w:cs="Mangal"/>
          <w:color w:val="000000"/>
          <w:kern w:val="1"/>
          <w:sz w:val="24"/>
          <w:szCs w:val="24"/>
          <w:lang w:eastAsia="hi-IN" w:bidi="hi-IN"/>
        </w:rPr>
        <w:t>в отношении физических лиц (</w:t>
      </w:r>
      <w:proofErr w:type="gramStart"/>
      <w:r w:rsidRPr="004C084D">
        <w:rPr>
          <w:rFonts w:ascii="Times New Roman" w:eastAsia="Lucida Sans Unicode" w:hAnsi="Times New Roman" w:cs="Mangal"/>
          <w:color w:val="000000"/>
          <w:kern w:val="1"/>
          <w:sz w:val="24"/>
          <w:szCs w:val="24"/>
          <w:lang w:eastAsia="hi-IN" w:bidi="hi-IN"/>
        </w:rPr>
        <w:t xml:space="preserve">граждан)  </w:t>
      </w:r>
      <w:r w:rsidRPr="004C084D">
        <w:rPr>
          <w:rFonts w:ascii="Times New Roman" w:eastAsia="Lucida Sans Unicode" w:hAnsi="Times New Roman" w:cs="Mangal"/>
          <w:bCs/>
          <w:color w:val="000000"/>
          <w:kern w:val="1"/>
          <w:sz w:val="24"/>
          <w:szCs w:val="24"/>
          <w:lang w:eastAsia="hi-IN" w:bidi="hi-IN"/>
        </w:rPr>
        <w:t>проводится</w:t>
      </w:r>
      <w:proofErr w:type="gramEnd"/>
      <w:r w:rsidRPr="004C084D">
        <w:rPr>
          <w:rFonts w:ascii="Times New Roman" w:eastAsia="Lucida Sans Unicode" w:hAnsi="Times New Roman" w:cs="Mangal"/>
          <w:bCs/>
          <w:color w:val="000000"/>
          <w:kern w:val="1"/>
          <w:sz w:val="24"/>
          <w:szCs w:val="24"/>
          <w:lang w:eastAsia="hi-IN" w:bidi="hi-IN"/>
        </w:rPr>
        <w:t xml:space="preserve"> в форме документарной проверки и (или) выездной проверки в порядке, установленном соответственно </w:t>
      </w:r>
      <w:r w:rsidRPr="004C084D">
        <w:rPr>
          <w:rFonts w:ascii="Times New Roman" w:eastAsia="Lucida Sans Unicode" w:hAnsi="Times New Roman" w:cs="Mangal"/>
          <w:color w:val="000000"/>
          <w:kern w:val="1"/>
          <w:sz w:val="24"/>
          <w:szCs w:val="24"/>
          <w:lang w:eastAsia="hi-IN" w:bidi="hi-IN"/>
        </w:rPr>
        <w:t xml:space="preserve">ст. 9 </w:t>
      </w:r>
      <w:r w:rsidRPr="004C084D">
        <w:rPr>
          <w:rFonts w:ascii="Times New Roman" w:eastAsia="Lucida Sans Unicode" w:hAnsi="Times New Roman" w:cs="Mangal"/>
          <w:bCs/>
          <w:color w:val="000000"/>
          <w:kern w:val="1"/>
          <w:sz w:val="24"/>
          <w:szCs w:val="24"/>
          <w:lang w:eastAsia="hi-IN" w:bidi="hi-IN"/>
        </w:rPr>
        <w:t>и ст. 10 настоящего «Положения».  Для проведения проверки в отношении физических лиц (</w:t>
      </w:r>
      <w:proofErr w:type="gramStart"/>
      <w:r w:rsidRPr="004C084D">
        <w:rPr>
          <w:rFonts w:ascii="Times New Roman" w:eastAsia="Lucida Sans Unicode" w:hAnsi="Times New Roman" w:cs="Mangal"/>
          <w:bCs/>
          <w:color w:val="000000"/>
          <w:kern w:val="1"/>
          <w:sz w:val="24"/>
          <w:szCs w:val="24"/>
          <w:lang w:eastAsia="hi-IN" w:bidi="hi-IN"/>
        </w:rPr>
        <w:t>граждан)  согласование</w:t>
      </w:r>
      <w:proofErr w:type="gramEnd"/>
      <w:r w:rsidRPr="004C084D">
        <w:rPr>
          <w:rFonts w:ascii="Times New Roman" w:eastAsia="Lucida Sans Unicode" w:hAnsi="Times New Roman" w:cs="Mangal"/>
          <w:bCs/>
          <w:color w:val="000000"/>
          <w:kern w:val="1"/>
          <w:sz w:val="24"/>
          <w:szCs w:val="24"/>
          <w:lang w:eastAsia="hi-IN" w:bidi="hi-IN"/>
        </w:rPr>
        <w:t xml:space="preserve"> с органами прокуратуры не требуется.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 xml:space="preserve">  </w:t>
      </w:r>
      <w:proofErr w:type="gramStart"/>
      <w:r w:rsidRPr="004C084D">
        <w:rPr>
          <w:rFonts w:ascii="Times New Roman" w:eastAsia="Times New Roman" w:hAnsi="Times New Roman" w:cs="Times New Roman"/>
          <w:b/>
          <w:bCs/>
          <w:color w:val="000000"/>
          <w:kern w:val="1"/>
          <w:sz w:val="24"/>
          <w:szCs w:val="24"/>
          <w:lang w:eastAsia="ar-SA"/>
        </w:rPr>
        <w:t xml:space="preserve">8.2 </w:t>
      </w:r>
      <w:r w:rsidRPr="004C084D">
        <w:rPr>
          <w:rFonts w:ascii="Times New Roman" w:eastAsia="Times New Roman" w:hAnsi="Times New Roman" w:cs="Times New Roman"/>
          <w:color w:val="000000"/>
          <w:kern w:val="1"/>
          <w:sz w:val="24"/>
          <w:szCs w:val="24"/>
          <w:lang w:eastAsia="ar-SA"/>
        </w:rPr>
        <w:t xml:space="preserve"> Основаниями</w:t>
      </w:r>
      <w:proofErr w:type="gramEnd"/>
      <w:r w:rsidRPr="004C084D">
        <w:rPr>
          <w:rFonts w:ascii="Times New Roman" w:eastAsia="Times New Roman" w:hAnsi="Times New Roman" w:cs="Times New Roman"/>
          <w:color w:val="000000"/>
          <w:kern w:val="1"/>
          <w:sz w:val="24"/>
          <w:szCs w:val="24"/>
          <w:lang w:eastAsia="ar-SA"/>
        </w:rPr>
        <w:t xml:space="preserve"> для проведения проверок физических лиц (граждан) являются: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1)</w:t>
      </w:r>
      <w:r w:rsidRPr="004C084D">
        <w:rPr>
          <w:rFonts w:ascii="Times New Roman" w:eastAsia="Times New Roman" w:hAnsi="Times New Roman" w:cs="Times New Roman"/>
          <w:color w:val="000000"/>
          <w:kern w:val="1"/>
          <w:sz w:val="24"/>
          <w:szCs w:val="24"/>
          <w:lang w:eastAsia="ar-SA"/>
        </w:rPr>
        <w:t xml:space="preserve"> проверка исполнения ранее выданного предписания об устранении выявленного нарушения земельного законодательства и исполнению обязательных требований и (или) требований, установленных муниципальными правовыми актами, выданного </w:t>
      </w:r>
      <w:r w:rsidRPr="004C084D">
        <w:rPr>
          <w:rFonts w:ascii="Times New Roman" w:eastAsia="Times New Roman" w:hAnsi="Times New Roman" w:cs="Times New Roman"/>
          <w:bCs/>
          <w:color w:val="000000"/>
          <w:kern w:val="1"/>
          <w:sz w:val="24"/>
          <w:szCs w:val="24"/>
          <w:lang w:eastAsia="ar-SA"/>
        </w:rPr>
        <w:t>«органом муниципального земельного контроля»</w:t>
      </w:r>
      <w:r w:rsidRPr="004C084D">
        <w:rPr>
          <w:rFonts w:ascii="Times New Roman" w:eastAsia="Times New Roman" w:hAnsi="Times New Roman" w:cs="Times New Roman"/>
          <w:color w:val="000000"/>
          <w:kern w:val="1"/>
          <w:sz w:val="24"/>
          <w:szCs w:val="24"/>
          <w:lang w:eastAsia="ar-SA"/>
        </w:rPr>
        <w:t>;</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2) </w:t>
      </w:r>
      <w:r w:rsidRPr="004C084D">
        <w:rPr>
          <w:rFonts w:ascii="Times New Roman" w:eastAsia="Times New Roman" w:hAnsi="Times New Roman" w:cs="Times New Roman"/>
          <w:color w:val="000000"/>
          <w:kern w:val="1"/>
          <w:sz w:val="24"/>
          <w:szCs w:val="24"/>
          <w:lang w:eastAsia="ar-SA"/>
        </w:rPr>
        <w:t xml:space="preserve"> поступление в Администрацию МО «Кабанский район» обращений граждан, в том числе индивидуальных предпринимателей, юридических лиц, информации от органов </w:t>
      </w:r>
      <w:r w:rsidRPr="004C084D">
        <w:rPr>
          <w:rFonts w:ascii="Times New Roman" w:eastAsia="Times New Roman" w:hAnsi="Times New Roman" w:cs="Times New Roman"/>
          <w:color w:val="000000"/>
          <w:kern w:val="1"/>
          <w:sz w:val="24"/>
          <w:szCs w:val="24"/>
          <w:lang w:eastAsia="ar-SA"/>
        </w:rPr>
        <w:lastRenderedPageBreak/>
        <w:t>государственной власти, органов местного самоуправления о нарушении имущественных прав (в случае обращений граждан индивидуальных предпринимателей, юридических лиц, информации от органов государственной власти, органов местного самоуправления, права которых нарушены);</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3) </w:t>
      </w:r>
      <w:r w:rsidRPr="004C084D">
        <w:rPr>
          <w:rFonts w:ascii="Times New Roman" w:eastAsia="Times New Roman" w:hAnsi="Times New Roman" w:cs="Times New Roman"/>
          <w:color w:val="000000"/>
          <w:kern w:val="1"/>
          <w:sz w:val="24"/>
          <w:szCs w:val="24"/>
          <w:lang w:eastAsia="ar-SA"/>
        </w:rPr>
        <w:t xml:space="preserve">информации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нарушений со стороны физического </w:t>
      </w:r>
      <w:proofErr w:type="gramStart"/>
      <w:r w:rsidRPr="004C084D">
        <w:rPr>
          <w:rFonts w:ascii="Times New Roman" w:eastAsia="Times New Roman" w:hAnsi="Times New Roman" w:cs="Times New Roman"/>
          <w:color w:val="000000"/>
          <w:kern w:val="1"/>
          <w:sz w:val="24"/>
          <w:szCs w:val="24"/>
          <w:lang w:eastAsia="ar-SA"/>
        </w:rPr>
        <w:t>лица  (</w:t>
      </w:r>
      <w:proofErr w:type="gramEnd"/>
      <w:r w:rsidRPr="004C084D">
        <w:rPr>
          <w:rFonts w:ascii="Times New Roman" w:eastAsia="Times New Roman" w:hAnsi="Times New Roman" w:cs="Times New Roman"/>
          <w:color w:val="000000"/>
          <w:kern w:val="1"/>
          <w:sz w:val="24"/>
          <w:szCs w:val="24"/>
          <w:lang w:eastAsia="ar-SA"/>
        </w:rPr>
        <w:t>гражданина) земельного законодательства и муниципальных правовых актов в отношении объектов земельных отношений находящихся в государственной, муниципальной или частной собственности;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4) </w:t>
      </w:r>
      <w:r w:rsidRPr="004C084D">
        <w:rPr>
          <w:rFonts w:ascii="Times New Roman" w:eastAsia="Times New Roman" w:hAnsi="Times New Roman" w:cs="Times New Roman"/>
          <w:color w:val="000000"/>
          <w:kern w:val="1"/>
          <w:sz w:val="24"/>
          <w:szCs w:val="24"/>
          <w:lang w:eastAsia="ar-SA"/>
        </w:rPr>
        <w:t xml:space="preserve"> информация или требование прокурора о проведении проверки в рамках надзора за исполнением законов по поступившим в органы прокуратуры материалам и обращениям;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 xml:space="preserve">    5)</w:t>
      </w:r>
      <w:r w:rsidRPr="004C084D">
        <w:rPr>
          <w:rFonts w:ascii="Times New Roman" w:eastAsia="Times New Roman" w:hAnsi="Times New Roman" w:cs="Times New Roman"/>
          <w:color w:val="000000"/>
          <w:kern w:val="1"/>
          <w:sz w:val="24"/>
          <w:szCs w:val="24"/>
          <w:lang w:eastAsia="ar-SA"/>
        </w:rPr>
        <w:t xml:space="preserve"> Выявление при проведении плановых (рейдовых) осмотров, обследований объектов земельных отношений признаков нарушений требований земельного законодательства;</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 xml:space="preserve">6) </w:t>
      </w:r>
      <w:r w:rsidRPr="004C084D">
        <w:rPr>
          <w:rFonts w:ascii="Times New Roman" w:eastAsia="Times New Roman" w:hAnsi="Times New Roman" w:cs="Times New Roman"/>
          <w:color w:val="000000"/>
          <w:kern w:val="1"/>
          <w:sz w:val="24"/>
          <w:szCs w:val="24"/>
          <w:lang w:eastAsia="ar-SA"/>
        </w:rPr>
        <w:t xml:space="preserve"> поступление в </w:t>
      </w:r>
      <w:r w:rsidRPr="004C084D">
        <w:rPr>
          <w:rFonts w:ascii="Times New Roman" w:eastAsia="Times New Roman" w:hAnsi="Times New Roman" w:cs="Times New Roman"/>
          <w:bCs/>
          <w:color w:val="000000"/>
          <w:kern w:val="1"/>
          <w:sz w:val="24"/>
          <w:szCs w:val="24"/>
          <w:lang w:eastAsia="ar-SA"/>
        </w:rPr>
        <w:t xml:space="preserve">«орган муниципального земельного контроля» </w:t>
      </w:r>
      <w:r w:rsidRPr="004C084D">
        <w:rPr>
          <w:rFonts w:ascii="Times New Roman" w:eastAsia="Times New Roman" w:hAnsi="Times New Roman" w:cs="Times New Roman"/>
          <w:color w:val="000000"/>
          <w:kern w:val="1"/>
          <w:sz w:val="24"/>
          <w:szCs w:val="24"/>
          <w:lang w:eastAsia="ar-SA"/>
        </w:rPr>
        <w:t xml:space="preserve">обращений и </w:t>
      </w:r>
      <w:proofErr w:type="gramStart"/>
      <w:r w:rsidRPr="004C084D">
        <w:rPr>
          <w:rFonts w:ascii="Times New Roman" w:eastAsia="Times New Roman" w:hAnsi="Times New Roman" w:cs="Times New Roman"/>
          <w:color w:val="000000"/>
          <w:kern w:val="1"/>
          <w:sz w:val="24"/>
          <w:szCs w:val="24"/>
          <w:lang w:eastAsia="ar-SA"/>
        </w:rPr>
        <w:t>заявлений  граждан</w:t>
      </w:r>
      <w:proofErr w:type="gramEnd"/>
      <w:r w:rsidRPr="004C084D">
        <w:rPr>
          <w:rFonts w:ascii="Times New Roman" w:eastAsia="Times New Roman" w:hAnsi="Times New Roman" w:cs="Times New Roman"/>
          <w:color w:val="000000"/>
          <w:kern w:val="1"/>
          <w:sz w:val="24"/>
          <w:szCs w:val="24"/>
          <w:lang w:eastAsia="ar-SA"/>
        </w:rPr>
        <w:t>,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Cs/>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 xml:space="preserve">  </w:t>
      </w:r>
      <w:proofErr w:type="gramStart"/>
      <w:r w:rsidRPr="004C084D">
        <w:rPr>
          <w:rFonts w:ascii="Times New Roman" w:eastAsia="Times New Roman" w:hAnsi="Times New Roman" w:cs="Times New Roman"/>
          <w:b/>
          <w:bCs/>
          <w:color w:val="000000"/>
          <w:kern w:val="1"/>
          <w:sz w:val="24"/>
          <w:szCs w:val="24"/>
          <w:lang w:eastAsia="ar-SA"/>
        </w:rPr>
        <w:t>8.3</w:t>
      </w:r>
      <w:r w:rsidRPr="004C084D">
        <w:rPr>
          <w:rFonts w:ascii="Times New Roman" w:eastAsia="Times New Roman" w:hAnsi="Times New Roman" w:cs="Times New Roman"/>
          <w:bCs/>
          <w:color w:val="000000"/>
          <w:kern w:val="1"/>
          <w:sz w:val="24"/>
          <w:szCs w:val="24"/>
          <w:lang w:eastAsia="ar-SA"/>
        </w:rPr>
        <w:t xml:space="preserve">  Предметом</w:t>
      </w:r>
      <w:proofErr w:type="gramEnd"/>
      <w:r w:rsidRPr="004C084D">
        <w:rPr>
          <w:rFonts w:ascii="Times New Roman" w:eastAsia="Times New Roman" w:hAnsi="Times New Roman" w:cs="Times New Roman"/>
          <w:bCs/>
          <w:color w:val="000000"/>
          <w:kern w:val="1"/>
          <w:sz w:val="24"/>
          <w:szCs w:val="24"/>
          <w:lang w:eastAsia="ar-SA"/>
        </w:rPr>
        <w:t xml:space="preserve"> проверки является: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а) исполнение ранее выданного предписания об устранении выявленного нарушения земельного законодательства и исполнению обязательных требований и (или) требований, установленных муниципальными правовыми актами, выданного </w:t>
      </w:r>
      <w:r w:rsidRPr="004C084D">
        <w:rPr>
          <w:rFonts w:ascii="Times New Roman" w:eastAsia="Times New Roman" w:hAnsi="Times New Roman" w:cs="Times New Roman"/>
          <w:bCs/>
          <w:color w:val="000000"/>
          <w:kern w:val="1"/>
          <w:sz w:val="24"/>
          <w:szCs w:val="24"/>
          <w:lang w:eastAsia="ar-SA"/>
        </w:rPr>
        <w:t>«органом муниципального земельного контроля»</w:t>
      </w:r>
      <w:r w:rsidRPr="004C084D">
        <w:rPr>
          <w:rFonts w:ascii="Times New Roman" w:eastAsia="Times New Roman" w:hAnsi="Times New Roman" w:cs="Times New Roman"/>
          <w:color w:val="000000"/>
          <w:kern w:val="1"/>
          <w:sz w:val="24"/>
          <w:szCs w:val="24"/>
          <w:lang w:eastAsia="ar-SA"/>
        </w:rPr>
        <w:t>;</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б) соблюдение физическим лицом совокупности предъявляемых обязательных требований 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w:t>
      </w:r>
      <w:r w:rsidRPr="004C084D">
        <w:rPr>
          <w:rFonts w:ascii="Times New Roman" w:eastAsia="Times New Roman" w:hAnsi="Times New Roman" w:cs="Times New Roman"/>
          <w:b/>
          <w:color w:val="000000"/>
          <w:kern w:val="1"/>
          <w:sz w:val="28"/>
          <w:szCs w:val="28"/>
          <w:lang w:eastAsia="ar-SA"/>
        </w:rPr>
        <w:t xml:space="preserve"> </w:t>
      </w:r>
      <w:r w:rsidRPr="004C084D">
        <w:rPr>
          <w:rFonts w:ascii="Times New Roman" w:eastAsia="Times New Roman" w:hAnsi="Times New Roman" w:cs="Times New Roman"/>
          <w:color w:val="000000"/>
          <w:kern w:val="1"/>
          <w:sz w:val="24"/>
          <w:szCs w:val="24"/>
          <w:lang w:eastAsia="ar-SA"/>
        </w:rPr>
        <w:t>расположенных в границах городских и сельских поселений МО «Кабанский район» (передавших полномочия по осуществлению муниципального земельного контроля МО «Кабанский район»),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 а так же соблюдение  обязательных требований по использованию земель, выявление и предупреждение правонарушений в области землепользования.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в) </w:t>
      </w:r>
      <w:r w:rsidRPr="004C084D">
        <w:rPr>
          <w:rFonts w:ascii="Times New Roman" w:eastAsia="Times New Roman" w:hAnsi="Times New Roman" w:cs="Times New Roman"/>
          <w:bCs/>
          <w:color w:val="000000"/>
          <w:kern w:val="1"/>
          <w:sz w:val="24"/>
          <w:szCs w:val="24"/>
          <w:lang w:eastAsia="ar-SA"/>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color w:val="000000"/>
          <w:kern w:val="1"/>
          <w:sz w:val="24"/>
          <w:szCs w:val="24"/>
          <w:lang w:eastAsia="ar-SA"/>
        </w:rPr>
      </w:pPr>
      <w:r w:rsidRPr="004C084D">
        <w:rPr>
          <w:rFonts w:ascii="Times New Roman" w:eastAsia="Times New Roman" w:hAnsi="Times New Roman" w:cs="Times New Roman"/>
          <w:bCs/>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 xml:space="preserve">8.4 </w:t>
      </w:r>
      <w:r w:rsidRPr="004C084D">
        <w:rPr>
          <w:rFonts w:ascii="Times New Roman" w:eastAsia="Times New Roman" w:hAnsi="Times New Roman" w:cs="Times New Roman"/>
          <w:bCs/>
          <w:color w:val="000000"/>
          <w:kern w:val="1"/>
          <w:sz w:val="24"/>
          <w:szCs w:val="24"/>
          <w:lang w:eastAsia="ar-SA"/>
        </w:rPr>
        <w:t xml:space="preserve">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w:t>
      </w:r>
      <w:proofErr w:type="gramStart"/>
      <w:r w:rsidRPr="004C084D">
        <w:rPr>
          <w:rFonts w:ascii="Times New Roman" w:eastAsia="Times New Roman" w:hAnsi="Times New Roman" w:cs="Times New Roman"/>
          <w:bCs/>
          <w:color w:val="000000"/>
          <w:kern w:val="1"/>
          <w:sz w:val="24"/>
          <w:szCs w:val="24"/>
          <w:lang w:eastAsia="ar-SA"/>
        </w:rPr>
        <w:t xml:space="preserve">указанных </w:t>
      </w:r>
      <w:r w:rsidRPr="004C084D">
        <w:rPr>
          <w:rFonts w:ascii="Times New Roman" w:eastAsia="Times New Roman" w:hAnsi="Times New Roman" w:cs="Times New Roman"/>
          <w:bCs/>
          <w:color w:val="000000"/>
          <w:kern w:val="1"/>
          <w:sz w:val="28"/>
          <w:szCs w:val="28"/>
          <w:lang w:eastAsia="ar-SA"/>
        </w:rPr>
        <w:t xml:space="preserve"> </w:t>
      </w:r>
      <w:r w:rsidRPr="004C084D">
        <w:rPr>
          <w:rFonts w:ascii="Times New Roman" w:eastAsia="Times New Roman" w:hAnsi="Times New Roman" w:cs="Times New Roman"/>
          <w:bCs/>
          <w:color w:val="000000"/>
          <w:kern w:val="1"/>
          <w:sz w:val="24"/>
          <w:szCs w:val="24"/>
          <w:lang w:eastAsia="ar-SA"/>
        </w:rPr>
        <w:t>п.п.</w:t>
      </w:r>
      <w:proofErr w:type="gramEnd"/>
      <w:r w:rsidRPr="004C084D">
        <w:rPr>
          <w:rFonts w:ascii="Times New Roman" w:eastAsia="Times New Roman" w:hAnsi="Times New Roman" w:cs="Times New Roman"/>
          <w:bCs/>
          <w:color w:val="000000"/>
          <w:kern w:val="1"/>
          <w:sz w:val="24"/>
          <w:szCs w:val="24"/>
          <w:lang w:eastAsia="ar-SA"/>
        </w:rPr>
        <w:t xml:space="preserve"> 2, 3 и 6  ст. 8.2 настоящего «Положения»,   не могут служить основанием для проведения проверки.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Cs/>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8.5</w:t>
      </w:r>
      <w:r w:rsidRPr="004C084D">
        <w:rPr>
          <w:rFonts w:ascii="Times New Roman" w:eastAsia="Times New Roman" w:hAnsi="Times New Roman" w:cs="Times New Roman"/>
          <w:color w:val="000000"/>
          <w:kern w:val="1"/>
          <w:sz w:val="24"/>
          <w:szCs w:val="24"/>
          <w:lang w:eastAsia="ar-SA"/>
        </w:rPr>
        <w:t xml:space="preserve"> О проведении проверки физическое лицо (граждан) уведомляется «органом муниципального </w:t>
      </w:r>
      <w:proofErr w:type="gramStart"/>
      <w:r w:rsidRPr="004C084D">
        <w:rPr>
          <w:rFonts w:ascii="Times New Roman" w:eastAsia="Times New Roman" w:hAnsi="Times New Roman" w:cs="Times New Roman"/>
          <w:color w:val="000000"/>
          <w:kern w:val="1"/>
          <w:sz w:val="24"/>
          <w:szCs w:val="24"/>
          <w:lang w:eastAsia="ar-SA"/>
        </w:rPr>
        <w:t>земельного  контроля</w:t>
      </w:r>
      <w:proofErr w:type="gramEnd"/>
      <w:r w:rsidRPr="004C084D">
        <w:rPr>
          <w:rFonts w:ascii="Times New Roman" w:eastAsia="Times New Roman" w:hAnsi="Times New Roman" w:cs="Times New Roman"/>
          <w:color w:val="000000"/>
          <w:kern w:val="1"/>
          <w:sz w:val="24"/>
          <w:szCs w:val="24"/>
          <w:lang w:eastAsia="ar-SA"/>
        </w:rPr>
        <w:t>» любым доступным способом в следующем порядке:</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1)</w:t>
      </w:r>
      <w:r w:rsidRPr="004C084D">
        <w:rPr>
          <w:rFonts w:ascii="Times New Roman" w:eastAsia="Times New Roman" w:hAnsi="Times New Roman" w:cs="Times New Roman"/>
          <w:color w:val="000000"/>
          <w:kern w:val="1"/>
          <w:sz w:val="24"/>
          <w:szCs w:val="24"/>
          <w:lang w:eastAsia="ar-SA"/>
        </w:rPr>
        <w:t xml:space="preserve"> </w:t>
      </w:r>
      <w:proofErr w:type="gramStart"/>
      <w:r w:rsidRPr="004C084D">
        <w:rPr>
          <w:rFonts w:ascii="Times New Roman" w:eastAsia="Times New Roman" w:hAnsi="Times New Roman" w:cs="Times New Roman"/>
          <w:color w:val="000000"/>
          <w:kern w:val="1"/>
          <w:sz w:val="24"/>
          <w:szCs w:val="24"/>
          <w:lang w:eastAsia="ar-SA"/>
        </w:rPr>
        <w:t>направлением,  не</w:t>
      </w:r>
      <w:proofErr w:type="gramEnd"/>
      <w:r w:rsidRPr="004C084D">
        <w:rPr>
          <w:rFonts w:ascii="Times New Roman" w:eastAsia="Times New Roman" w:hAnsi="Times New Roman" w:cs="Times New Roman"/>
          <w:color w:val="000000"/>
          <w:kern w:val="1"/>
          <w:sz w:val="24"/>
          <w:szCs w:val="24"/>
          <w:lang w:eastAsia="ar-SA"/>
        </w:rPr>
        <w:t xml:space="preserve"> менее чем за семь календарных дней до даты начала проведения проверки,  уведомления о проведении поверки «органом муниципального земельного  контроля»  физического лица (гражданина), с приложением заверенной копии распоряжения руководителя </w:t>
      </w:r>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w:t>
      </w:r>
      <w:r w:rsidRPr="004C084D">
        <w:rPr>
          <w:rFonts w:ascii="Times New Roman" w:eastAsia="Times New Roman" w:hAnsi="Times New Roman" w:cs="Times New Roman"/>
          <w:color w:val="000000"/>
          <w:kern w:val="1"/>
          <w:sz w:val="24"/>
          <w:szCs w:val="24"/>
          <w:lang w:eastAsia="ar-SA"/>
        </w:rPr>
        <w:t xml:space="preserve"> или </w:t>
      </w:r>
      <w:r w:rsidRPr="004C084D">
        <w:rPr>
          <w:rFonts w:ascii="Times New Roman" w:eastAsia="Times New Roman" w:hAnsi="Times New Roman" w:cs="Times New Roman"/>
          <w:color w:val="000000"/>
          <w:kern w:val="1"/>
          <w:sz w:val="24"/>
          <w:szCs w:val="24"/>
          <w:lang w:eastAsia="ar-SA"/>
        </w:rPr>
        <w:lastRenderedPageBreak/>
        <w:t xml:space="preserve">заместителя руководителя </w:t>
      </w:r>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 о проведении проверки: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  заказным почтовым отправлением с уведомлением о вручении;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  по адресу электронной почты;</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2)</w:t>
      </w:r>
      <w:r w:rsidRPr="004C084D">
        <w:rPr>
          <w:rFonts w:ascii="Times New Roman" w:eastAsia="Times New Roman" w:hAnsi="Times New Roman" w:cs="Times New Roman"/>
          <w:color w:val="000000"/>
          <w:kern w:val="1"/>
          <w:sz w:val="24"/>
          <w:szCs w:val="24"/>
          <w:lang w:eastAsia="ar-SA"/>
        </w:rPr>
        <w:t xml:space="preserve"> физическое лицо (гражданин) уведомляется должностными </w:t>
      </w:r>
      <w:proofErr w:type="gramStart"/>
      <w:r w:rsidRPr="004C084D">
        <w:rPr>
          <w:rFonts w:ascii="Times New Roman" w:eastAsia="Times New Roman" w:hAnsi="Times New Roman" w:cs="Times New Roman"/>
          <w:color w:val="000000"/>
          <w:kern w:val="1"/>
          <w:sz w:val="24"/>
          <w:szCs w:val="24"/>
          <w:lang w:eastAsia="ar-SA"/>
        </w:rPr>
        <w:t>лицами  «</w:t>
      </w:r>
      <w:proofErr w:type="gramEnd"/>
      <w:r w:rsidRPr="004C084D">
        <w:rPr>
          <w:rFonts w:ascii="Times New Roman" w:eastAsia="Times New Roman" w:hAnsi="Times New Roman" w:cs="Times New Roman"/>
          <w:color w:val="000000"/>
          <w:kern w:val="1"/>
          <w:sz w:val="24"/>
          <w:szCs w:val="24"/>
          <w:lang w:eastAsia="ar-SA"/>
        </w:rPr>
        <w:t>органа муниципального земельного  контроля» не позднее 24 часов до начала проведения выездной проверки лично под роспись (с вручением заверенной копии распоряжения о проведении выездной проверки соблюдения требований земельного законодательства физическим лицом (гражданином) в отношении объектов земельных отношений)  или по телефону с указанием даты, времени и места проведения выездной проверки.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 xml:space="preserve">8.6 </w:t>
      </w:r>
      <w:r w:rsidRPr="004C084D">
        <w:rPr>
          <w:rFonts w:ascii="Times New Roman" w:eastAsia="Times New Roman" w:hAnsi="Times New Roman" w:cs="Times New Roman"/>
          <w:color w:val="000000"/>
          <w:kern w:val="1"/>
          <w:sz w:val="24"/>
          <w:szCs w:val="24"/>
          <w:lang w:eastAsia="ar-SA"/>
        </w:rPr>
        <w:t xml:space="preserve"> Копия распоряжения руководителя </w:t>
      </w:r>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w:t>
      </w:r>
      <w:r w:rsidRPr="004C084D">
        <w:rPr>
          <w:rFonts w:ascii="Times New Roman" w:eastAsia="Times New Roman" w:hAnsi="Times New Roman" w:cs="Times New Roman"/>
          <w:color w:val="000000"/>
          <w:kern w:val="1"/>
          <w:sz w:val="24"/>
          <w:szCs w:val="24"/>
          <w:lang w:eastAsia="ar-SA"/>
        </w:rPr>
        <w:t xml:space="preserve"> или заместителя руководителя </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о проведении проверки </w:t>
      </w:r>
      <w:r w:rsidRPr="004C084D">
        <w:rPr>
          <w:rFonts w:ascii="Times New Roman" w:eastAsia="Times New Roman" w:hAnsi="Times New Roman" w:cs="Times New Roman"/>
          <w:color w:val="000000"/>
          <w:kern w:val="1"/>
          <w:sz w:val="24"/>
          <w:szCs w:val="24"/>
          <w:lang w:eastAsia="ar-SA"/>
        </w:rPr>
        <w:t>физического лица (гражданина)  не направляется (не вручается) гражданину, если таким гражданином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если возникли либо могут возникнуть чрезвычайные ситуации природного и техногенного характера.</w:t>
      </w:r>
    </w:p>
    <w:p w:rsidR="004C084D" w:rsidRPr="004C084D" w:rsidRDefault="004C084D" w:rsidP="004C084D">
      <w:pPr>
        <w:widowControl w:val="0"/>
        <w:suppressAutoHyphens/>
        <w:spacing w:after="0" w:line="240" w:lineRule="auto"/>
        <w:jc w:val="both"/>
        <w:rPr>
          <w:rFonts w:ascii="Times New Roman" w:eastAsia="Lucida Sans Unicode" w:hAnsi="Times New Roman" w:cs="Times New Roman"/>
          <w:color w:val="000000"/>
          <w:kern w:val="1"/>
          <w:sz w:val="24"/>
          <w:szCs w:val="24"/>
          <w:lang w:eastAsia="hi-IN" w:bidi="hi-IN"/>
        </w:rPr>
      </w:pPr>
      <w:r w:rsidRPr="004C084D">
        <w:rPr>
          <w:rFonts w:ascii="Times New Roman" w:eastAsia="Lucida Sans Unicode" w:hAnsi="Times New Roman" w:cs="Times New Roman"/>
          <w:b/>
          <w:bCs/>
          <w:color w:val="000000"/>
          <w:kern w:val="1"/>
          <w:sz w:val="24"/>
          <w:szCs w:val="24"/>
          <w:lang w:eastAsia="hi-IN" w:bidi="hi-IN"/>
        </w:rPr>
        <w:t xml:space="preserve">     8.7 </w:t>
      </w:r>
      <w:r w:rsidRPr="004C084D">
        <w:rPr>
          <w:rFonts w:ascii="Times New Roman" w:eastAsia="Lucida Sans Unicode" w:hAnsi="Times New Roman" w:cs="Times New Roman"/>
          <w:color w:val="000000"/>
          <w:kern w:val="1"/>
          <w:sz w:val="24"/>
          <w:szCs w:val="24"/>
          <w:lang w:eastAsia="hi-IN" w:bidi="hi-IN"/>
        </w:rPr>
        <w:t>Отсутствие гражданина, в адрес которого была направлена копия распоряжения (приказа) о проведении проверки соблюдения им требований земельного законодательства в отношении объектов земельных отношений, не является основанием для не проведения такой проверки.</w:t>
      </w:r>
    </w:p>
    <w:p w:rsidR="004C084D" w:rsidRPr="004C084D" w:rsidRDefault="004C084D" w:rsidP="004C084D">
      <w:pPr>
        <w:widowControl w:val="0"/>
        <w:suppressAutoHyphens/>
        <w:spacing w:after="0" w:line="240" w:lineRule="auto"/>
        <w:jc w:val="both"/>
        <w:rPr>
          <w:rFonts w:ascii="Times New Roman" w:eastAsia="Lucida Sans Unicode" w:hAnsi="Times New Roman" w:cs="Times New Roman"/>
          <w:color w:val="000000"/>
          <w:kern w:val="1"/>
          <w:sz w:val="24"/>
          <w:szCs w:val="24"/>
          <w:lang w:eastAsia="hi-IN" w:bidi="hi-IN"/>
        </w:rPr>
      </w:pPr>
    </w:p>
    <w:p w:rsidR="004C084D" w:rsidRPr="004C084D" w:rsidRDefault="004C084D" w:rsidP="004C084D">
      <w:pPr>
        <w:widowControl w:val="0"/>
        <w:suppressAutoHyphens/>
        <w:spacing w:after="0" w:line="240" w:lineRule="auto"/>
        <w:jc w:val="both"/>
        <w:rPr>
          <w:rFonts w:ascii="Times New Roman" w:eastAsia="Lucida Sans Unicode" w:hAnsi="Times New Roman" w:cs="Times New Roman"/>
          <w:color w:val="000000"/>
          <w:kern w:val="1"/>
          <w:sz w:val="24"/>
          <w:szCs w:val="24"/>
          <w:lang w:eastAsia="hi-IN" w:bidi="hi-IN"/>
        </w:rPr>
      </w:pPr>
    </w:p>
    <w:p w:rsidR="004C084D" w:rsidRPr="004C084D" w:rsidRDefault="004C084D" w:rsidP="004C084D">
      <w:pPr>
        <w:widowControl w:val="0"/>
        <w:suppressAutoHyphens/>
        <w:spacing w:after="0" w:line="240" w:lineRule="auto"/>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                                                      9.  Документарная проверка.</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          </w:t>
      </w:r>
      <w:proofErr w:type="gramStart"/>
      <w:r w:rsidRPr="004C084D">
        <w:rPr>
          <w:rFonts w:ascii="Times New Roman" w:eastAsia="Lucida Sans Unicode" w:hAnsi="Times New Roman" w:cs="Mangal"/>
          <w:b/>
          <w:bCs/>
          <w:color w:val="000000"/>
          <w:kern w:val="1"/>
          <w:sz w:val="24"/>
          <w:szCs w:val="24"/>
          <w:lang w:eastAsia="hi-IN" w:bidi="hi-IN"/>
        </w:rPr>
        <w:t>9.1  Предметом</w:t>
      </w:r>
      <w:proofErr w:type="gramEnd"/>
      <w:r w:rsidRPr="004C084D">
        <w:rPr>
          <w:rFonts w:ascii="Times New Roman" w:eastAsia="Lucida Sans Unicode" w:hAnsi="Times New Roman" w:cs="Mangal"/>
          <w:b/>
          <w:bCs/>
          <w:color w:val="000000"/>
          <w:kern w:val="1"/>
          <w:sz w:val="24"/>
          <w:szCs w:val="24"/>
          <w:lang w:eastAsia="hi-IN" w:bidi="hi-IN"/>
        </w:rPr>
        <w:t xml:space="preserve"> документарной проверки</w:t>
      </w:r>
      <w:r w:rsidRPr="004C084D">
        <w:rPr>
          <w:rFonts w:ascii="Times New Roman" w:eastAsia="Lucida Sans Unicode" w:hAnsi="Times New Roman" w:cs="Mangal"/>
          <w:b/>
          <w:color w:val="000000"/>
          <w:kern w:val="1"/>
          <w:sz w:val="24"/>
          <w:szCs w:val="24"/>
          <w:lang w:eastAsia="hi-IN" w:bidi="hi-IN"/>
        </w:rPr>
        <w:t xml:space="preserve"> физических лиц (граждан)</w:t>
      </w:r>
      <w:r w:rsidRPr="004C084D">
        <w:rPr>
          <w:rFonts w:ascii="Times New Roman" w:eastAsia="Lucida Sans Unicode" w:hAnsi="Times New Roman" w:cs="Mangal"/>
          <w:b/>
          <w:bCs/>
          <w:color w:val="000000"/>
          <w:kern w:val="1"/>
          <w:sz w:val="24"/>
          <w:szCs w:val="24"/>
          <w:lang w:eastAsia="hi-IN" w:bidi="hi-IN"/>
        </w:rPr>
        <w:t xml:space="preserve"> являются: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  1)</w:t>
      </w:r>
      <w:r w:rsidRPr="004C084D">
        <w:rPr>
          <w:rFonts w:ascii="Times New Roman" w:eastAsia="Lucida Sans Unicode" w:hAnsi="Times New Roman" w:cs="Mangal"/>
          <w:color w:val="000000"/>
          <w:kern w:val="1"/>
          <w:sz w:val="24"/>
          <w:szCs w:val="24"/>
          <w:lang w:eastAsia="hi-IN" w:bidi="hi-IN"/>
        </w:rPr>
        <w:t xml:space="preserve"> с</w:t>
      </w:r>
      <w:r w:rsidRPr="004C084D">
        <w:rPr>
          <w:rFonts w:ascii="Times New Roman" w:eastAsia="Lucida Sans Unicode" w:hAnsi="Times New Roman" w:cs="Mangal"/>
          <w:bCs/>
          <w:color w:val="000000"/>
          <w:kern w:val="1"/>
          <w:sz w:val="24"/>
          <w:szCs w:val="24"/>
          <w:lang w:eastAsia="hi-IN" w:bidi="hi-IN"/>
        </w:rPr>
        <w:t xml:space="preserve">ведения </w:t>
      </w:r>
      <w:r w:rsidRPr="004C084D">
        <w:rPr>
          <w:rFonts w:ascii="Times New Roman" w:eastAsia="Lucida Sans Unicode" w:hAnsi="Times New Roman" w:cs="Times New Roman"/>
          <w:bCs/>
          <w:color w:val="000000"/>
          <w:kern w:val="1"/>
          <w:sz w:val="24"/>
          <w:szCs w:val="24"/>
          <w:lang w:eastAsia="hi-IN" w:bidi="hi-IN"/>
        </w:rPr>
        <w:t>содержащиеся в документах, связанные с обязательными требованиями законодательства Российской Федерации, законодательства Республики Бурятия и требований, установленных муниципальными правовыми актами и устанавливающих права и обязанности гражданина в отношении объекта земельных отношений,  расположенных в границах городских и сельских поселений МО «Кабанский район» (передавших полномочия по осуществлению муниципального земельного контроля МО «Кабанский район»),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 а так же  обязательных требований по использованию земель, выявление и предупреждение правонарушений в области землепользования;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color w:val="000000"/>
          <w:kern w:val="1"/>
          <w:sz w:val="24"/>
          <w:szCs w:val="24"/>
          <w:lang w:eastAsia="ar-SA"/>
        </w:rPr>
      </w:pPr>
      <w:r w:rsidRPr="004C084D">
        <w:rPr>
          <w:rFonts w:ascii="Times New Roman" w:eastAsia="Times New Roman" w:hAnsi="Times New Roman" w:cs="Times New Roman"/>
          <w:bCs/>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 xml:space="preserve">2) </w:t>
      </w:r>
      <w:r w:rsidRPr="004C084D">
        <w:rPr>
          <w:rFonts w:ascii="Times New Roman" w:eastAsia="Times New Roman" w:hAnsi="Times New Roman" w:cs="Times New Roman"/>
          <w:color w:val="000000"/>
          <w:kern w:val="1"/>
          <w:sz w:val="24"/>
          <w:szCs w:val="24"/>
          <w:lang w:eastAsia="ar-SA"/>
        </w:rPr>
        <w:t xml:space="preserve">сведения и документы, подтверждающие </w:t>
      </w:r>
      <w:r w:rsidRPr="004C084D">
        <w:rPr>
          <w:rFonts w:ascii="Times New Roman" w:eastAsia="Times New Roman" w:hAnsi="Times New Roman" w:cs="Times New Roman"/>
          <w:bCs/>
          <w:color w:val="000000"/>
          <w:kern w:val="1"/>
          <w:sz w:val="24"/>
          <w:szCs w:val="24"/>
          <w:lang w:eastAsia="ar-SA"/>
        </w:rPr>
        <w:t xml:space="preserve">исполнение физическим лицом (гражданином) требований </w:t>
      </w:r>
      <w:r w:rsidRPr="004C084D">
        <w:rPr>
          <w:rFonts w:ascii="Times New Roman" w:eastAsia="Times New Roman" w:hAnsi="Times New Roman" w:cs="Times New Roman"/>
          <w:color w:val="000000"/>
          <w:kern w:val="1"/>
          <w:sz w:val="24"/>
          <w:szCs w:val="24"/>
          <w:lang w:eastAsia="ar-SA"/>
        </w:rPr>
        <w:t xml:space="preserve">ранее выданного </w:t>
      </w:r>
      <w:r w:rsidRPr="004C084D">
        <w:rPr>
          <w:rFonts w:ascii="Times New Roman" w:eastAsia="Times New Roman" w:hAnsi="Times New Roman" w:cs="Times New Roman"/>
          <w:bCs/>
          <w:color w:val="000000"/>
          <w:kern w:val="1"/>
          <w:sz w:val="24"/>
          <w:szCs w:val="24"/>
          <w:lang w:eastAsia="ar-SA"/>
        </w:rPr>
        <w:t xml:space="preserve">«органом муниципального </w:t>
      </w:r>
      <w:proofErr w:type="gramStart"/>
      <w:r w:rsidRPr="004C084D">
        <w:rPr>
          <w:rFonts w:ascii="Times New Roman" w:eastAsia="Times New Roman" w:hAnsi="Times New Roman" w:cs="Times New Roman"/>
          <w:bCs/>
          <w:color w:val="000000"/>
          <w:kern w:val="1"/>
          <w:sz w:val="24"/>
          <w:szCs w:val="24"/>
          <w:lang w:eastAsia="ar-SA"/>
        </w:rPr>
        <w:t>земельного  контроля</w:t>
      </w:r>
      <w:proofErr w:type="gramEnd"/>
      <w:r w:rsidRPr="004C084D">
        <w:rPr>
          <w:rFonts w:ascii="Times New Roman" w:eastAsia="Times New Roman" w:hAnsi="Times New Roman" w:cs="Times New Roman"/>
          <w:bCs/>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предписания об устранении выявленного нарушения земельного законодательства и исполнение обязательных требований и (или) требований, установленных муниципальными правовыми актами.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proofErr w:type="gramStart"/>
      <w:r w:rsidRPr="004C084D">
        <w:rPr>
          <w:rFonts w:ascii="Times New Roman" w:eastAsia="Lucida Sans Unicode" w:hAnsi="Times New Roman" w:cs="Mangal"/>
          <w:b/>
          <w:color w:val="000000"/>
          <w:kern w:val="1"/>
          <w:sz w:val="24"/>
          <w:szCs w:val="24"/>
          <w:lang w:eastAsia="hi-IN" w:bidi="hi-IN"/>
        </w:rPr>
        <w:t xml:space="preserve">9.2  </w:t>
      </w:r>
      <w:r w:rsidRPr="004C084D">
        <w:rPr>
          <w:rFonts w:ascii="Times New Roman" w:eastAsia="Lucida Sans Unicode" w:hAnsi="Times New Roman" w:cs="Mangal"/>
          <w:b/>
          <w:bCs/>
          <w:color w:val="000000"/>
          <w:kern w:val="1"/>
          <w:sz w:val="24"/>
          <w:szCs w:val="24"/>
          <w:lang w:eastAsia="hi-IN" w:bidi="hi-IN"/>
        </w:rPr>
        <w:t>Предметом</w:t>
      </w:r>
      <w:proofErr w:type="gramEnd"/>
      <w:r w:rsidRPr="004C084D">
        <w:rPr>
          <w:rFonts w:ascii="Times New Roman" w:eastAsia="Lucida Sans Unicode" w:hAnsi="Times New Roman" w:cs="Mangal"/>
          <w:b/>
          <w:bCs/>
          <w:color w:val="000000"/>
          <w:kern w:val="1"/>
          <w:sz w:val="24"/>
          <w:szCs w:val="24"/>
          <w:lang w:eastAsia="hi-IN" w:bidi="hi-IN"/>
        </w:rPr>
        <w:t xml:space="preserve"> документарной проверки юридического лица, индивидуального предпринимателя являются: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1)</w:t>
      </w:r>
      <w:r w:rsidRPr="004C084D">
        <w:rPr>
          <w:rFonts w:ascii="Times New Roman" w:eastAsia="Lucida Sans Unicode" w:hAnsi="Times New Roman" w:cs="Mangal"/>
          <w:bCs/>
          <w:color w:val="000000"/>
          <w:kern w:val="1"/>
          <w:sz w:val="24"/>
          <w:szCs w:val="24"/>
          <w:lang w:eastAsia="hi-IN" w:bidi="hi-IN"/>
        </w:rPr>
        <w:t xml:space="preserve">  сведения, содержащиеся в документах, устанавливающих их организационно-правовую форму, права и обязанности;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2)</w:t>
      </w:r>
      <w:r w:rsidRPr="004C084D">
        <w:rPr>
          <w:rFonts w:ascii="Times New Roman" w:eastAsia="Times New Roman" w:hAnsi="Times New Roman" w:cs="Times New Roman"/>
          <w:bCs/>
          <w:color w:val="000000"/>
          <w:kern w:val="1"/>
          <w:sz w:val="24"/>
          <w:szCs w:val="24"/>
          <w:lang w:eastAsia="ar-SA"/>
        </w:rPr>
        <w:t xml:space="preserve"> сведения и документы, используемые при осуществлении их деятельности и связанные с</w:t>
      </w:r>
      <w:r w:rsidRPr="004C084D">
        <w:rPr>
          <w:rFonts w:ascii="Times New Roman" w:eastAsia="Times New Roman" w:hAnsi="Times New Roman" w:cs="Times New Roman"/>
          <w:color w:val="000000"/>
          <w:kern w:val="1"/>
          <w:sz w:val="24"/>
          <w:szCs w:val="24"/>
          <w:lang w:eastAsia="ar-SA"/>
        </w:rPr>
        <w:t xml:space="preserve"> обязательными требованиями 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расположенных в границах городских и сельских поселений МО «Кабанский район» (передавших полномочия по осуществлению муниципального земельного контроля МО «Кабанский район»),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 а так же  обязательных требований по использованию земель, выявление и предупреждение правонарушений в области землепользования;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lastRenderedPageBreak/>
        <w:t>3)</w:t>
      </w:r>
      <w:r w:rsidRPr="004C084D">
        <w:rPr>
          <w:rFonts w:ascii="Times New Roman" w:eastAsia="Times New Roman" w:hAnsi="Times New Roman" w:cs="Times New Roman"/>
          <w:color w:val="000000"/>
          <w:kern w:val="1"/>
          <w:sz w:val="24"/>
          <w:szCs w:val="24"/>
          <w:lang w:eastAsia="ar-SA"/>
        </w:rPr>
        <w:t xml:space="preserve"> сведения и документы, подтверждающие </w:t>
      </w:r>
      <w:r w:rsidRPr="004C084D">
        <w:rPr>
          <w:rFonts w:ascii="Times New Roman" w:eastAsia="Times New Roman" w:hAnsi="Times New Roman" w:cs="Times New Roman"/>
          <w:bCs/>
          <w:color w:val="000000"/>
          <w:kern w:val="1"/>
          <w:sz w:val="24"/>
          <w:szCs w:val="24"/>
          <w:lang w:eastAsia="ar-SA"/>
        </w:rPr>
        <w:t xml:space="preserve">исполнение юридическим лицом, индивидуальным предпринимателем требований </w:t>
      </w:r>
      <w:r w:rsidRPr="004C084D">
        <w:rPr>
          <w:rFonts w:ascii="Times New Roman" w:eastAsia="Times New Roman" w:hAnsi="Times New Roman" w:cs="Times New Roman"/>
          <w:color w:val="000000"/>
          <w:kern w:val="1"/>
          <w:sz w:val="24"/>
          <w:szCs w:val="24"/>
          <w:lang w:eastAsia="ar-SA"/>
        </w:rPr>
        <w:t xml:space="preserve">ранее выданного </w:t>
      </w:r>
      <w:r w:rsidRPr="004C084D">
        <w:rPr>
          <w:rFonts w:ascii="Times New Roman" w:eastAsia="Times New Roman" w:hAnsi="Times New Roman" w:cs="Times New Roman"/>
          <w:bCs/>
          <w:color w:val="000000"/>
          <w:kern w:val="1"/>
          <w:sz w:val="24"/>
          <w:szCs w:val="24"/>
          <w:lang w:eastAsia="ar-SA"/>
        </w:rPr>
        <w:t xml:space="preserve">«органом муниципального </w:t>
      </w:r>
      <w:proofErr w:type="gramStart"/>
      <w:r w:rsidRPr="004C084D">
        <w:rPr>
          <w:rFonts w:ascii="Times New Roman" w:eastAsia="Times New Roman" w:hAnsi="Times New Roman" w:cs="Times New Roman"/>
          <w:bCs/>
          <w:color w:val="000000"/>
          <w:kern w:val="1"/>
          <w:sz w:val="24"/>
          <w:szCs w:val="24"/>
          <w:lang w:eastAsia="ar-SA"/>
        </w:rPr>
        <w:t>земельного  контроля</w:t>
      </w:r>
      <w:proofErr w:type="gramEnd"/>
      <w:r w:rsidRPr="004C084D">
        <w:rPr>
          <w:rFonts w:ascii="Times New Roman" w:eastAsia="Times New Roman" w:hAnsi="Times New Roman" w:cs="Times New Roman"/>
          <w:bCs/>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предписания об устранении выявленного нарушения земельного законодательства и исполнение обязательных требований и (или) требований, установленных муниципальными правовыми актами;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proofErr w:type="gramStart"/>
      <w:r w:rsidRPr="004C084D">
        <w:rPr>
          <w:rFonts w:ascii="Times New Roman" w:eastAsia="Lucida Sans Unicode" w:hAnsi="Times New Roman" w:cs="Mangal"/>
          <w:b/>
          <w:color w:val="000000"/>
          <w:kern w:val="1"/>
          <w:sz w:val="24"/>
          <w:szCs w:val="24"/>
          <w:lang w:eastAsia="hi-IN" w:bidi="hi-IN"/>
        </w:rPr>
        <w:t xml:space="preserve">9.3 </w:t>
      </w: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Организация</w:t>
      </w:r>
      <w:proofErr w:type="gramEnd"/>
      <w:r w:rsidRPr="004C084D">
        <w:rPr>
          <w:rFonts w:ascii="Times New Roman" w:eastAsia="Lucida Sans Unicode" w:hAnsi="Times New Roman" w:cs="Mangal"/>
          <w:bCs/>
          <w:color w:val="000000"/>
          <w:kern w:val="1"/>
          <w:sz w:val="24"/>
          <w:szCs w:val="24"/>
          <w:lang w:eastAsia="hi-IN" w:bidi="hi-IN"/>
        </w:rPr>
        <w:t xml:space="preserve"> документарной проверки</w:t>
      </w:r>
      <w:r w:rsidRPr="004C084D">
        <w:rPr>
          <w:rFonts w:ascii="Times New Roman" w:eastAsia="Lucida Sans Unicode" w:hAnsi="Times New Roman" w:cs="Mangal"/>
          <w:color w:val="000000"/>
          <w:kern w:val="1"/>
          <w:sz w:val="24"/>
          <w:szCs w:val="24"/>
          <w:lang w:eastAsia="hi-IN" w:bidi="hi-IN"/>
        </w:rPr>
        <w:t xml:space="preserve"> физических лиц (граждан)  </w:t>
      </w:r>
      <w:r w:rsidRPr="004C084D">
        <w:rPr>
          <w:rFonts w:ascii="Times New Roman" w:eastAsia="Lucida Sans Unicode" w:hAnsi="Times New Roman" w:cs="Mangal"/>
          <w:bCs/>
          <w:color w:val="000000"/>
          <w:kern w:val="1"/>
          <w:sz w:val="24"/>
          <w:szCs w:val="24"/>
          <w:lang w:eastAsia="hi-IN" w:bidi="hi-IN"/>
        </w:rPr>
        <w:t xml:space="preserve">осуществляется в порядке, установленным  ст. 8 </w:t>
      </w: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настоящего «Положения» и проводится по месту нахождения «органа муниципального земельного  контроля»</w:t>
      </w: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  Администрации МО «Кабанский район».</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 xml:space="preserve">9.4 </w:t>
      </w:r>
      <w:r w:rsidRPr="004C084D">
        <w:rPr>
          <w:rFonts w:ascii="Times New Roman" w:eastAsia="Lucida Sans Unicode" w:hAnsi="Times New Roman" w:cs="Mangal"/>
          <w:bCs/>
          <w:color w:val="000000"/>
          <w:kern w:val="1"/>
          <w:sz w:val="24"/>
          <w:szCs w:val="24"/>
          <w:lang w:eastAsia="hi-IN" w:bidi="hi-IN"/>
        </w:rPr>
        <w:t>Организация документарной проверки</w:t>
      </w:r>
      <w:r w:rsidRPr="004C084D">
        <w:rPr>
          <w:rFonts w:ascii="Times New Roman" w:eastAsia="Lucida Sans Unicode" w:hAnsi="Times New Roman" w:cs="Mangal"/>
          <w:color w:val="000000"/>
          <w:kern w:val="1"/>
          <w:sz w:val="24"/>
          <w:szCs w:val="24"/>
          <w:lang w:eastAsia="hi-IN" w:bidi="hi-IN"/>
        </w:rPr>
        <w:t xml:space="preserve"> юридических лиц и индивидуальных предпринимателей</w:t>
      </w:r>
      <w:r w:rsidRPr="004C084D">
        <w:rPr>
          <w:rFonts w:ascii="Times New Roman" w:eastAsia="Lucida Sans Unicode" w:hAnsi="Times New Roman" w:cs="Mangal"/>
          <w:bCs/>
          <w:color w:val="000000"/>
          <w:kern w:val="1"/>
          <w:sz w:val="24"/>
          <w:szCs w:val="24"/>
          <w:lang w:eastAsia="hi-IN" w:bidi="hi-IN"/>
        </w:rPr>
        <w:t xml:space="preserve">, как плановой, так и внеплановой, осуществляется в порядке, </w:t>
      </w:r>
      <w:proofErr w:type="gramStart"/>
      <w:r w:rsidRPr="004C084D">
        <w:rPr>
          <w:rFonts w:ascii="Times New Roman" w:eastAsia="Lucida Sans Unicode" w:hAnsi="Times New Roman" w:cs="Mangal"/>
          <w:bCs/>
          <w:color w:val="000000"/>
          <w:kern w:val="1"/>
          <w:sz w:val="24"/>
          <w:szCs w:val="24"/>
          <w:lang w:eastAsia="hi-IN" w:bidi="hi-IN"/>
        </w:rPr>
        <w:t>установленным  ст.</w:t>
      </w:r>
      <w:proofErr w:type="gramEnd"/>
      <w:r w:rsidRPr="004C084D">
        <w:rPr>
          <w:rFonts w:ascii="Times New Roman" w:eastAsia="Lucida Sans Unicode" w:hAnsi="Times New Roman" w:cs="Mangal"/>
          <w:bCs/>
          <w:color w:val="000000"/>
          <w:kern w:val="1"/>
          <w:sz w:val="24"/>
          <w:szCs w:val="24"/>
          <w:lang w:eastAsia="hi-IN" w:bidi="hi-IN"/>
        </w:rPr>
        <w:t xml:space="preserve"> 6 и  ст. 7 </w:t>
      </w: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настоящего «Положения» и проводится по месту нахождения «органа муниципального земельного  контроля»</w:t>
      </w: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  Администрации МО «Кабанский район».</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 xml:space="preserve">9.5 </w:t>
      </w:r>
      <w:r w:rsidRPr="004C084D">
        <w:rPr>
          <w:rFonts w:ascii="Times New Roman" w:eastAsia="Lucida Sans Unicode" w:hAnsi="Times New Roman" w:cs="Mangal"/>
          <w:bCs/>
          <w:color w:val="000000"/>
          <w:kern w:val="1"/>
          <w:sz w:val="24"/>
          <w:szCs w:val="24"/>
          <w:lang w:eastAsia="hi-IN" w:bidi="hi-IN"/>
        </w:rPr>
        <w:t xml:space="preserve"> В процессе проведения документарной проверки должностными лицами «органа муниципального земельного  контроля»</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 xml:space="preserve">в первую очередь рассматриваются документы юридического лица, индивидуального предпринимателя, </w:t>
      </w:r>
      <w:r w:rsidRPr="004C084D">
        <w:rPr>
          <w:rFonts w:ascii="Times New Roman" w:eastAsia="Lucida Sans Unicode" w:hAnsi="Times New Roman" w:cs="Mangal"/>
          <w:color w:val="000000"/>
          <w:kern w:val="1"/>
          <w:sz w:val="24"/>
          <w:szCs w:val="24"/>
          <w:lang w:eastAsia="hi-IN" w:bidi="hi-IN"/>
        </w:rPr>
        <w:t>физического лица (гражданина)</w:t>
      </w:r>
      <w:r w:rsidRPr="004C084D">
        <w:rPr>
          <w:rFonts w:ascii="Times New Roman" w:eastAsia="Lucida Sans Unicode" w:hAnsi="Times New Roman" w:cs="Mangal"/>
          <w:b/>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 xml:space="preserve">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 8 </w:t>
      </w:r>
      <w:r w:rsidRPr="004C084D">
        <w:rPr>
          <w:rFonts w:ascii="Times New Roman" w:eastAsia="Lucida Sans Unicode" w:hAnsi="Times New Roman" w:cs="Mangal"/>
          <w:color w:val="000000"/>
          <w:kern w:val="1"/>
          <w:sz w:val="24"/>
          <w:szCs w:val="24"/>
          <w:lang w:eastAsia="hi-IN" w:bidi="hi-IN"/>
        </w:rPr>
        <w:t>Федерального закона  N 294-ФЗ</w:t>
      </w:r>
      <w:r w:rsidRPr="004C084D">
        <w:rPr>
          <w:rFonts w:ascii="Times New Roman" w:eastAsia="Lucida Sans Unicode" w:hAnsi="Times New Roman" w:cs="Mangal"/>
          <w:bCs/>
          <w:color w:val="000000"/>
          <w:kern w:val="1"/>
          <w:sz w:val="24"/>
          <w:szCs w:val="24"/>
          <w:lang w:eastAsia="hi-IN" w:bidi="hi-IN"/>
        </w:rPr>
        <w:t xml:space="preserve">,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 осуществленного в отношении этих лиц - юридического лица, индивидуального предпринимателя, </w:t>
      </w:r>
      <w:r w:rsidRPr="004C084D">
        <w:rPr>
          <w:rFonts w:ascii="Times New Roman" w:eastAsia="Lucida Sans Unicode" w:hAnsi="Times New Roman" w:cs="Mangal"/>
          <w:color w:val="000000"/>
          <w:kern w:val="1"/>
          <w:sz w:val="24"/>
          <w:szCs w:val="24"/>
          <w:lang w:eastAsia="hi-IN" w:bidi="hi-IN"/>
        </w:rPr>
        <w:t>физического лица (гражданина)</w:t>
      </w:r>
      <w:r w:rsidRPr="004C084D">
        <w:rPr>
          <w:rFonts w:ascii="Times New Roman" w:eastAsia="Lucida Sans Unicode" w:hAnsi="Times New Roman" w:cs="Mangal"/>
          <w:bCs/>
          <w:color w:val="000000"/>
          <w:kern w:val="1"/>
          <w:sz w:val="24"/>
          <w:szCs w:val="24"/>
          <w:lang w:eastAsia="hi-IN" w:bidi="hi-IN"/>
        </w:rPr>
        <w:t>.</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 xml:space="preserve">9.6   </w:t>
      </w:r>
      <w:r w:rsidRPr="004C084D">
        <w:rPr>
          <w:rFonts w:ascii="Times New Roman" w:eastAsia="Lucida Sans Unicode" w:hAnsi="Times New Roman" w:cs="Mangal"/>
          <w:bCs/>
          <w:color w:val="000000"/>
          <w:kern w:val="1"/>
          <w:sz w:val="24"/>
          <w:szCs w:val="24"/>
          <w:lang w:eastAsia="hi-IN" w:bidi="hi-IN"/>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4C084D">
        <w:rPr>
          <w:rFonts w:ascii="Times New Roman" w:eastAsia="Lucida Sans Unicode" w:hAnsi="Times New Roman" w:cs="Mangal"/>
          <w:color w:val="000000"/>
          <w:kern w:val="1"/>
          <w:sz w:val="24"/>
          <w:szCs w:val="24"/>
          <w:lang w:eastAsia="hi-IN" w:bidi="hi-IN"/>
        </w:rPr>
        <w:t>физическим лицом (гражданином)</w:t>
      </w:r>
      <w:r w:rsidRPr="004C084D">
        <w:rPr>
          <w:rFonts w:ascii="Times New Roman" w:eastAsia="Lucida Sans Unicode" w:hAnsi="Times New Roman" w:cs="Mangal"/>
          <w:b/>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 xml:space="preserve">обязательных </w:t>
      </w:r>
      <w:r w:rsidRPr="004C084D">
        <w:rPr>
          <w:rFonts w:ascii="Times New Roman" w:eastAsia="Lucida Sans Unicode" w:hAnsi="Times New Roman" w:cs="Mangal"/>
          <w:color w:val="000000"/>
          <w:kern w:val="1"/>
          <w:sz w:val="24"/>
          <w:szCs w:val="24"/>
          <w:lang w:eastAsia="hi-IN" w:bidi="hi-IN"/>
        </w:rPr>
        <w:t xml:space="preserve">требований 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w:t>
      </w:r>
      <w:r w:rsidRPr="004C084D">
        <w:rPr>
          <w:rFonts w:ascii="Times New Roman" w:eastAsia="Lucida Sans Unicode" w:hAnsi="Times New Roman" w:cs="Mangal"/>
          <w:bCs/>
          <w:color w:val="000000"/>
          <w:kern w:val="1"/>
          <w:sz w:val="24"/>
          <w:szCs w:val="24"/>
          <w:lang w:eastAsia="hi-IN" w:bidi="hi-IN"/>
        </w:rPr>
        <w:t>«орган муниципального земельного контроля» направляет в адрес юридического лица, индивидуального предпринимателя</w:t>
      </w:r>
      <w:r w:rsidRPr="004C084D">
        <w:rPr>
          <w:rFonts w:ascii="Times New Roman" w:eastAsia="Lucida Sans Unicode" w:hAnsi="Times New Roman" w:cs="Mangal"/>
          <w:b/>
          <w:color w:val="000000"/>
          <w:kern w:val="1"/>
          <w:sz w:val="24"/>
          <w:szCs w:val="24"/>
          <w:lang w:eastAsia="hi-IN" w:bidi="hi-IN"/>
        </w:rPr>
        <w:t xml:space="preserve">, </w:t>
      </w:r>
      <w:r w:rsidRPr="004C084D">
        <w:rPr>
          <w:rFonts w:ascii="Times New Roman" w:eastAsia="Lucida Sans Unicode" w:hAnsi="Times New Roman" w:cs="Mangal"/>
          <w:color w:val="000000"/>
          <w:kern w:val="1"/>
          <w:sz w:val="24"/>
          <w:szCs w:val="24"/>
          <w:lang w:eastAsia="hi-IN" w:bidi="hi-IN"/>
        </w:rPr>
        <w:t>физического лица (гражданина)</w:t>
      </w:r>
      <w:r w:rsidRPr="004C084D">
        <w:rPr>
          <w:rFonts w:ascii="Times New Roman" w:eastAsia="Lucida Sans Unicode" w:hAnsi="Times New Roman" w:cs="Mangal"/>
          <w:b/>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4C084D">
        <w:rPr>
          <w:rFonts w:ascii="Times New Roman" w:eastAsia="Lucida Sans Unicode" w:hAnsi="Times New Roman" w:cs="Mangal"/>
          <w:color w:val="000000"/>
          <w:kern w:val="1"/>
          <w:sz w:val="24"/>
          <w:szCs w:val="24"/>
          <w:lang w:eastAsia="hi-IN" w:bidi="hi-IN"/>
        </w:rPr>
        <w:t xml:space="preserve">распоряжения руководителя </w:t>
      </w:r>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 xml:space="preserve">или первого заместителя </w:t>
      </w:r>
      <w:proofErr w:type="gramStart"/>
      <w:r w:rsidRPr="004C084D">
        <w:rPr>
          <w:rFonts w:ascii="Times New Roman" w:eastAsia="Lucida Sans Unicode" w:hAnsi="Times New Roman" w:cs="Mangal"/>
          <w:color w:val="000000"/>
          <w:kern w:val="1"/>
          <w:sz w:val="24"/>
          <w:szCs w:val="24"/>
          <w:lang w:eastAsia="hi-IN" w:bidi="hi-IN"/>
        </w:rPr>
        <w:t xml:space="preserve">руководителя </w:t>
      </w:r>
      <w:r w:rsidRPr="004C084D">
        <w:rPr>
          <w:rFonts w:ascii="Times New Roman" w:eastAsia="Lucida Sans Unicode" w:hAnsi="Times New Roman" w:cs="Mangal"/>
          <w:bCs/>
          <w:color w:val="000000"/>
          <w:kern w:val="1"/>
          <w:sz w:val="24"/>
          <w:szCs w:val="24"/>
          <w:lang w:eastAsia="hi-IN" w:bidi="hi-IN"/>
        </w:rPr>
        <w:t xml:space="preserve"> «</w:t>
      </w:r>
      <w:proofErr w:type="gramEnd"/>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о проведении проверки либо его заместителя о проведении документарной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9.7</w:t>
      </w: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В течение десяти рабочих дней со дня получения мотивированного запроса юридическое лицо, индивидуальный предприниматель</w:t>
      </w:r>
      <w:r w:rsidRPr="004C084D">
        <w:rPr>
          <w:rFonts w:ascii="Times New Roman" w:eastAsia="Lucida Sans Unicode" w:hAnsi="Times New Roman" w:cs="Mangal"/>
          <w:b/>
          <w:color w:val="000000"/>
          <w:kern w:val="1"/>
          <w:sz w:val="24"/>
          <w:szCs w:val="24"/>
          <w:lang w:eastAsia="hi-IN" w:bidi="hi-IN"/>
        </w:rPr>
        <w:t xml:space="preserve">, </w:t>
      </w:r>
      <w:r w:rsidRPr="004C084D">
        <w:rPr>
          <w:rFonts w:ascii="Times New Roman" w:eastAsia="Lucida Sans Unicode" w:hAnsi="Times New Roman" w:cs="Mangal"/>
          <w:color w:val="000000"/>
          <w:kern w:val="1"/>
          <w:sz w:val="24"/>
          <w:szCs w:val="24"/>
          <w:lang w:eastAsia="hi-IN" w:bidi="hi-IN"/>
        </w:rPr>
        <w:t>физическое лицо (</w:t>
      </w:r>
      <w:proofErr w:type="gramStart"/>
      <w:r w:rsidRPr="004C084D">
        <w:rPr>
          <w:rFonts w:ascii="Times New Roman" w:eastAsia="Lucida Sans Unicode" w:hAnsi="Times New Roman" w:cs="Mangal"/>
          <w:color w:val="000000"/>
          <w:kern w:val="1"/>
          <w:sz w:val="24"/>
          <w:szCs w:val="24"/>
          <w:lang w:eastAsia="hi-IN" w:bidi="hi-IN"/>
        </w:rPr>
        <w:t>гражданин)</w:t>
      </w:r>
      <w:r w:rsidRPr="004C084D">
        <w:rPr>
          <w:rFonts w:ascii="Times New Roman" w:eastAsia="Lucida Sans Unicode" w:hAnsi="Times New Roman" w:cs="Mangal"/>
          <w:b/>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 xml:space="preserve">  </w:t>
      </w:r>
      <w:proofErr w:type="gramEnd"/>
      <w:r w:rsidRPr="004C084D">
        <w:rPr>
          <w:rFonts w:ascii="Times New Roman" w:eastAsia="Lucida Sans Unicode" w:hAnsi="Times New Roman" w:cs="Mangal"/>
          <w:bCs/>
          <w:color w:val="000000"/>
          <w:kern w:val="1"/>
          <w:sz w:val="24"/>
          <w:szCs w:val="24"/>
          <w:lang w:eastAsia="hi-IN" w:bidi="hi-IN"/>
        </w:rPr>
        <w:t>обязаны направить в «орган муниципального земельного контроля»</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 xml:space="preserve">указанные в запросе документы </w:t>
      </w:r>
      <w:r w:rsidRPr="004C084D">
        <w:rPr>
          <w:rFonts w:ascii="Times New Roman" w:eastAsia="Lucida Sans Unicode" w:hAnsi="Times New Roman" w:cs="Times New Roman"/>
          <w:bCs/>
          <w:color w:val="000000"/>
          <w:kern w:val="1"/>
          <w:sz w:val="24"/>
          <w:szCs w:val="24"/>
          <w:lang w:eastAsia="hi-IN" w:bidi="hi-IN"/>
        </w:rPr>
        <w:t>и пояснения.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proofErr w:type="gramStart"/>
      <w:r w:rsidRPr="004C084D">
        <w:rPr>
          <w:rFonts w:ascii="Times New Roman" w:eastAsia="Lucida Sans Unicode" w:hAnsi="Times New Roman" w:cs="Mangal"/>
          <w:b/>
          <w:bCs/>
          <w:color w:val="000000"/>
          <w:kern w:val="1"/>
          <w:sz w:val="24"/>
          <w:szCs w:val="24"/>
          <w:lang w:eastAsia="hi-IN" w:bidi="hi-IN"/>
        </w:rPr>
        <w:t>9.8</w:t>
      </w:r>
      <w:r w:rsidRPr="004C084D">
        <w:rPr>
          <w:rFonts w:ascii="Times New Roman" w:eastAsia="Lucida Sans Unicode" w:hAnsi="Times New Roman" w:cs="Mangal"/>
          <w:bCs/>
          <w:color w:val="000000"/>
          <w:kern w:val="1"/>
          <w:sz w:val="24"/>
          <w:szCs w:val="24"/>
          <w:lang w:eastAsia="hi-IN" w:bidi="hi-IN"/>
        </w:rPr>
        <w:t xml:space="preserve">  </w:t>
      </w:r>
      <w:r w:rsidRPr="004C084D">
        <w:rPr>
          <w:rFonts w:ascii="Times New Roman" w:eastAsia="Lucida Sans Unicode" w:hAnsi="Times New Roman" w:cs="Times New Roman"/>
          <w:bCs/>
          <w:color w:val="000000"/>
          <w:kern w:val="1"/>
          <w:sz w:val="24"/>
          <w:szCs w:val="24"/>
          <w:lang w:eastAsia="hi-IN" w:bidi="hi-IN"/>
        </w:rPr>
        <w:t>В</w:t>
      </w:r>
      <w:proofErr w:type="gramEnd"/>
      <w:r w:rsidRPr="004C084D">
        <w:rPr>
          <w:rFonts w:ascii="Times New Roman" w:eastAsia="Lucida Sans Unicode" w:hAnsi="Times New Roman" w:cs="Times New Roman"/>
          <w:bCs/>
          <w:color w:val="000000"/>
          <w:kern w:val="1"/>
          <w:sz w:val="24"/>
          <w:szCs w:val="24"/>
          <w:lang w:eastAsia="hi-IN" w:bidi="hi-IN"/>
        </w:rPr>
        <w:t xml:space="preserve">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proofErr w:type="gramStart"/>
      <w:r w:rsidRPr="004C084D">
        <w:rPr>
          <w:rFonts w:ascii="Times New Roman" w:eastAsia="Lucida Sans Unicode" w:hAnsi="Times New Roman" w:cs="Mangal"/>
          <w:b/>
          <w:color w:val="000000"/>
          <w:kern w:val="1"/>
          <w:sz w:val="24"/>
          <w:szCs w:val="24"/>
          <w:lang w:eastAsia="hi-IN" w:bidi="hi-IN"/>
        </w:rPr>
        <w:t xml:space="preserve">9.9 </w:t>
      </w:r>
      <w:r w:rsidRPr="004C084D">
        <w:rPr>
          <w:rFonts w:ascii="Times New Roman" w:eastAsia="Lucida Sans Unicode" w:hAnsi="Times New Roman" w:cs="Mangal"/>
          <w:bCs/>
          <w:color w:val="000000"/>
          <w:kern w:val="1"/>
          <w:sz w:val="24"/>
          <w:szCs w:val="24"/>
          <w:lang w:eastAsia="hi-IN" w:bidi="hi-IN"/>
        </w:rPr>
        <w:t xml:space="preserve"> Указанные</w:t>
      </w:r>
      <w:proofErr w:type="gramEnd"/>
      <w:r w:rsidRPr="004C084D">
        <w:rPr>
          <w:rFonts w:ascii="Times New Roman" w:eastAsia="Lucida Sans Unicode" w:hAnsi="Times New Roman" w:cs="Mangal"/>
          <w:bCs/>
          <w:color w:val="000000"/>
          <w:kern w:val="1"/>
          <w:sz w:val="24"/>
          <w:szCs w:val="24"/>
          <w:lang w:eastAsia="hi-IN" w:bidi="hi-IN"/>
        </w:rPr>
        <w:t xml:space="preserve">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Pr="004C084D">
        <w:rPr>
          <w:rFonts w:ascii="Times New Roman" w:eastAsia="Lucida Sans Unicode" w:hAnsi="Times New Roman" w:cs="Mangal"/>
          <w:color w:val="000000"/>
          <w:kern w:val="1"/>
          <w:sz w:val="24"/>
          <w:szCs w:val="24"/>
          <w:lang w:eastAsia="hi-IN" w:bidi="hi-IN"/>
        </w:rPr>
        <w:t>физического лица (гражданина).</w:t>
      </w:r>
      <w:r w:rsidRPr="004C084D">
        <w:rPr>
          <w:rFonts w:ascii="Times New Roman" w:eastAsia="Lucida Sans Unicode" w:hAnsi="Times New Roman" w:cs="Mangal"/>
          <w:bCs/>
          <w:color w:val="000000"/>
          <w:kern w:val="1"/>
          <w:sz w:val="24"/>
          <w:szCs w:val="24"/>
          <w:lang w:eastAsia="hi-IN" w:bidi="hi-IN"/>
        </w:rPr>
        <w:t xml:space="preserve"> Юридическое лицо, индивидуальный предприниматель</w:t>
      </w:r>
      <w:r w:rsidRPr="004C084D">
        <w:rPr>
          <w:rFonts w:ascii="Times New Roman" w:eastAsia="Lucida Sans Unicode" w:hAnsi="Times New Roman" w:cs="Mangal"/>
          <w:color w:val="000000"/>
          <w:kern w:val="1"/>
          <w:sz w:val="24"/>
          <w:szCs w:val="24"/>
          <w:lang w:eastAsia="hi-IN" w:bidi="hi-IN"/>
        </w:rPr>
        <w:t>, физическое лицо (</w:t>
      </w:r>
      <w:proofErr w:type="gramStart"/>
      <w:r w:rsidRPr="004C084D">
        <w:rPr>
          <w:rFonts w:ascii="Times New Roman" w:eastAsia="Lucida Sans Unicode" w:hAnsi="Times New Roman" w:cs="Mangal"/>
          <w:color w:val="000000"/>
          <w:kern w:val="1"/>
          <w:sz w:val="24"/>
          <w:szCs w:val="24"/>
          <w:lang w:eastAsia="hi-IN" w:bidi="hi-IN"/>
        </w:rPr>
        <w:t>гражданин)</w:t>
      </w:r>
      <w:r w:rsidRPr="004C084D">
        <w:rPr>
          <w:rFonts w:ascii="Times New Roman" w:eastAsia="Lucida Sans Unicode" w:hAnsi="Times New Roman" w:cs="Mangal"/>
          <w:b/>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 xml:space="preserve">  </w:t>
      </w:r>
      <w:proofErr w:type="gramEnd"/>
      <w:r w:rsidRPr="004C084D">
        <w:rPr>
          <w:rFonts w:ascii="Times New Roman" w:eastAsia="Lucida Sans Unicode" w:hAnsi="Times New Roman" w:cs="Mangal"/>
          <w:bCs/>
          <w:color w:val="000000"/>
          <w:kern w:val="1"/>
          <w:sz w:val="24"/>
          <w:szCs w:val="24"/>
          <w:lang w:eastAsia="hi-IN" w:bidi="hi-IN"/>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9.10</w:t>
      </w:r>
      <w:r w:rsidRPr="004C084D">
        <w:rPr>
          <w:rFonts w:ascii="Times New Roman" w:eastAsia="Lucida Sans Unicode" w:hAnsi="Times New Roman" w:cs="Mangal"/>
          <w:bCs/>
          <w:color w:val="000000"/>
          <w:kern w:val="1"/>
          <w:sz w:val="24"/>
          <w:szCs w:val="24"/>
          <w:lang w:eastAsia="hi-IN" w:bidi="hi-IN"/>
        </w:rPr>
        <w:t xml:space="preserve">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9.11</w:t>
      </w:r>
      <w:r w:rsidRPr="004C084D">
        <w:rPr>
          <w:rFonts w:ascii="Times New Roman" w:eastAsia="Lucida Sans Unicode" w:hAnsi="Times New Roman" w:cs="Mangal"/>
          <w:bCs/>
          <w:color w:val="000000"/>
          <w:kern w:val="1"/>
          <w:sz w:val="24"/>
          <w:szCs w:val="24"/>
          <w:lang w:eastAsia="hi-IN" w:bidi="hi-IN"/>
        </w:rPr>
        <w:t xml:space="preserve"> В случае, если в ходе документарной проверки выявлены ошибки и (или) </w:t>
      </w:r>
      <w:r w:rsidRPr="004C084D">
        <w:rPr>
          <w:rFonts w:ascii="Times New Roman" w:eastAsia="Lucida Sans Unicode" w:hAnsi="Times New Roman" w:cs="Mangal"/>
          <w:bCs/>
          <w:color w:val="000000"/>
          <w:kern w:val="1"/>
          <w:sz w:val="24"/>
          <w:szCs w:val="24"/>
          <w:lang w:eastAsia="hi-IN" w:bidi="hi-IN"/>
        </w:rPr>
        <w:lastRenderedPageBreak/>
        <w:t>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sidRPr="004C084D">
        <w:rPr>
          <w:rFonts w:ascii="Times New Roman" w:eastAsia="Lucida Sans Unicode" w:hAnsi="Times New Roman" w:cs="Mangal"/>
          <w:b/>
          <w:color w:val="000000"/>
          <w:kern w:val="1"/>
          <w:sz w:val="24"/>
          <w:szCs w:val="24"/>
          <w:lang w:eastAsia="hi-IN" w:bidi="hi-IN"/>
        </w:rPr>
        <w:t xml:space="preserve"> </w:t>
      </w:r>
      <w:r w:rsidRPr="004C084D">
        <w:rPr>
          <w:rFonts w:ascii="Times New Roman" w:eastAsia="Lucida Sans Unicode" w:hAnsi="Times New Roman" w:cs="Mangal"/>
          <w:color w:val="000000"/>
          <w:kern w:val="1"/>
          <w:sz w:val="24"/>
          <w:szCs w:val="24"/>
          <w:lang w:eastAsia="hi-IN" w:bidi="hi-IN"/>
        </w:rPr>
        <w:t>физическому лицу (гражданину)</w:t>
      </w:r>
      <w:r w:rsidRPr="004C084D">
        <w:rPr>
          <w:rFonts w:ascii="Times New Roman" w:eastAsia="Lucida Sans Unicode" w:hAnsi="Times New Roman" w:cs="Mangal"/>
          <w:bCs/>
          <w:color w:val="000000"/>
          <w:kern w:val="1"/>
          <w:sz w:val="24"/>
          <w:szCs w:val="24"/>
          <w:lang w:eastAsia="hi-IN" w:bidi="hi-IN"/>
        </w:rPr>
        <w:t xml:space="preserve"> с требованием представить в течение десяти рабочих дней необходимые пояснения в письменной форме.</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9.12</w:t>
      </w:r>
      <w:r w:rsidRPr="004C084D">
        <w:rPr>
          <w:rFonts w:ascii="Times New Roman" w:eastAsia="Lucida Sans Unicode" w:hAnsi="Times New Roman" w:cs="Mangal"/>
          <w:bCs/>
          <w:color w:val="000000"/>
          <w:kern w:val="1"/>
          <w:sz w:val="24"/>
          <w:szCs w:val="24"/>
          <w:lang w:eastAsia="hi-IN" w:bidi="hi-IN"/>
        </w:rPr>
        <w:t xml:space="preserve"> Юридическое лицо, индивидуальный предприниматель, </w:t>
      </w:r>
      <w:r w:rsidRPr="004C084D">
        <w:rPr>
          <w:rFonts w:ascii="Times New Roman" w:eastAsia="Lucida Sans Unicode" w:hAnsi="Times New Roman" w:cs="Mangal"/>
          <w:color w:val="000000"/>
          <w:kern w:val="1"/>
          <w:sz w:val="24"/>
          <w:szCs w:val="24"/>
          <w:lang w:eastAsia="hi-IN" w:bidi="hi-IN"/>
        </w:rPr>
        <w:t>физическое лицо (гражданин)</w:t>
      </w:r>
      <w:r w:rsidRPr="004C084D">
        <w:rPr>
          <w:rFonts w:ascii="Times New Roman" w:eastAsia="Lucida Sans Unicode" w:hAnsi="Times New Roman" w:cs="Mangal"/>
          <w:bCs/>
          <w:color w:val="000000"/>
          <w:kern w:val="1"/>
          <w:sz w:val="24"/>
          <w:szCs w:val="24"/>
          <w:lang w:eastAsia="hi-IN" w:bidi="hi-IN"/>
        </w:rPr>
        <w:t xml:space="preserve">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ст. </w:t>
      </w:r>
      <w:proofErr w:type="gramStart"/>
      <w:r w:rsidRPr="004C084D">
        <w:rPr>
          <w:rFonts w:ascii="Times New Roman" w:eastAsia="Lucida Sans Unicode" w:hAnsi="Times New Roman" w:cs="Mangal"/>
          <w:bCs/>
          <w:color w:val="000000"/>
          <w:kern w:val="1"/>
          <w:sz w:val="24"/>
          <w:szCs w:val="24"/>
          <w:lang w:eastAsia="hi-IN" w:bidi="hi-IN"/>
        </w:rPr>
        <w:t xml:space="preserve">8  </w:t>
      </w:r>
      <w:r w:rsidRPr="004C084D">
        <w:rPr>
          <w:rFonts w:ascii="Times New Roman" w:eastAsia="Lucida Sans Unicode" w:hAnsi="Times New Roman" w:cs="Mangal"/>
          <w:color w:val="000000"/>
          <w:kern w:val="1"/>
          <w:sz w:val="24"/>
          <w:szCs w:val="24"/>
          <w:lang w:eastAsia="hi-IN" w:bidi="hi-IN"/>
        </w:rPr>
        <w:t>Федерального</w:t>
      </w:r>
      <w:proofErr w:type="gramEnd"/>
      <w:r w:rsidRPr="004C084D">
        <w:rPr>
          <w:rFonts w:ascii="Times New Roman" w:eastAsia="Lucida Sans Unicode" w:hAnsi="Times New Roman" w:cs="Mangal"/>
          <w:color w:val="000000"/>
          <w:kern w:val="1"/>
          <w:sz w:val="24"/>
          <w:szCs w:val="24"/>
          <w:lang w:eastAsia="hi-IN" w:bidi="hi-IN"/>
        </w:rPr>
        <w:t xml:space="preserve"> закона  N 294-ФЗ</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9.13</w:t>
      </w:r>
      <w:r w:rsidRPr="004C084D">
        <w:rPr>
          <w:rFonts w:ascii="Times New Roman" w:eastAsia="Lucida Sans Unicode" w:hAnsi="Times New Roman" w:cs="Mangal"/>
          <w:bCs/>
          <w:color w:val="000000"/>
          <w:kern w:val="1"/>
          <w:sz w:val="24"/>
          <w:szCs w:val="24"/>
          <w:lang w:eastAsia="hi-IN" w:bidi="hi-IN"/>
        </w:rPr>
        <w:t xml:space="preserve"> Должностное </w:t>
      </w:r>
      <w:proofErr w:type="gramStart"/>
      <w:r w:rsidRPr="004C084D">
        <w:rPr>
          <w:rFonts w:ascii="Times New Roman" w:eastAsia="Lucida Sans Unicode" w:hAnsi="Times New Roman" w:cs="Mangal"/>
          <w:bCs/>
          <w:color w:val="000000"/>
          <w:kern w:val="1"/>
          <w:sz w:val="24"/>
          <w:szCs w:val="24"/>
          <w:lang w:eastAsia="hi-IN" w:bidi="hi-IN"/>
        </w:rPr>
        <w:t>лицо  «</w:t>
      </w:r>
      <w:proofErr w:type="gramEnd"/>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или его уполномоченным представителем, </w:t>
      </w:r>
      <w:r w:rsidRPr="004C084D">
        <w:rPr>
          <w:rFonts w:ascii="Times New Roman" w:eastAsia="Lucida Sans Unicode" w:hAnsi="Times New Roman" w:cs="Mangal"/>
          <w:color w:val="000000"/>
          <w:kern w:val="1"/>
          <w:sz w:val="24"/>
          <w:szCs w:val="24"/>
          <w:lang w:eastAsia="hi-IN" w:bidi="hi-IN"/>
        </w:rPr>
        <w:t xml:space="preserve">физическим лицом (гражданином) </w:t>
      </w:r>
      <w:r w:rsidRPr="004C084D">
        <w:rPr>
          <w:rFonts w:ascii="Times New Roman" w:eastAsia="Lucida Sans Unicode" w:hAnsi="Times New Roman" w:cs="Mangal"/>
          <w:bCs/>
          <w:color w:val="000000"/>
          <w:kern w:val="1"/>
          <w:sz w:val="24"/>
          <w:szCs w:val="24"/>
          <w:lang w:eastAsia="hi-IN" w:bidi="hi-IN"/>
        </w:rPr>
        <w:t>пояснения и документы, подтверждающие достоверность ранее представленных документов</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 xml:space="preserve">В </w:t>
      </w:r>
      <w:proofErr w:type="gramStart"/>
      <w:r w:rsidRPr="004C084D">
        <w:rPr>
          <w:rFonts w:ascii="Times New Roman" w:eastAsia="Lucida Sans Unicode" w:hAnsi="Times New Roman" w:cs="Mangal"/>
          <w:bCs/>
          <w:color w:val="000000"/>
          <w:kern w:val="1"/>
          <w:sz w:val="24"/>
          <w:szCs w:val="24"/>
          <w:lang w:eastAsia="hi-IN" w:bidi="hi-IN"/>
        </w:rPr>
        <w:t>случае,  если</w:t>
      </w:r>
      <w:proofErr w:type="gramEnd"/>
      <w:r w:rsidRPr="004C084D">
        <w:rPr>
          <w:rFonts w:ascii="Times New Roman" w:eastAsia="Lucida Sans Unicode" w:hAnsi="Times New Roman" w:cs="Mangal"/>
          <w:bCs/>
          <w:color w:val="000000"/>
          <w:kern w:val="1"/>
          <w:sz w:val="24"/>
          <w:szCs w:val="24"/>
          <w:lang w:eastAsia="hi-IN" w:bidi="hi-IN"/>
        </w:rPr>
        <w:t xml:space="preserve"> после рассмотрения представленных пояснений и документов,  либо при отсутствии пояснений и документов будут установлены признаки нарушения</w:t>
      </w:r>
      <w:r w:rsidRPr="004C084D">
        <w:rPr>
          <w:rFonts w:ascii="Times New Roman" w:eastAsia="Lucida Sans Unicode" w:hAnsi="Times New Roman" w:cs="Mangal"/>
          <w:color w:val="000000"/>
          <w:kern w:val="1"/>
          <w:sz w:val="24"/>
          <w:szCs w:val="24"/>
          <w:lang w:eastAsia="hi-IN" w:bidi="hi-IN"/>
        </w:rPr>
        <w:t xml:space="preserve"> 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должностные лица «органа муниципального земельного контроля»  вправе провести выездную проверку.</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9.14</w:t>
      </w:r>
      <w:r w:rsidRPr="004C084D">
        <w:rPr>
          <w:rFonts w:ascii="Times New Roman" w:eastAsia="Lucida Sans Unicode" w:hAnsi="Times New Roman" w:cs="Mangal"/>
          <w:bCs/>
          <w:color w:val="000000"/>
          <w:kern w:val="1"/>
          <w:sz w:val="24"/>
          <w:szCs w:val="24"/>
          <w:lang w:eastAsia="hi-IN" w:bidi="hi-IN"/>
        </w:rPr>
        <w:t xml:space="preserve"> При проведении документарной проверки</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должностное лицо</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не вправе требовать у юридического лица, индивидуального предпринимателя, физического лица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от иных органов государственного контроля (надзора), органов муниципального контроля.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center"/>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10.  </w:t>
      </w:r>
      <w:r w:rsidRPr="004C084D">
        <w:rPr>
          <w:rFonts w:ascii="Times New Roman" w:eastAsia="Lucida Sans Unicode" w:hAnsi="Times New Roman" w:cs="Mangal"/>
          <w:b/>
          <w:color w:val="000000"/>
          <w:kern w:val="1"/>
          <w:sz w:val="24"/>
          <w:szCs w:val="24"/>
          <w:lang w:eastAsia="hi-IN" w:bidi="hi-IN"/>
        </w:rPr>
        <w:t>Выездная проверка.</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 xml:space="preserve">10.1 </w:t>
      </w:r>
      <w:r w:rsidRPr="004C084D">
        <w:rPr>
          <w:rFonts w:ascii="Times New Roman" w:eastAsia="Lucida Sans Unicode" w:hAnsi="Times New Roman" w:cs="Mangal"/>
          <w:color w:val="000000"/>
          <w:kern w:val="1"/>
          <w:sz w:val="24"/>
          <w:szCs w:val="24"/>
          <w:lang w:eastAsia="hi-IN" w:bidi="hi-IN"/>
        </w:rPr>
        <w:t xml:space="preserve">Предметом выездной проверки </w:t>
      </w:r>
      <w:r w:rsidRPr="004C084D">
        <w:rPr>
          <w:rFonts w:ascii="Times New Roman" w:eastAsia="Lucida Sans Unicode" w:hAnsi="Times New Roman" w:cs="Mangal"/>
          <w:bCs/>
          <w:color w:val="000000"/>
          <w:kern w:val="1"/>
          <w:sz w:val="24"/>
          <w:szCs w:val="24"/>
          <w:lang w:eastAsia="hi-IN" w:bidi="hi-IN"/>
        </w:rPr>
        <w:t xml:space="preserve">юридического лица, индивидуального предпринимателя или </w:t>
      </w:r>
      <w:r w:rsidRPr="004C084D">
        <w:rPr>
          <w:rFonts w:ascii="Times New Roman" w:eastAsia="Lucida Sans Unicode" w:hAnsi="Times New Roman" w:cs="Mangal"/>
          <w:color w:val="000000"/>
          <w:kern w:val="1"/>
          <w:sz w:val="24"/>
          <w:szCs w:val="24"/>
          <w:lang w:eastAsia="hi-IN" w:bidi="hi-IN"/>
        </w:rPr>
        <w:t>физического лица (гражданина) являются: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 xml:space="preserve">а) </w:t>
      </w:r>
      <w:r w:rsidRPr="004C084D">
        <w:rPr>
          <w:rFonts w:ascii="Times New Roman" w:eastAsia="Lucida Sans Unicode" w:hAnsi="Times New Roman" w:cs="Mangal"/>
          <w:color w:val="000000"/>
          <w:kern w:val="1"/>
          <w:sz w:val="24"/>
          <w:szCs w:val="24"/>
          <w:lang w:eastAsia="hi-IN" w:bidi="hi-IN"/>
        </w:rPr>
        <w:t xml:space="preserve">проверка на достоверность и соответствие обязательным требованиям 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а также соответствие </w:t>
      </w:r>
      <w:proofErr w:type="gramStart"/>
      <w:r w:rsidRPr="004C084D">
        <w:rPr>
          <w:rFonts w:ascii="Times New Roman" w:eastAsia="Lucida Sans Unicode" w:hAnsi="Times New Roman" w:cs="Mangal"/>
          <w:color w:val="000000"/>
          <w:kern w:val="1"/>
          <w:sz w:val="24"/>
          <w:szCs w:val="24"/>
          <w:lang w:eastAsia="hi-IN" w:bidi="hi-IN"/>
        </w:rPr>
        <w:t>сведениям  государственного</w:t>
      </w:r>
      <w:proofErr w:type="gramEnd"/>
      <w:r w:rsidRPr="004C084D">
        <w:rPr>
          <w:rFonts w:ascii="Times New Roman" w:eastAsia="Lucida Sans Unicode" w:hAnsi="Times New Roman" w:cs="Mangal"/>
          <w:color w:val="000000"/>
          <w:kern w:val="1"/>
          <w:sz w:val="24"/>
          <w:szCs w:val="24"/>
          <w:lang w:eastAsia="hi-IN" w:bidi="hi-IN"/>
        </w:rPr>
        <w:t xml:space="preserve">  кадастра недвижимости: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w:t>
      </w:r>
      <w:proofErr w:type="gramStart"/>
      <w:r w:rsidRPr="004C084D">
        <w:rPr>
          <w:rFonts w:ascii="Times New Roman" w:eastAsia="Lucida Sans Unicode" w:hAnsi="Times New Roman" w:cs="Mangal"/>
          <w:color w:val="000000"/>
          <w:kern w:val="1"/>
          <w:sz w:val="24"/>
          <w:szCs w:val="24"/>
          <w:lang w:eastAsia="hi-IN" w:bidi="hi-IN"/>
        </w:rPr>
        <w:t>сведений</w:t>
      </w:r>
      <w:proofErr w:type="gramEnd"/>
      <w:r w:rsidRPr="004C084D">
        <w:rPr>
          <w:rFonts w:ascii="Times New Roman" w:eastAsia="Lucida Sans Unicode" w:hAnsi="Times New Roman" w:cs="Mangal"/>
          <w:bCs/>
          <w:color w:val="000000"/>
          <w:kern w:val="1"/>
          <w:sz w:val="24"/>
          <w:szCs w:val="24"/>
          <w:lang w:eastAsia="hi-IN" w:bidi="hi-IN"/>
        </w:rPr>
        <w:t xml:space="preserve"> </w:t>
      </w:r>
      <w:r w:rsidRPr="004C084D">
        <w:rPr>
          <w:rFonts w:ascii="Times New Roman" w:eastAsia="Lucida Sans Unicode" w:hAnsi="Times New Roman" w:cs="Mangal"/>
          <w:color w:val="000000"/>
          <w:kern w:val="1"/>
          <w:sz w:val="24"/>
          <w:szCs w:val="24"/>
          <w:lang w:eastAsia="hi-IN" w:bidi="hi-IN"/>
        </w:rPr>
        <w:t>содержащихся в документах</w:t>
      </w:r>
      <w:r w:rsidRPr="004C084D">
        <w:rPr>
          <w:rFonts w:ascii="Times New Roman" w:eastAsia="Lucida Sans Unicode" w:hAnsi="Times New Roman" w:cs="Mangal"/>
          <w:bCs/>
          <w:color w:val="000000"/>
          <w:kern w:val="1"/>
          <w:sz w:val="24"/>
          <w:szCs w:val="24"/>
          <w:lang w:eastAsia="hi-IN" w:bidi="hi-IN"/>
        </w:rPr>
        <w:t>;</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xml:space="preserve">- информации </w:t>
      </w:r>
      <w:proofErr w:type="gramStart"/>
      <w:r w:rsidRPr="004C084D">
        <w:rPr>
          <w:rFonts w:ascii="Times New Roman" w:eastAsia="Lucida Sans Unicode" w:hAnsi="Times New Roman" w:cs="Mangal"/>
          <w:bCs/>
          <w:color w:val="000000"/>
          <w:kern w:val="1"/>
          <w:sz w:val="24"/>
          <w:szCs w:val="24"/>
          <w:lang w:eastAsia="hi-IN" w:bidi="hi-IN"/>
        </w:rPr>
        <w:t>предоставленной  в</w:t>
      </w:r>
      <w:proofErr w:type="gramEnd"/>
      <w:r w:rsidRPr="004C084D">
        <w:rPr>
          <w:rFonts w:ascii="Times New Roman" w:eastAsia="Lucida Sans Unicode" w:hAnsi="Times New Roman" w:cs="Mangal"/>
          <w:bCs/>
          <w:color w:val="000000"/>
          <w:kern w:val="1"/>
          <w:sz w:val="24"/>
          <w:szCs w:val="24"/>
          <w:lang w:eastAsia="hi-IN" w:bidi="hi-IN"/>
        </w:rPr>
        <w:t xml:space="preserve"> форме пояснений, объяснений и возражений полученных в ходе проведения документарной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состояние и фактическое использование земельных участков при осуществлении деятельности и использовании земельных участков;</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соответствие фактического местоположения границ сведениям</w:t>
      </w:r>
      <w:r w:rsidRPr="004C084D">
        <w:rPr>
          <w:rFonts w:ascii="Times New Roman" w:eastAsia="Lucida Sans Unicode" w:hAnsi="Times New Roman" w:cs="Mangal"/>
          <w:color w:val="000000"/>
          <w:kern w:val="1"/>
          <w:lang w:eastAsia="hi-IN" w:bidi="hi-IN"/>
        </w:rPr>
        <w:t xml:space="preserve"> </w:t>
      </w:r>
      <w:r w:rsidRPr="004C084D">
        <w:rPr>
          <w:rFonts w:ascii="Times New Roman" w:eastAsia="Lucida Sans Unicode" w:hAnsi="Times New Roman" w:cs="Mangal"/>
          <w:color w:val="000000"/>
          <w:kern w:val="1"/>
          <w:sz w:val="24"/>
          <w:szCs w:val="24"/>
          <w:lang w:eastAsia="hi-IN" w:bidi="hi-IN"/>
        </w:rPr>
        <w:t>о границе земельных участков государственного кадастра недвижимости;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color w:val="000000"/>
          <w:kern w:val="1"/>
          <w:sz w:val="24"/>
          <w:szCs w:val="24"/>
          <w:lang w:eastAsia="ar-SA"/>
        </w:rPr>
        <w:t xml:space="preserve"> б) </w:t>
      </w:r>
      <w:r w:rsidRPr="004C084D">
        <w:rPr>
          <w:rFonts w:ascii="Times New Roman" w:eastAsia="Times New Roman" w:hAnsi="Times New Roman" w:cs="Times New Roman"/>
          <w:color w:val="000000"/>
          <w:kern w:val="1"/>
          <w:sz w:val="24"/>
          <w:szCs w:val="24"/>
          <w:lang w:eastAsia="ar-SA"/>
        </w:rPr>
        <w:t xml:space="preserve">информация и фактически принимаемые или принятые меры по исполнению требований ранее выданного предписания об устранении выявленного нарушения земельного законодательства и исполнение обязательных требований и (или) требований, установленных муниципальными правовыми актами, выданного </w:t>
      </w:r>
      <w:r w:rsidRPr="004C084D">
        <w:rPr>
          <w:rFonts w:ascii="Times New Roman" w:eastAsia="Times New Roman" w:hAnsi="Times New Roman" w:cs="Times New Roman"/>
          <w:bCs/>
          <w:color w:val="000000"/>
          <w:kern w:val="1"/>
          <w:sz w:val="24"/>
          <w:szCs w:val="24"/>
          <w:lang w:eastAsia="ar-SA"/>
        </w:rPr>
        <w:t>«органом муниципального земельного контроля».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10.2 </w:t>
      </w:r>
      <w:r w:rsidRPr="004C084D">
        <w:rPr>
          <w:rFonts w:ascii="Times New Roman" w:eastAsia="Times New Roman" w:hAnsi="Times New Roman" w:cs="Times New Roman"/>
          <w:bCs/>
          <w:color w:val="000000"/>
          <w:kern w:val="1"/>
          <w:sz w:val="24"/>
          <w:szCs w:val="24"/>
          <w:lang w:eastAsia="ar-SA"/>
        </w:rPr>
        <w:t xml:space="preserve">Выездная проверка в отношении физического лица (гражданина) проводится по месту жительства гражданина и (или) по месту нахождения нахождения земельного участка находящегося в собственности и (или) используемого </w:t>
      </w:r>
      <w:proofErr w:type="gramStart"/>
      <w:r w:rsidRPr="004C084D">
        <w:rPr>
          <w:rFonts w:ascii="Times New Roman" w:eastAsia="Times New Roman" w:hAnsi="Times New Roman" w:cs="Times New Roman"/>
          <w:bCs/>
          <w:color w:val="000000"/>
          <w:kern w:val="1"/>
          <w:sz w:val="24"/>
          <w:szCs w:val="24"/>
          <w:lang w:eastAsia="ar-SA"/>
        </w:rPr>
        <w:t>физическим  лицом</w:t>
      </w:r>
      <w:proofErr w:type="gramEnd"/>
      <w:r w:rsidRPr="004C084D">
        <w:rPr>
          <w:rFonts w:ascii="Times New Roman" w:eastAsia="Times New Roman" w:hAnsi="Times New Roman" w:cs="Times New Roman"/>
          <w:bCs/>
          <w:color w:val="000000"/>
          <w:kern w:val="1"/>
          <w:sz w:val="24"/>
          <w:szCs w:val="24"/>
          <w:lang w:eastAsia="ar-SA"/>
        </w:rPr>
        <w:t xml:space="preserve"> (гражданином).</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lastRenderedPageBreak/>
        <w:t xml:space="preserve">   10.3 </w:t>
      </w:r>
      <w:r w:rsidRPr="004C084D">
        <w:rPr>
          <w:rFonts w:ascii="Times New Roman" w:eastAsia="Times New Roman" w:hAnsi="Times New Roman" w:cs="Times New Roman"/>
          <w:color w:val="000000"/>
          <w:kern w:val="1"/>
          <w:sz w:val="24"/>
          <w:szCs w:val="24"/>
          <w:lang w:eastAsia="ar-SA"/>
        </w:rPr>
        <w:t xml:space="preserve">Выездная проверка в отношении </w:t>
      </w:r>
      <w:r w:rsidRPr="004C084D">
        <w:rPr>
          <w:rFonts w:ascii="Times New Roman" w:eastAsia="Times New Roman" w:hAnsi="Times New Roman" w:cs="Times New Roman"/>
          <w:bCs/>
          <w:color w:val="000000"/>
          <w:kern w:val="1"/>
          <w:sz w:val="24"/>
          <w:szCs w:val="24"/>
          <w:lang w:eastAsia="ar-SA"/>
        </w:rPr>
        <w:t xml:space="preserve">юридического лица, индивидуального предпринимателя (как плановая, так и внеплановая) проводится по месту нахождения юридического </w:t>
      </w:r>
      <w:proofErr w:type="gramStart"/>
      <w:r w:rsidRPr="004C084D">
        <w:rPr>
          <w:rFonts w:ascii="Times New Roman" w:eastAsia="Times New Roman" w:hAnsi="Times New Roman" w:cs="Times New Roman"/>
          <w:bCs/>
          <w:color w:val="000000"/>
          <w:kern w:val="1"/>
          <w:sz w:val="24"/>
          <w:szCs w:val="24"/>
          <w:lang w:eastAsia="ar-SA"/>
        </w:rPr>
        <w:t>лица,  месту</w:t>
      </w:r>
      <w:proofErr w:type="gramEnd"/>
      <w:r w:rsidRPr="004C084D">
        <w:rPr>
          <w:rFonts w:ascii="Times New Roman" w:eastAsia="Times New Roman" w:hAnsi="Times New Roman" w:cs="Times New Roman"/>
          <w:bCs/>
          <w:color w:val="000000"/>
          <w:kern w:val="1"/>
          <w:sz w:val="24"/>
          <w:szCs w:val="24"/>
          <w:lang w:eastAsia="ar-SA"/>
        </w:rPr>
        <w:t xml:space="preserve"> осуществления деятельности индивидуального предпринимателя и (или) по месту фактического осуществления их деятельности.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10.4</w:t>
      </w:r>
      <w:r w:rsidRPr="004C084D">
        <w:rPr>
          <w:rFonts w:ascii="Times New Roman" w:eastAsia="Times New Roman" w:hAnsi="Times New Roman" w:cs="Times New Roman"/>
          <w:bCs/>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Выездная проверка проводится в случае, если при проведении документарной проверки не представляется возможным:</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а)</w:t>
      </w:r>
      <w:r w:rsidRPr="004C084D">
        <w:rPr>
          <w:rFonts w:ascii="Times New Roman" w:eastAsia="Lucida Sans Unicode" w:hAnsi="Times New Roman" w:cs="Mangal"/>
          <w:bCs/>
          <w:color w:val="000000"/>
          <w:kern w:val="1"/>
          <w:sz w:val="24"/>
          <w:szCs w:val="24"/>
          <w:lang w:eastAsia="hi-IN" w:bidi="hi-IN"/>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w:t>
      </w:r>
      <w:proofErr w:type="gramStart"/>
      <w:r w:rsidRPr="004C084D">
        <w:rPr>
          <w:rFonts w:ascii="Times New Roman" w:eastAsia="Lucida Sans Unicode" w:hAnsi="Times New Roman" w:cs="Mangal"/>
          <w:bCs/>
          <w:color w:val="000000"/>
          <w:kern w:val="1"/>
          <w:sz w:val="24"/>
          <w:szCs w:val="24"/>
          <w:lang w:eastAsia="hi-IN" w:bidi="hi-IN"/>
        </w:rPr>
        <w:t>контроля»  документах</w:t>
      </w:r>
      <w:proofErr w:type="gramEnd"/>
      <w:r w:rsidRPr="004C084D">
        <w:rPr>
          <w:rFonts w:ascii="Times New Roman" w:eastAsia="Lucida Sans Unicode" w:hAnsi="Times New Roman" w:cs="Mangal"/>
          <w:bCs/>
          <w:color w:val="000000"/>
          <w:kern w:val="1"/>
          <w:sz w:val="24"/>
          <w:szCs w:val="24"/>
          <w:lang w:eastAsia="hi-IN" w:bidi="hi-IN"/>
        </w:rPr>
        <w:t xml:space="preserve"> юридического лица, индивидуального предпринимателя;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б)</w:t>
      </w:r>
      <w:r w:rsidRPr="004C084D">
        <w:rPr>
          <w:rFonts w:ascii="Times New Roman" w:eastAsia="Lucida Sans Unicode" w:hAnsi="Times New Roman" w:cs="Mangal"/>
          <w:color w:val="000000"/>
          <w:kern w:val="1"/>
          <w:sz w:val="24"/>
          <w:szCs w:val="24"/>
          <w:lang w:eastAsia="hi-IN" w:bidi="hi-IN"/>
        </w:rPr>
        <w:t xml:space="preserve"> оценить соответствие фактического использования земельного участка </w:t>
      </w:r>
      <w:r w:rsidRPr="004C084D">
        <w:rPr>
          <w:rFonts w:ascii="Times New Roman" w:eastAsia="Lucida Sans Unicode" w:hAnsi="Times New Roman" w:cs="Mangal"/>
          <w:bCs/>
          <w:color w:val="000000"/>
          <w:kern w:val="1"/>
          <w:sz w:val="24"/>
          <w:szCs w:val="24"/>
          <w:lang w:eastAsia="hi-IN" w:bidi="hi-IN"/>
        </w:rPr>
        <w:t xml:space="preserve">юридическим лицом, индивидуальным предпринимателем или </w:t>
      </w:r>
      <w:r w:rsidRPr="004C084D">
        <w:rPr>
          <w:rFonts w:ascii="Times New Roman" w:eastAsia="Lucida Sans Unicode" w:hAnsi="Times New Roman" w:cs="Mangal"/>
          <w:color w:val="000000"/>
          <w:kern w:val="1"/>
          <w:sz w:val="24"/>
          <w:szCs w:val="24"/>
          <w:lang w:eastAsia="hi-IN" w:bidi="hi-IN"/>
        </w:rPr>
        <w:t>физическим лицом (гражданином) обязательным требованиям 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расположенных в границах городских и сельских поселений МО «Кабанский район» (передавших полномочия по осуществлению муниципального земельного контроля МО «Кабанский район»), а также соответствие фактического местоположения границ сведениям</w:t>
      </w:r>
      <w:r w:rsidRPr="004C084D">
        <w:rPr>
          <w:rFonts w:ascii="Times New Roman" w:eastAsia="Lucida Sans Unicode" w:hAnsi="Times New Roman" w:cs="Mangal"/>
          <w:color w:val="000000"/>
          <w:kern w:val="1"/>
          <w:lang w:eastAsia="hi-IN" w:bidi="hi-IN"/>
        </w:rPr>
        <w:t xml:space="preserve"> </w:t>
      </w:r>
      <w:r w:rsidRPr="004C084D">
        <w:rPr>
          <w:rFonts w:ascii="Times New Roman" w:eastAsia="Lucida Sans Unicode" w:hAnsi="Times New Roman" w:cs="Mangal"/>
          <w:color w:val="000000"/>
          <w:kern w:val="1"/>
          <w:sz w:val="24"/>
          <w:szCs w:val="24"/>
          <w:lang w:eastAsia="hi-IN" w:bidi="hi-IN"/>
        </w:rPr>
        <w:t>о границе земельного участка государственного кадастра недвижимости, без проведения соответствующего мероприятия по контролю.</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color w:val="000000"/>
          <w:kern w:val="1"/>
          <w:sz w:val="24"/>
          <w:szCs w:val="24"/>
          <w:lang w:eastAsia="ar-SA"/>
        </w:rPr>
      </w:pPr>
      <w:r w:rsidRPr="004C084D">
        <w:rPr>
          <w:rFonts w:ascii="Times New Roman" w:eastAsia="Times New Roman" w:hAnsi="Times New Roman" w:cs="Times New Roman"/>
          <w:b/>
          <w:color w:val="000000"/>
          <w:kern w:val="1"/>
          <w:sz w:val="24"/>
          <w:szCs w:val="24"/>
          <w:lang w:eastAsia="ar-SA"/>
        </w:rPr>
        <w:t xml:space="preserve">10.5 </w:t>
      </w:r>
      <w:r w:rsidRPr="004C084D">
        <w:rPr>
          <w:rFonts w:ascii="Times New Roman" w:eastAsia="Times New Roman" w:hAnsi="Times New Roman" w:cs="Times New Roman"/>
          <w:color w:val="000000"/>
          <w:kern w:val="1"/>
          <w:sz w:val="24"/>
          <w:szCs w:val="24"/>
          <w:lang w:eastAsia="ar-SA"/>
        </w:rPr>
        <w:t xml:space="preserve">Выездная проверка начинается с предъявления служебного удостоверения должностным лицом  или должностными лицами </w:t>
      </w:r>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 уполномоченного или уполномоченных на проведение выездной проверки</w:t>
      </w:r>
      <w:r w:rsidRPr="004C084D">
        <w:rPr>
          <w:rFonts w:ascii="Times New Roman" w:eastAsia="Times New Roman" w:hAnsi="Times New Roman" w:cs="Times New Roman"/>
          <w:color w:val="000000"/>
          <w:kern w:val="1"/>
          <w:sz w:val="24"/>
          <w:szCs w:val="24"/>
          <w:lang w:eastAsia="ar-SA"/>
        </w:rPr>
        <w:t xml:space="preserve">,  обязательного ознакомления руководителя или иного должностного лица  юридического лица или его уполномоченного представителя,  индивидуального предпринимателя или его уполномоченного представителя,  физического лица (гражданина) или его доверенного лица с распоряжением о назначении выездной проверки и с полномочиями проводящего выездную проверку  должностного лица или должностных лиц  </w:t>
      </w:r>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w:t>
      </w:r>
      <w:r w:rsidRPr="004C084D">
        <w:rPr>
          <w:rFonts w:ascii="Times New Roman" w:eastAsia="Times New Roman" w:hAnsi="Times New Roman" w:cs="Times New Roman"/>
          <w:color w:val="000000"/>
          <w:kern w:val="1"/>
          <w:sz w:val="24"/>
          <w:szCs w:val="24"/>
          <w:lang w:eastAsia="ar-SA"/>
        </w:rPr>
        <w:t>,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color w:val="000000"/>
          <w:kern w:val="1"/>
          <w:sz w:val="24"/>
          <w:szCs w:val="24"/>
          <w:lang w:eastAsia="ar-SA"/>
        </w:rPr>
      </w:pPr>
      <w:r w:rsidRPr="004C084D">
        <w:rPr>
          <w:rFonts w:ascii="Times New Roman" w:eastAsia="Times New Roman" w:hAnsi="Times New Roman" w:cs="Times New Roman"/>
          <w:b/>
          <w:color w:val="000000"/>
          <w:kern w:val="1"/>
          <w:sz w:val="24"/>
          <w:szCs w:val="24"/>
          <w:lang w:eastAsia="ar-SA"/>
        </w:rPr>
        <w:t xml:space="preserve">10.6  </w:t>
      </w:r>
      <w:r w:rsidRPr="004C084D">
        <w:rPr>
          <w:rFonts w:ascii="Times New Roman" w:eastAsia="Times New Roman" w:hAnsi="Times New Roman" w:cs="Times New Roman"/>
          <w:color w:val="000000"/>
          <w:kern w:val="1"/>
          <w:sz w:val="24"/>
          <w:szCs w:val="24"/>
          <w:lang w:eastAsia="ar-SA"/>
        </w:rPr>
        <w:t xml:space="preserve">Руководитель или иное должностное лицо юридического лица, индивидуальный предприниматель или его уполномоченный представитель, </w:t>
      </w:r>
      <w:r w:rsidRPr="004C084D">
        <w:rPr>
          <w:rFonts w:ascii="Times New Roman" w:eastAsia="Times New Roman" w:hAnsi="Times New Roman" w:cs="Times New Roman"/>
          <w:bCs/>
          <w:color w:val="000000"/>
          <w:kern w:val="1"/>
          <w:sz w:val="24"/>
          <w:szCs w:val="24"/>
          <w:lang w:eastAsia="ar-SA"/>
        </w:rPr>
        <w:t>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свободный доступ проводящих выездную проверку должностных лиц «органа муниципального земельного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color w:val="000000"/>
          <w:kern w:val="1"/>
          <w:sz w:val="24"/>
          <w:szCs w:val="24"/>
          <w:lang w:eastAsia="ar-SA"/>
        </w:rPr>
        <w:t xml:space="preserve">10.7 </w:t>
      </w:r>
      <w:r w:rsidRPr="004C084D">
        <w:rPr>
          <w:rFonts w:ascii="Times New Roman" w:eastAsia="Times New Roman" w:hAnsi="Times New Roman" w:cs="Times New Roman"/>
          <w:color w:val="000000"/>
          <w:kern w:val="1"/>
          <w:sz w:val="24"/>
          <w:szCs w:val="24"/>
          <w:lang w:eastAsia="ar-SA"/>
        </w:rPr>
        <w:t xml:space="preserve">Физическое лицо (гражданин) или его доверенное лицо </w:t>
      </w:r>
      <w:r w:rsidRPr="004C084D">
        <w:rPr>
          <w:rFonts w:ascii="Times New Roman" w:eastAsia="Times New Roman" w:hAnsi="Times New Roman" w:cs="Times New Roman"/>
          <w:bCs/>
          <w:color w:val="000000"/>
          <w:kern w:val="1"/>
          <w:sz w:val="24"/>
          <w:szCs w:val="24"/>
          <w:lang w:eastAsia="ar-SA"/>
        </w:rPr>
        <w:t xml:space="preserve">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свободный доступ проводящих выездную проверку должностных лиц «органа муниципального земельного контроля» и участвующих в выездной проверке экспертов, представителей экспертных организаций на территорию земельного участка, а так же в </w:t>
      </w:r>
      <w:r w:rsidRPr="004C084D">
        <w:rPr>
          <w:rFonts w:ascii="Times New Roman" w:eastAsia="Times New Roman" w:hAnsi="Times New Roman" w:cs="Times New Roman"/>
          <w:color w:val="000000"/>
          <w:kern w:val="1"/>
          <w:sz w:val="24"/>
          <w:szCs w:val="24"/>
          <w:lang w:eastAsia="ar-SA"/>
        </w:rPr>
        <w:t xml:space="preserve">расположенные на  его территории объекты.   </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Times New Roman"/>
          <w:b/>
          <w:bCs/>
          <w:color w:val="000000"/>
          <w:kern w:val="1"/>
          <w:sz w:val="24"/>
          <w:szCs w:val="24"/>
          <w:lang w:eastAsia="hi-IN" w:bidi="hi-IN"/>
        </w:rPr>
      </w:pPr>
      <w:proofErr w:type="gramStart"/>
      <w:r w:rsidRPr="004C084D">
        <w:rPr>
          <w:rFonts w:ascii="Times New Roman" w:eastAsia="Lucida Sans Unicode" w:hAnsi="Times New Roman" w:cs="Mangal"/>
          <w:b/>
          <w:bCs/>
          <w:color w:val="000000"/>
          <w:kern w:val="1"/>
          <w:sz w:val="24"/>
          <w:szCs w:val="24"/>
          <w:lang w:eastAsia="hi-IN" w:bidi="hi-IN"/>
        </w:rPr>
        <w:t>10.8</w:t>
      </w:r>
      <w:r w:rsidRPr="004C084D">
        <w:rPr>
          <w:rFonts w:ascii="Times New Roman" w:eastAsia="Lucida Sans Unicode" w:hAnsi="Times New Roman" w:cs="Mangal"/>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 xml:space="preserve"> «</w:t>
      </w:r>
      <w:proofErr w:type="gramEnd"/>
      <w:r w:rsidRPr="004C084D">
        <w:rPr>
          <w:rFonts w:ascii="Times New Roman" w:eastAsia="Lucida Sans Unicode" w:hAnsi="Times New Roman" w:cs="Mangal"/>
          <w:bCs/>
          <w:color w:val="000000"/>
          <w:kern w:val="1"/>
          <w:sz w:val="24"/>
          <w:szCs w:val="24"/>
          <w:lang w:eastAsia="hi-IN" w:bidi="hi-IN"/>
        </w:rPr>
        <w:t xml:space="preserve">Орган муниципального земельного контроля» имеет право привлекать к проведению выездной проверки юридического лица, индивидуального предпринимателя, </w:t>
      </w:r>
      <w:r w:rsidRPr="004C084D">
        <w:rPr>
          <w:rFonts w:ascii="Times New Roman" w:eastAsia="Lucida Sans Unicode" w:hAnsi="Times New Roman" w:cs="Mangal"/>
          <w:color w:val="000000"/>
          <w:kern w:val="1"/>
          <w:sz w:val="24"/>
          <w:szCs w:val="24"/>
          <w:lang w:eastAsia="hi-IN" w:bidi="hi-IN"/>
        </w:rPr>
        <w:lastRenderedPageBreak/>
        <w:t xml:space="preserve">физического лица (гражданина) </w:t>
      </w:r>
      <w:r w:rsidRPr="004C084D">
        <w:rPr>
          <w:rFonts w:ascii="Times New Roman" w:eastAsia="Lucida Sans Unicode" w:hAnsi="Times New Roman" w:cs="Mangal"/>
          <w:bCs/>
          <w:color w:val="000000"/>
          <w:kern w:val="1"/>
          <w:sz w:val="24"/>
          <w:szCs w:val="24"/>
          <w:lang w:eastAsia="hi-IN" w:bidi="hi-IN"/>
        </w:rPr>
        <w:t>экспертов, экспертные организации, не состоящие в гражданско-правовых и трудовых отношениях с юридическим лицом, индивидуальным предпринимателем,</w:t>
      </w:r>
      <w:r w:rsidRPr="004C084D">
        <w:rPr>
          <w:rFonts w:ascii="Times New Roman" w:eastAsia="Lucida Sans Unicode" w:hAnsi="Times New Roman" w:cs="Mangal"/>
          <w:color w:val="000000"/>
          <w:kern w:val="1"/>
          <w:sz w:val="24"/>
          <w:szCs w:val="24"/>
          <w:lang w:eastAsia="hi-IN" w:bidi="hi-IN"/>
        </w:rPr>
        <w:t xml:space="preserve"> физическим лицом (гражданином) </w:t>
      </w:r>
      <w:r w:rsidRPr="004C084D">
        <w:rPr>
          <w:rFonts w:ascii="Times New Roman" w:eastAsia="Lucida Sans Unicode" w:hAnsi="Times New Roman" w:cs="Mangal"/>
          <w:bCs/>
          <w:color w:val="000000"/>
          <w:kern w:val="1"/>
          <w:sz w:val="24"/>
          <w:szCs w:val="24"/>
          <w:lang w:eastAsia="hi-IN" w:bidi="hi-IN"/>
        </w:rPr>
        <w:t xml:space="preserve"> в отношении которых проводится проверка, и не являющихся аффилированными лицами проверяемых лиц.</w:t>
      </w:r>
    </w:p>
    <w:p w:rsidR="004C084D" w:rsidRPr="004C084D" w:rsidRDefault="004C084D" w:rsidP="004C084D">
      <w:pPr>
        <w:widowControl w:val="0"/>
        <w:suppressAutoHyphens/>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Times New Roman"/>
          <w:b/>
          <w:bCs/>
          <w:color w:val="000000"/>
          <w:kern w:val="1"/>
          <w:sz w:val="24"/>
          <w:szCs w:val="24"/>
          <w:lang w:eastAsia="hi-IN" w:bidi="hi-IN"/>
        </w:rPr>
        <w:t xml:space="preserve">     </w:t>
      </w:r>
      <w:proofErr w:type="gramStart"/>
      <w:r w:rsidRPr="004C084D">
        <w:rPr>
          <w:rFonts w:ascii="Times New Roman" w:eastAsia="Lucida Sans Unicode" w:hAnsi="Times New Roman" w:cs="Times New Roman"/>
          <w:b/>
          <w:bCs/>
          <w:color w:val="000000"/>
          <w:kern w:val="1"/>
          <w:sz w:val="24"/>
          <w:szCs w:val="24"/>
          <w:lang w:eastAsia="hi-IN" w:bidi="hi-IN"/>
        </w:rPr>
        <w:t xml:space="preserve">10.9 </w:t>
      </w:r>
      <w:r w:rsidRPr="004C084D">
        <w:rPr>
          <w:rFonts w:ascii="Times New Roman" w:eastAsia="Lucida Sans Unicode" w:hAnsi="Times New Roman" w:cs="Times New Roman"/>
          <w:color w:val="000000"/>
          <w:kern w:val="1"/>
          <w:sz w:val="24"/>
          <w:szCs w:val="24"/>
          <w:lang w:eastAsia="hi-IN" w:bidi="hi-IN"/>
        </w:rPr>
        <w:t xml:space="preserve"> Выездные</w:t>
      </w:r>
      <w:proofErr w:type="gramEnd"/>
      <w:r w:rsidRPr="004C084D">
        <w:rPr>
          <w:rFonts w:ascii="Times New Roman" w:eastAsia="Lucida Sans Unicode" w:hAnsi="Times New Roman" w:cs="Times New Roman"/>
          <w:color w:val="000000"/>
          <w:kern w:val="1"/>
          <w:sz w:val="24"/>
          <w:szCs w:val="24"/>
          <w:lang w:eastAsia="hi-IN" w:bidi="hi-IN"/>
        </w:rPr>
        <w:t xml:space="preserve"> проверки проводятся при условии присутствия граждан и (или) его уполномоченного представителя, за исключением случая, если проверка проводится в связи с причинением гражданином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случае неявки гражданина или его уполномоченного представителя при условии его надлежащего уведомления органом муниципального земельного контроля о проведении проверки орган муниципального земельного контроля осуществляет проверку без его участия.</w:t>
      </w:r>
    </w:p>
    <w:p w:rsidR="004C084D" w:rsidRPr="004C084D" w:rsidRDefault="004C084D" w:rsidP="004C084D">
      <w:pPr>
        <w:widowControl w:val="0"/>
        <w:suppressAutoHyphens/>
        <w:autoSpaceDE w:val="0"/>
        <w:spacing w:after="0" w:line="240" w:lineRule="auto"/>
        <w:ind w:firstLine="540"/>
        <w:jc w:val="center"/>
        <w:rPr>
          <w:rFonts w:ascii="Times New Roman" w:eastAsia="Lucida Sans Unicode" w:hAnsi="Times New Roman" w:cs="Mangal"/>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center"/>
        <w:rPr>
          <w:rFonts w:ascii="Times New Roman" w:eastAsia="Lucida Sans Unicode" w:hAnsi="Times New Roman" w:cs="Mangal"/>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center"/>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11.   Срок проведения проверки</w:t>
      </w:r>
      <w:r w:rsidRPr="004C084D">
        <w:rPr>
          <w:rFonts w:ascii="Times New Roman" w:eastAsia="Lucida Sans Unicode" w:hAnsi="Times New Roman" w:cs="Mangal"/>
          <w:b/>
          <w:color w:val="000000"/>
          <w:kern w:val="1"/>
          <w:sz w:val="24"/>
          <w:szCs w:val="24"/>
          <w:lang w:eastAsia="hi-IN" w:bidi="hi-IN"/>
        </w:rPr>
        <w:t>.</w:t>
      </w:r>
    </w:p>
    <w:p w:rsidR="004C084D" w:rsidRPr="004C084D" w:rsidRDefault="004C084D" w:rsidP="004C084D">
      <w:pPr>
        <w:widowControl w:val="0"/>
        <w:suppressAutoHyphens/>
        <w:autoSpaceDE w:val="0"/>
        <w:spacing w:after="0" w:line="240" w:lineRule="auto"/>
        <w:ind w:firstLine="540"/>
        <w:jc w:val="center"/>
        <w:rPr>
          <w:rFonts w:ascii="Times New Roman" w:eastAsia="Lucida Sans Unicode" w:hAnsi="Times New Roman" w:cs="Mangal"/>
          <w:b/>
          <w:bCs/>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       11.1 </w:t>
      </w:r>
      <w:r w:rsidRPr="004C084D">
        <w:rPr>
          <w:rFonts w:ascii="Times New Roman" w:eastAsia="Lucida Sans Unicode" w:hAnsi="Times New Roman" w:cs="Mangal"/>
          <w:bCs/>
          <w:color w:val="000000"/>
          <w:kern w:val="1"/>
          <w:sz w:val="24"/>
          <w:szCs w:val="24"/>
          <w:lang w:eastAsia="hi-IN" w:bidi="hi-IN"/>
        </w:rPr>
        <w:t xml:space="preserve">Срок проведения каждой из проверок </w:t>
      </w:r>
      <w:proofErr w:type="gramStart"/>
      <w:r w:rsidRPr="004C084D">
        <w:rPr>
          <w:rFonts w:ascii="Times New Roman" w:eastAsia="Lucida Sans Unicode" w:hAnsi="Times New Roman" w:cs="Mangal"/>
          <w:bCs/>
          <w:color w:val="000000"/>
          <w:kern w:val="1"/>
          <w:sz w:val="24"/>
          <w:szCs w:val="24"/>
          <w:lang w:eastAsia="hi-IN" w:bidi="hi-IN"/>
        </w:rPr>
        <w:t>предусмотренных  ст.</w:t>
      </w:r>
      <w:proofErr w:type="gramEnd"/>
      <w:r w:rsidRPr="004C084D">
        <w:rPr>
          <w:rFonts w:ascii="Times New Roman" w:eastAsia="Lucida Sans Unicode" w:hAnsi="Times New Roman" w:cs="Mangal"/>
          <w:bCs/>
          <w:color w:val="000000"/>
          <w:kern w:val="1"/>
          <w:sz w:val="24"/>
          <w:szCs w:val="24"/>
          <w:lang w:eastAsia="hi-IN" w:bidi="hi-IN"/>
        </w:rPr>
        <w:t xml:space="preserve"> 9 и ст. 10 настоящего Положения в отношении: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xml:space="preserve">       1)  юридического лица или </w:t>
      </w:r>
      <w:proofErr w:type="gramStart"/>
      <w:r w:rsidRPr="004C084D">
        <w:rPr>
          <w:rFonts w:ascii="Times New Roman" w:eastAsia="Lucida Sans Unicode" w:hAnsi="Times New Roman" w:cs="Mangal"/>
          <w:bCs/>
          <w:color w:val="000000"/>
          <w:kern w:val="1"/>
          <w:sz w:val="24"/>
          <w:szCs w:val="24"/>
          <w:lang w:eastAsia="hi-IN" w:bidi="hi-IN"/>
        </w:rPr>
        <w:t>индивидуального  предпринимателя</w:t>
      </w:r>
      <w:proofErr w:type="gramEnd"/>
      <w:r w:rsidRPr="004C084D">
        <w:rPr>
          <w:rFonts w:ascii="Times New Roman" w:eastAsia="Lucida Sans Unicode" w:hAnsi="Times New Roman" w:cs="Mangal"/>
          <w:bCs/>
          <w:color w:val="000000"/>
          <w:kern w:val="1"/>
          <w:sz w:val="24"/>
          <w:szCs w:val="24"/>
          <w:lang w:eastAsia="hi-IN" w:bidi="hi-IN"/>
        </w:rPr>
        <w:t>, не может превышать двадцать рабочих дней.</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color w:val="000000"/>
          <w:kern w:val="1"/>
          <w:sz w:val="24"/>
          <w:szCs w:val="24"/>
          <w:lang w:eastAsia="hi-IN" w:bidi="hi-IN"/>
        </w:rPr>
        <w:t>2) физического лица (гражданина</w:t>
      </w:r>
      <w:proofErr w:type="gramStart"/>
      <w:r w:rsidRPr="004C084D">
        <w:rPr>
          <w:rFonts w:ascii="Times New Roman" w:eastAsia="Lucida Sans Unicode" w:hAnsi="Times New Roman" w:cs="Mangal"/>
          <w:color w:val="000000"/>
          <w:kern w:val="1"/>
          <w:sz w:val="24"/>
          <w:szCs w:val="24"/>
          <w:lang w:eastAsia="hi-IN" w:bidi="hi-IN"/>
        </w:rPr>
        <w:t>),  не</w:t>
      </w:r>
      <w:proofErr w:type="gramEnd"/>
      <w:r w:rsidRPr="004C084D">
        <w:rPr>
          <w:rFonts w:ascii="Times New Roman" w:eastAsia="Lucida Sans Unicode" w:hAnsi="Times New Roman" w:cs="Mangal"/>
          <w:color w:val="000000"/>
          <w:kern w:val="1"/>
          <w:sz w:val="24"/>
          <w:szCs w:val="24"/>
          <w:lang w:eastAsia="hi-IN" w:bidi="hi-IN"/>
        </w:rPr>
        <w:t xml:space="preserve"> может превышать десять рабочих дней.</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       </w:t>
      </w:r>
      <w:proofErr w:type="gramStart"/>
      <w:r w:rsidRPr="004C084D">
        <w:rPr>
          <w:rFonts w:ascii="Times New Roman" w:eastAsia="Lucida Sans Unicode" w:hAnsi="Times New Roman" w:cs="Mangal"/>
          <w:b/>
          <w:bCs/>
          <w:color w:val="000000"/>
          <w:kern w:val="1"/>
          <w:sz w:val="24"/>
          <w:szCs w:val="24"/>
          <w:lang w:eastAsia="hi-IN" w:bidi="hi-IN"/>
        </w:rPr>
        <w:t xml:space="preserve">11.2  </w:t>
      </w:r>
      <w:r w:rsidRPr="004C084D">
        <w:rPr>
          <w:rFonts w:ascii="Times New Roman" w:eastAsia="Lucida Sans Unicode" w:hAnsi="Times New Roman" w:cs="Mangal"/>
          <w:bCs/>
          <w:color w:val="000000"/>
          <w:kern w:val="1"/>
          <w:sz w:val="24"/>
          <w:szCs w:val="24"/>
          <w:lang w:eastAsia="hi-IN" w:bidi="hi-IN"/>
        </w:rPr>
        <w:t>В</w:t>
      </w:r>
      <w:proofErr w:type="gramEnd"/>
      <w:r w:rsidRPr="004C084D">
        <w:rPr>
          <w:rFonts w:ascii="Times New Roman" w:eastAsia="Lucida Sans Unicode" w:hAnsi="Times New Roman" w:cs="Mangal"/>
          <w:bCs/>
          <w:color w:val="000000"/>
          <w:kern w:val="1"/>
          <w:sz w:val="24"/>
          <w:szCs w:val="24"/>
          <w:lang w:eastAsia="hi-IN" w:bidi="hi-IN"/>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      11.3  </w:t>
      </w:r>
      <w:r w:rsidRPr="004C084D">
        <w:rPr>
          <w:rFonts w:ascii="Times New Roman" w:eastAsia="Lucida Sans Unicode" w:hAnsi="Times New Roman" w:cs="Mangal"/>
          <w:bCs/>
          <w:color w:val="000000"/>
          <w:kern w:val="1"/>
          <w:sz w:val="24"/>
          <w:szCs w:val="24"/>
          <w:lang w:eastAsia="hi-IN" w:bidi="hi-I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руководителем «органа муниципального земельного контроля»</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 xml:space="preserve">  </w:t>
      </w:r>
    </w:p>
    <w:p w:rsidR="004C084D" w:rsidRPr="004C084D" w:rsidRDefault="004C084D" w:rsidP="004C084D">
      <w:pPr>
        <w:suppressAutoHyphens/>
        <w:autoSpaceDE w:val="0"/>
        <w:spacing w:after="0" w:line="240" w:lineRule="auto"/>
        <w:ind w:firstLine="540"/>
        <w:jc w:val="center"/>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12.  Порядок оформления результатов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roofErr w:type="gramStart"/>
      <w:r w:rsidRPr="004C084D">
        <w:rPr>
          <w:rFonts w:ascii="Times New Roman" w:eastAsia="Lucida Sans Unicode" w:hAnsi="Times New Roman" w:cs="Mangal"/>
          <w:b/>
          <w:bCs/>
          <w:color w:val="000000"/>
          <w:kern w:val="1"/>
          <w:sz w:val="24"/>
          <w:szCs w:val="24"/>
          <w:lang w:eastAsia="hi-IN" w:bidi="hi-IN"/>
        </w:rPr>
        <w:t xml:space="preserve">12.1  </w:t>
      </w:r>
      <w:r w:rsidRPr="004C084D">
        <w:rPr>
          <w:rFonts w:ascii="Times New Roman" w:eastAsia="Lucida Sans Unicode" w:hAnsi="Times New Roman" w:cs="Mangal"/>
          <w:bCs/>
          <w:color w:val="000000"/>
          <w:kern w:val="1"/>
          <w:sz w:val="24"/>
          <w:szCs w:val="24"/>
          <w:lang w:eastAsia="hi-IN" w:bidi="hi-IN"/>
        </w:rPr>
        <w:t>По</w:t>
      </w:r>
      <w:proofErr w:type="gramEnd"/>
      <w:r w:rsidRPr="004C084D">
        <w:rPr>
          <w:rFonts w:ascii="Times New Roman" w:eastAsia="Lucida Sans Unicode" w:hAnsi="Times New Roman" w:cs="Mangal"/>
          <w:bCs/>
          <w:color w:val="000000"/>
          <w:kern w:val="1"/>
          <w:sz w:val="24"/>
          <w:szCs w:val="24"/>
          <w:lang w:eastAsia="hi-IN" w:bidi="hi-IN"/>
        </w:rPr>
        <w:t xml:space="preserve"> результатам проверки должностными лицами</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проводящими проверку, составляется акт.</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В акте проверки указываются: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1) дата, время и место составления акта проверки;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2) наименование органа </w:t>
      </w:r>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w:t>
      </w:r>
      <w:r w:rsidRPr="004C084D">
        <w:rPr>
          <w:rFonts w:ascii="Times New Roman" w:eastAsia="Times New Roman" w:hAnsi="Times New Roman" w:cs="Times New Roman"/>
          <w:color w:val="000000"/>
          <w:kern w:val="1"/>
          <w:sz w:val="24"/>
          <w:szCs w:val="24"/>
          <w:lang w:eastAsia="ar-SA"/>
        </w:rPr>
        <w:t>;</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3) дата и номер распоряжения руководителя </w:t>
      </w:r>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w:t>
      </w:r>
      <w:r w:rsidRPr="004C084D">
        <w:rPr>
          <w:rFonts w:ascii="Times New Roman" w:eastAsia="Times New Roman" w:hAnsi="Times New Roman" w:cs="Times New Roman"/>
          <w:color w:val="000000"/>
          <w:kern w:val="1"/>
          <w:sz w:val="24"/>
          <w:szCs w:val="24"/>
          <w:lang w:eastAsia="ar-SA"/>
        </w:rPr>
        <w:t xml:space="preserve"> </w:t>
      </w:r>
      <w:proofErr w:type="gramStart"/>
      <w:r w:rsidRPr="004C084D">
        <w:rPr>
          <w:rFonts w:ascii="Times New Roman" w:eastAsia="Times New Roman" w:hAnsi="Times New Roman" w:cs="Times New Roman"/>
          <w:color w:val="000000"/>
          <w:kern w:val="1"/>
          <w:sz w:val="24"/>
          <w:szCs w:val="24"/>
          <w:lang w:eastAsia="ar-SA"/>
        </w:rPr>
        <w:t>или  первого</w:t>
      </w:r>
      <w:proofErr w:type="gramEnd"/>
      <w:r w:rsidRPr="004C084D">
        <w:rPr>
          <w:rFonts w:ascii="Times New Roman" w:eastAsia="Times New Roman" w:hAnsi="Times New Roman" w:cs="Times New Roman"/>
          <w:color w:val="000000"/>
          <w:kern w:val="1"/>
          <w:sz w:val="24"/>
          <w:szCs w:val="24"/>
          <w:lang w:eastAsia="ar-SA"/>
        </w:rPr>
        <w:t xml:space="preserve"> заместителя руководителя </w:t>
      </w:r>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w:t>
      </w:r>
      <w:r w:rsidRPr="004C084D">
        <w:rPr>
          <w:rFonts w:ascii="Times New Roman" w:eastAsia="Times New Roman" w:hAnsi="Times New Roman" w:cs="Times New Roman"/>
          <w:color w:val="000000"/>
          <w:kern w:val="1"/>
          <w:sz w:val="24"/>
          <w:szCs w:val="24"/>
          <w:lang w:eastAsia="ar-SA"/>
        </w:rPr>
        <w:t>;</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4) фамилии, имена, отчества (при наличии</w:t>
      </w:r>
      <w:proofErr w:type="gramStart"/>
      <w:r w:rsidRPr="004C084D">
        <w:rPr>
          <w:rFonts w:ascii="Times New Roman" w:eastAsia="Times New Roman" w:hAnsi="Times New Roman" w:cs="Times New Roman"/>
          <w:color w:val="000000"/>
          <w:kern w:val="1"/>
          <w:sz w:val="24"/>
          <w:szCs w:val="24"/>
          <w:lang w:eastAsia="ar-SA"/>
        </w:rPr>
        <w:t>),  и</w:t>
      </w:r>
      <w:proofErr w:type="gramEnd"/>
      <w:r w:rsidRPr="004C084D">
        <w:rPr>
          <w:rFonts w:ascii="Times New Roman" w:eastAsia="Times New Roman" w:hAnsi="Times New Roman" w:cs="Times New Roman"/>
          <w:color w:val="000000"/>
          <w:kern w:val="1"/>
          <w:sz w:val="24"/>
          <w:szCs w:val="24"/>
          <w:lang w:eastAsia="ar-SA"/>
        </w:rPr>
        <w:t xml:space="preserve"> должности должностного лица или должностных лиц, проводивших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5) фамилия, имя и отчество физического лица (гражданина) или фамилия, имя и отчество доверенного </w:t>
      </w:r>
      <w:proofErr w:type="gramStart"/>
      <w:r w:rsidRPr="004C084D">
        <w:rPr>
          <w:rFonts w:ascii="Times New Roman" w:eastAsia="Times New Roman" w:hAnsi="Times New Roman" w:cs="Times New Roman"/>
          <w:color w:val="000000"/>
          <w:kern w:val="1"/>
          <w:sz w:val="24"/>
          <w:szCs w:val="24"/>
          <w:lang w:eastAsia="ar-SA"/>
        </w:rPr>
        <w:t>лица,  присутствовавших</w:t>
      </w:r>
      <w:proofErr w:type="gramEnd"/>
      <w:r w:rsidRPr="004C084D">
        <w:rPr>
          <w:rFonts w:ascii="Times New Roman" w:eastAsia="Times New Roman" w:hAnsi="Times New Roman" w:cs="Times New Roman"/>
          <w:color w:val="000000"/>
          <w:kern w:val="1"/>
          <w:sz w:val="24"/>
          <w:szCs w:val="24"/>
          <w:lang w:eastAsia="ar-SA"/>
        </w:rPr>
        <w:t xml:space="preserve"> при проведении проверки;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6) дата, время, продолжительность и место проведения проверки;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8) сведения:       </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 об ознакомлении или отказе в ознакомлении с актом проверки физического лица (гражданина) или доверенного </w:t>
      </w:r>
      <w:proofErr w:type="gramStart"/>
      <w:r w:rsidRPr="004C084D">
        <w:rPr>
          <w:rFonts w:ascii="Times New Roman" w:eastAsia="Times New Roman" w:hAnsi="Times New Roman" w:cs="Times New Roman"/>
          <w:color w:val="000000"/>
          <w:kern w:val="1"/>
          <w:sz w:val="24"/>
          <w:szCs w:val="24"/>
          <w:lang w:eastAsia="ar-SA"/>
        </w:rPr>
        <w:t>лица,  присутствовавших</w:t>
      </w:r>
      <w:proofErr w:type="gramEnd"/>
      <w:r w:rsidRPr="004C084D">
        <w:rPr>
          <w:rFonts w:ascii="Times New Roman" w:eastAsia="Times New Roman" w:hAnsi="Times New Roman" w:cs="Times New Roman"/>
          <w:color w:val="000000"/>
          <w:kern w:val="1"/>
          <w:sz w:val="24"/>
          <w:szCs w:val="24"/>
          <w:lang w:eastAsia="ar-SA"/>
        </w:rPr>
        <w:t xml:space="preserve"> при проведении проверки, о наличии их подписей или об отказе от совершения подписи;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9) подписи должностного лица или должностных лиц, проводивших проверку.</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xml:space="preserve">Форма акта – </w:t>
      </w:r>
      <w:proofErr w:type="gramStart"/>
      <w:r w:rsidRPr="004C084D">
        <w:rPr>
          <w:rFonts w:ascii="Times New Roman" w:eastAsia="Lucida Sans Unicode" w:hAnsi="Times New Roman" w:cs="Mangal"/>
          <w:bCs/>
          <w:color w:val="000000"/>
          <w:kern w:val="1"/>
          <w:sz w:val="24"/>
          <w:szCs w:val="24"/>
          <w:lang w:eastAsia="hi-IN" w:bidi="hi-IN"/>
        </w:rPr>
        <w:t>приложение  №</w:t>
      </w:r>
      <w:proofErr w:type="gramEnd"/>
      <w:r w:rsidRPr="004C084D">
        <w:rPr>
          <w:rFonts w:ascii="Times New Roman" w:eastAsia="Lucida Sans Unicode" w:hAnsi="Times New Roman" w:cs="Mangal"/>
          <w:bCs/>
          <w:color w:val="000000"/>
          <w:kern w:val="1"/>
          <w:sz w:val="24"/>
          <w:szCs w:val="24"/>
          <w:lang w:eastAsia="hi-IN" w:bidi="hi-IN"/>
        </w:rPr>
        <w:t xml:space="preserve"> 2  к настоящему «Положению».</w:t>
      </w:r>
    </w:p>
    <w:p w:rsidR="004C084D" w:rsidRPr="004C084D" w:rsidRDefault="004C084D" w:rsidP="004C084D">
      <w:pPr>
        <w:widowControl w:val="0"/>
        <w:suppressAutoHyphens/>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w:t>
      </w:r>
    </w:p>
    <w:p w:rsidR="004C084D" w:rsidRPr="004C084D" w:rsidRDefault="004C084D" w:rsidP="004C084D">
      <w:pPr>
        <w:widowControl w:val="0"/>
        <w:suppressAutoHyphens/>
        <w:spacing w:after="0" w:line="240" w:lineRule="auto"/>
        <w:ind w:right="-186"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фототаблица с нумерацией каждого фотоснимка (приложение № 3 к настоящему «Положению»), схематический чертеж земельного участка (приложение № 4 к настоящему «Положению»), обмер площади земельного участка (приложение № 5 к настоящему «Положению») и иная информация, подтверждающая или опровергающая наличие нарушения земельного законодательства;</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Cs/>
          <w:color w:val="000000"/>
          <w:kern w:val="1"/>
          <w:sz w:val="24"/>
          <w:szCs w:val="24"/>
          <w:lang w:eastAsia="ar-SA"/>
        </w:rPr>
        <w:t xml:space="preserve">          -  в случае проведения экспертизы, </w:t>
      </w:r>
      <w:r w:rsidRPr="004C084D">
        <w:rPr>
          <w:rFonts w:ascii="Times New Roman" w:eastAsia="Times New Roman" w:hAnsi="Times New Roman" w:cs="Times New Roman"/>
          <w:color w:val="000000"/>
          <w:kern w:val="1"/>
          <w:sz w:val="24"/>
          <w:szCs w:val="24"/>
          <w:lang w:eastAsia="ar-SA"/>
        </w:rPr>
        <w:t>протоколы или заключения проведенных экспертиз;</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 объяснения физического лица (гражданина) или доверенного </w:t>
      </w:r>
      <w:proofErr w:type="gramStart"/>
      <w:r w:rsidRPr="004C084D">
        <w:rPr>
          <w:rFonts w:ascii="Times New Roman" w:eastAsia="Times New Roman" w:hAnsi="Times New Roman" w:cs="Times New Roman"/>
          <w:color w:val="000000"/>
          <w:kern w:val="1"/>
          <w:sz w:val="24"/>
          <w:szCs w:val="24"/>
          <w:lang w:eastAsia="ar-SA"/>
        </w:rPr>
        <w:t>лица,  присутствовавших</w:t>
      </w:r>
      <w:proofErr w:type="gramEnd"/>
      <w:r w:rsidRPr="004C084D">
        <w:rPr>
          <w:rFonts w:ascii="Times New Roman" w:eastAsia="Times New Roman" w:hAnsi="Times New Roman" w:cs="Times New Roman"/>
          <w:color w:val="000000"/>
          <w:kern w:val="1"/>
          <w:sz w:val="24"/>
          <w:szCs w:val="24"/>
          <w:lang w:eastAsia="ar-SA"/>
        </w:rPr>
        <w:t xml:space="preserve"> при проведении проверки;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12.2 </w:t>
      </w:r>
      <w:r w:rsidRPr="004C084D">
        <w:rPr>
          <w:rFonts w:ascii="Times New Roman" w:eastAsia="Times New Roman" w:hAnsi="Times New Roman" w:cs="Times New Roman"/>
          <w:color w:val="000000"/>
          <w:kern w:val="1"/>
          <w:sz w:val="24"/>
          <w:szCs w:val="24"/>
          <w:lang w:eastAsia="ar-SA"/>
        </w:rPr>
        <w:t>Акт проверки оформляется непосредственно после ее завершения в двух экземплярах, один из которых с копиями приложений вручается: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физическому лицу (гражданину) или доверенному </w:t>
      </w:r>
      <w:proofErr w:type="gramStart"/>
      <w:r w:rsidRPr="004C084D">
        <w:rPr>
          <w:rFonts w:ascii="Times New Roman" w:eastAsia="Times New Roman" w:hAnsi="Times New Roman" w:cs="Times New Roman"/>
          <w:color w:val="000000"/>
          <w:kern w:val="1"/>
          <w:sz w:val="24"/>
          <w:szCs w:val="24"/>
          <w:lang w:eastAsia="ar-SA"/>
        </w:rPr>
        <w:t>лицу,  присутствующему</w:t>
      </w:r>
      <w:proofErr w:type="gramEnd"/>
      <w:r w:rsidRPr="004C084D">
        <w:rPr>
          <w:rFonts w:ascii="Times New Roman" w:eastAsia="Times New Roman" w:hAnsi="Times New Roman" w:cs="Times New Roman"/>
          <w:color w:val="000000"/>
          <w:kern w:val="1"/>
          <w:sz w:val="24"/>
          <w:szCs w:val="24"/>
          <w:lang w:eastAsia="ar-SA"/>
        </w:rPr>
        <w:t xml:space="preserve"> при проведении проверки;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под расписку об ознакомлении либо об отказе в ознакомлении с актом проверки.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В случае отсутствия физического лица (гражданина) или доверенного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w:t>
      </w:r>
      <w:r w:rsidRPr="004C084D">
        <w:rPr>
          <w:rFonts w:ascii="Times New Roman" w:eastAsia="Times New Roman" w:hAnsi="Times New Roman" w:cs="Times New Roman"/>
          <w:color w:val="000000"/>
          <w:kern w:val="1"/>
          <w:sz w:val="24"/>
          <w:szCs w:val="24"/>
          <w:lang w:eastAsia="ar-SA"/>
        </w:rPr>
        <w:t>.</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(гражданину</w:t>
      </w:r>
      <w:proofErr w:type="gramStart"/>
      <w:r w:rsidRPr="004C084D">
        <w:rPr>
          <w:rFonts w:ascii="Times New Roman" w:eastAsia="Times New Roman" w:hAnsi="Times New Roman" w:cs="Times New Roman"/>
          <w:color w:val="000000"/>
          <w:kern w:val="1"/>
          <w:sz w:val="24"/>
          <w:szCs w:val="24"/>
          <w:lang w:eastAsia="ar-SA"/>
        </w:rPr>
        <w:t>);  руководителю</w:t>
      </w:r>
      <w:proofErr w:type="gramEnd"/>
      <w:r w:rsidRPr="004C084D">
        <w:rPr>
          <w:rFonts w:ascii="Times New Roman" w:eastAsia="Times New Roman" w:hAnsi="Times New Roman" w:cs="Times New Roman"/>
          <w:color w:val="000000"/>
          <w:kern w:val="1"/>
          <w:sz w:val="24"/>
          <w:szCs w:val="24"/>
          <w:lang w:eastAsia="ar-SA"/>
        </w:rPr>
        <w:t xml:space="preserve">,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r w:rsidRPr="004C084D">
        <w:rPr>
          <w:rFonts w:ascii="Times New Roman" w:eastAsia="Times New Roman" w:hAnsi="Times New Roman" w:cs="Times New Roman"/>
          <w:color w:val="000000"/>
          <w:kern w:val="1"/>
          <w:sz w:val="24"/>
          <w:szCs w:val="24"/>
          <w:lang w:eastAsia="ar-SA"/>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12.3 </w:t>
      </w:r>
      <w:r w:rsidRPr="004C084D">
        <w:rPr>
          <w:rFonts w:ascii="Times New Roman" w:eastAsia="Times New Roman" w:hAnsi="Times New Roman" w:cs="Times New Roman"/>
          <w:bCs/>
          <w:color w:val="000000"/>
          <w:kern w:val="1"/>
          <w:sz w:val="24"/>
          <w:szCs w:val="24"/>
          <w:lang w:eastAsia="ar-SA"/>
        </w:rPr>
        <w:t xml:space="preserve"> В случае,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4C084D">
        <w:rPr>
          <w:rFonts w:ascii="Times New Roman" w:eastAsia="Times New Roman" w:hAnsi="Times New Roman" w:cs="Times New Roman"/>
          <w:b/>
          <w:bCs/>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 xml:space="preserve">физическому лицу (гражданину); </w:t>
      </w:r>
      <w:r w:rsidRPr="004C084D">
        <w:rPr>
          <w:rFonts w:ascii="Times New Roman" w:eastAsia="Times New Roman" w:hAnsi="Times New Roman" w:cs="Times New Roman"/>
          <w:bCs/>
          <w:color w:val="000000"/>
          <w:kern w:val="1"/>
          <w:sz w:val="24"/>
          <w:szCs w:val="24"/>
          <w:lang w:eastAsia="ar-SA"/>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r w:rsidRPr="004C084D">
        <w:rPr>
          <w:rFonts w:ascii="Times New Roman" w:eastAsia="Times New Roman" w:hAnsi="Times New Roman" w:cs="Times New Roman"/>
          <w:color w:val="000000"/>
          <w:kern w:val="1"/>
          <w:sz w:val="24"/>
          <w:szCs w:val="24"/>
          <w:lang w:eastAsia="ar-SA"/>
        </w:rPr>
        <w:t>.</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proofErr w:type="gramStart"/>
      <w:r w:rsidRPr="004C084D">
        <w:rPr>
          <w:rFonts w:ascii="Times New Roman" w:eastAsia="Lucida Sans Unicode" w:hAnsi="Times New Roman" w:cs="Mangal"/>
          <w:b/>
          <w:bCs/>
          <w:color w:val="000000"/>
          <w:kern w:val="1"/>
          <w:sz w:val="24"/>
          <w:szCs w:val="24"/>
          <w:lang w:eastAsia="hi-IN" w:bidi="hi-IN"/>
        </w:rPr>
        <w:t xml:space="preserve">12.4  </w:t>
      </w:r>
      <w:r w:rsidRPr="004C084D">
        <w:rPr>
          <w:rFonts w:ascii="Times New Roman" w:eastAsia="Lucida Sans Unicode" w:hAnsi="Times New Roman" w:cs="Mangal"/>
          <w:bCs/>
          <w:color w:val="000000"/>
          <w:kern w:val="1"/>
          <w:sz w:val="24"/>
          <w:szCs w:val="24"/>
          <w:lang w:eastAsia="hi-IN" w:bidi="hi-IN"/>
        </w:rPr>
        <w:t>В</w:t>
      </w:r>
      <w:proofErr w:type="gramEnd"/>
      <w:r w:rsidRPr="004C084D">
        <w:rPr>
          <w:rFonts w:ascii="Times New Roman" w:eastAsia="Lucida Sans Unicode" w:hAnsi="Times New Roman" w:cs="Mangal"/>
          <w:bCs/>
          <w:color w:val="000000"/>
          <w:kern w:val="1"/>
          <w:sz w:val="24"/>
          <w:szCs w:val="24"/>
          <w:lang w:eastAsia="hi-IN" w:bidi="hi-IN"/>
        </w:rPr>
        <w:t xml:space="preserve">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12.5 </w:t>
      </w:r>
      <w:r w:rsidRPr="004C084D">
        <w:rPr>
          <w:rFonts w:ascii="Times New Roman" w:eastAsia="Lucida Sans Unicode" w:hAnsi="Times New Roman" w:cs="Mangal"/>
          <w:bCs/>
          <w:color w:val="000000"/>
          <w:kern w:val="1"/>
          <w:sz w:val="24"/>
          <w:szCs w:val="24"/>
          <w:lang w:eastAsia="hi-IN" w:bidi="hi-IN"/>
        </w:rPr>
        <w:t>В журнале учета проверок</w:t>
      </w:r>
      <w:r w:rsidRPr="004C084D">
        <w:rPr>
          <w:rFonts w:ascii="Times New Roman" w:eastAsia="Lucida Sans Unicode" w:hAnsi="Times New Roman" w:cs="Mangal"/>
          <w:color w:val="000000"/>
          <w:kern w:val="1"/>
          <w:sz w:val="24"/>
          <w:szCs w:val="24"/>
          <w:lang w:eastAsia="hi-IN" w:bidi="hi-IN"/>
        </w:rPr>
        <w:t xml:space="preserve"> юридического лица, индивидуального </w:t>
      </w:r>
      <w:proofErr w:type="gramStart"/>
      <w:r w:rsidRPr="004C084D">
        <w:rPr>
          <w:rFonts w:ascii="Times New Roman" w:eastAsia="Lucida Sans Unicode" w:hAnsi="Times New Roman" w:cs="Mangal"/>
          <w:color w:val="000000"/>
          <w:kern w:val="1"/>
          <w:sz w:val="24"/>
          <w:szCs w:val="24"/>
          <w:lang w:eastAsia="hi-IN" w:bidi="hi-IN"/>
        </w:rPr>
        <w:t>предпринимателя,</w:t>
      </w:r>
      <w:r w:rsidRPr="004C084D">
        <w:rPr>
          <w:rFonts w:ascii="Times New Roman" w:eastAsia="Lucida Sans Unicode" w:hAnsi="Times New Roman" w:cs="Mangal"/>
          <w:bCs/>
          <w:color w:val="000000"/>
          <w:kern w:val="1"/>
          <w:sz w:val="24"/>
          <w:szCs w:val="24"/>
          <w:lang w:eastAsia="hi-IN" w:bidi="hi-IN"/>
        </w:rPr>
        <w:t xml:space="preserve">  должностными</w:t>
      </w:r>
      <w:proofErr w:type="gramEnd"/>
      <w:r w:rsidRPr="004C084D">
        <w:rPr>
          <w:rFonts w:ascii="Times New Roman" w:eastAsia="Lucida Sans Unicode" w:hAnsi="Times New Roman" w:cs="Mangal"/>
          <w:bCs/>
          <w:color w:val="000000"/>
          <w:kern w:val="1"/>
          <w:sz w:val="24"/>
          <w:szCs w:val="24"/>
          <w:lang w:eastAsia="hi-IN" w:bidi="hi-IN"/>
        </w:rPr>
        <w:t xml:space="preserve"> лицами  «органа муниципального земельного контроля» осуществляется запись о проведенной проверке, содержащая: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При отсутствии у юридического лица, индивидуального предпринимателя журнала учета </w:t>
      </w:r>
      <w:proofErr w:type="gramStart"/>
      <w:r w:rsidRPr="004C084D">
        <w:rPr>
          <w:rFonts w:ascii="Times New Roman" w:eastAsia="Times New Roman" w:hAnsi="Times New Roman" w:cs="Times New Roman"/>
          <w:color w:val="000000"/>
          <w:kern w:val="1"/>
          <w:sz w:val="24"/>
          <w:szCs w:val="24"/>
          <w:lang w:eastAsia="ar-SA"/>
        </w:rPr>
        <w:t>проверок,  в</w:t>
      </w:r>
      <w:proofErr w:type="gramEnd"/>
      <w:r w:rsidRPr="004C084D">
        <w:rPr>
          <w:rFonts w:ascii="Times New Roman" w:eastAsia="Times New Roman" w:hAnsi="Times New Roman" w:cs="Times New Roman"/>
          <w:color w:val="000000"/>
          <w:kern w:val="1"/>
          <w:sz w:val="24"/>
          <w:szCs w:val="24"/>
          <w:lang w:eastAsia="ar-SA"/>
        </w:rPr>
        <w:t xml:space="preserve"> акте проверки делается соответствующая запись.</w:t>
      </w:r>
    </w:p>
    <w:p w:rsidR="004C084D" w:rsidRPr="004C084D" w:rsidRDefault="004C084D" w:rsidP="004C084D">
      <w:pPr>
        <w:widowControl w:val="0"/>
        <w:numPr>
          <w:ilvl w:val="1"/>
          <w:numId w:val="2"/>
        </w:numPr>
        <w:suppressAutoHyphens/>
        <w:autoSpaceDE w:val="0"/>
        <w:spacing w:after="0" w:line="240" w:lineRule="auto"/>
        <w:ind w:firstLine="540"/>
        <w:jc w:val="both"/>
        <w:textAlignment w:val="baseline"/>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Все составляемые в ходе проведения проверок документы и </w:t>
      </w:r>
      <w:proofErr w:type="gramStart"/>
      <w:r w:rsidRPr="004C084D">
        <w:rPr>
          <w:rFonts w:ascii="Times New Roman" w:eastAsia="Lucida Sans Unicode" w:hAnsi="Times New Roman" w:cs="Mangal"/>
          <w:color w:val="000000"/>
          <w:kern w:val="1"/>
          <w:sz w:val="24"/>
          <w:szCs w:val="24"/>
          <w:lang w:eastAsia="hi-IN" w:bidi="hi-IN"/>
        </w:rPr>
        <w:t>иная  необходимая</w:t>
      </w:r>
      <w:proofErr w:type="gramEnd"/>
      <w:r w:rsidRPr="004C084D">
        <w:rPr>
          <w:rFonts w:ascii="Times New Roman" w:eastAsia="Lucida Sans Unicode" w:hAnsi="Times New Roman" w:cs="Mangal"/>
          <w:color w:val="000000"/>
          <w:kern w:val="1"/>
          <w:sz w:val="24"/>
          <w:szCs w:val="24"/>
          <w:lang w:eastAsia="hi-IN" w:bidi="hi-IN"/>
        </w:rPr>
        <w:t xml:space="preserve"> информация регистрируются в делопроизводстве </w:t>
      </w:r>
      <w:r w:rsidRPr="004C084D">
        <w:rPr>
          <w:rFonts w:ascii="Times New Roman" w:eastAsia="Lucida Sans Unicode" w:hAnsi="Times New Roman" w:cs="Mangal"/>
          <w:bCs/>
          <w:color w:val="000000"/>
          <w:kern w:val="1"/>
          <w:sz w:val="24"/>
          <w:szCs w:val="24"/>
          <w:lang w:eastAsia="hi-IN" w:bidi="hi-IN"/>
        </w:rPr>
        <w:t>«Уполномоченного органа»</w:t>
      </w:r>
      <w:r w:rsidRPr="004C084D">
        <w:rPr>
          <w:rFonts w:ascii="Times New Roman" w:eastAsia="Lucida Sans Unicode" w:hAnsi="Times New Roman" w:cs="Mangal"/>
          <w:color w:val="000000"/>
          <w:kern w:val="1"/>
          <w:sz w:val="24"/>
          <w:szCs w:val="24"/>
          <w:lang w:eastAsia="hi-IN" w:bidi="hi-IN"/>
        </w:rPr>
        <w:t xml:space="preserve">. Акты проверок регистрируются в журнале учета проверок (приложение № 6 к настоящему «Положению»). Журнал учета проверок должен быть прошит, пронумерован и удостоверен печатью </w:t>
      </w:r>
      <w:r w:rsidRPr="004C084D">
        <w:rPr>
          <w:rFonts w:ascii="Times New Roman" w:eastAsia="Lucida Sans Unicode" w:hAnsi="Times New Roman" w:cs="Mangal"/>
          <w:bCs/>
          <w:color w:val="000000"/>
          <w:kern w:val="1"/>
          <w:sz w:val="24"/>
          <w:szCs w:val="24"/>
          <w:lang w:eastAsia="hi-IN" w:bidi="hi-IN"/>
        </w:rPr>
        <w:t>«Уполномоченного органа».</w:t>
      </w:r>
      <w:r w:rsidRPr="004C084D">
        <w:rPr>
          <w:rFonts w:ascii="Times New Roman" w:eastAsia="Lucida Sans Unicode" w:hAnsi="Times New Roman" w:cs="Mangal"/>
          <w:color w:val="000000"/>
          <w:kern w:val="1"/>
          <w:sz w:val="24"/>
          <w:szCs w:val="24"/>
          <w:lang w:eastAsia="hi-IN" w:bidi="hi-IN"/>
        </w:rPr>
        <w:t xml:space="preserve"> Журнал учета проверок, учет и регистрацию проверок ведут должностные </w:t>
      </w:r>
      <w:proofErr w:type="gramStart"/>
      <w:r w:rsidRPr="004C084D">
        <w:rPr>
          <w:rFonts w:ascii="Times New Roman" w:eastAsia="Lucida Sans Unicode" w:hAnsi="Times New Roman" w:cs="Mangal"/>
          <w:color w:val="000000"/>
          <w:kern w:val="1"/>
          <w:sz w:val="24"/>
          <w:szCs w:val="24"/>
          <w:lang w:eastAsia="hi-IN" w:bidi="hi-IN"/>
        </w:rPr>
        <w:t xml:space="preserve">лица  </w:t>
      </w:r>
      <w:r w:rsidRPr="004C084D">
        <w:rPr>
          <w:rFonts w:ascii="Times New Roman" w:eastAsia="Lucida Sans Unicode" w:hAnsi="Times New Roman" w:cs="Mangal"/>
          <w:bCs/>
          <w:color w:val="000000"/>
          <w:kern w:val="1"/>
          <w:sz w:val="24"/>
          <w:szCs w:val="24"/>
          <w:lang w:eastAsia="hi-IN" w:bidi="hi-IN"/>
        </w:rPr>
        <w:t>«</w:t>
      </w:r>
      <w:proofErr w:type="gramEnd"/>
      <w:r w:rsidRPr="004C084D">
        <w:rPr>
          <w:rFonts w:ascii="Times New Roman" w:eastAsia="Lucida Sans Unicode" w:hAnsi="Times New Roman" w:cs="Mangal"/>
          <w:bCs/>
          <w:color w:val="000000"/>
          <w:kern w:val="1"/>
          <w:sz w:val="24"/>
          <w:szCs w:val="24"/>
          <w:lang w:eastAsia="hi-IN" w:bidi="hi-IN"/>
        </w:rPr>
        <w:t>Уполномоченного органа»</w:t>
      </w:r>
      <w:r w:rsidRPr="004C084D">
        <w:rPr>
          <w:rFonts w:ascii="Times New Roman" w:eastAsia="Lucida Sans Unicode" w:hAnsi="Times New Roman" w:cs="Mangal"/>
          <w:color w:val="000000"/>
          <w:kern w:val="1"/>
          <w:sz w:val="24"/>
          <w:szCs w:val="24"/>
          <w:lang w:eastAsia="hi-IN" w:bidi="hi-IN"/>
        </w:rPr>
        <w:t>.</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p>
    <w:p w:rsidR="004C084D" w:rsidRPr="004C084D" w:rsidRDefault="004C084D" w:rsidP="004C084D">
      <w:pPr>
        <w:suppressAutoHyphens/>
        <w:autoSpaceDE w:val="0"/>
        <w:spacing w:after="0" w:line="240" w:lineRule="auto"/>
        <w:ind w:firstLine="540"/>
        <w:jc w:val="center"/>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13.  Меры, принимаемые должностными </w:t>
      </w:r>
      <w:proofErr w:type="gramStart"/>
      <w:r w:rsidRPr="004C084D">
        <w:rPr>
          <w:rFonts w:ascii="Times New Roman" w:eastAsia="Times New Roman" w:hAnsi="Times New Roman" w:cs="Times New Roman"/>
          <w:b/>
          <w:bCs/>
          <w:color w:val="000000"/>
          <w:kern w:val="1"/>
          <w:sz w:val="24"/>
          <w:szCs w:val="24"/>
          <w:lang w:eastAsia="ar-SA"/>
        </w:rPr>
        <w:t>лицами  «</w:t>
      </w:r>
      <w:proofErr w:type="gramEnd"/>
      <w:r w:rsidRPr="004C084D">
        <w:rPr>
          <w:rFonts w:ascii="Times New Roman" w:eastAsia="Times New Roman" w:hAnsi="Times New Roman" w:cs="Times New Roman"/>
          <w:b/>
          <w:bCs/>
          <w:color w:val="000000"/>
          <w:kern w:val="1"/>
          <w:sz w:val="24"/>
          <w:szCs w:val="24"/>
          <w:lang w:eastAsia="ar-SA"/>
        </w:rPr>
        <w:t xml:space="preserve">органа муниципального земельного контроля» </w:t>
      </w:r>
      <w:r w:rsidRPr="004C084D">
        <w:rPr>
          <w:rFonts w:ascii="Times New Roman" w:eastAsia="Times New Roman" w:hAnsi="Times New Roman" w:cs="Times New Roman"/>
          <w:bCs/>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в отношении фактов нарушений, выявленных</w:t>
      </w:r>
    </w:p>
    <w:p w:rsidR="004C084D" w:rsidRPr="004C084D" w:rsidRDefault="004C084D" w:rsidP="004C084D">
      <w:pPr>
        <w:suppressAutoHyphens/>
        <w:autoSpaceDE w:val="0"/>
        <w:spacing w:after="0" w:line="240" w:lineRule="auto"/>
        <w:ind w:firstLine="540"/>
        <w:jc w:val="center"/>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при проведении проверки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proofErr w:type="gramStart"/>
      <w:r w:rsidRPr="004C084D">
        <w:rPr>
          <w:rFonts w:ascii="Times New Roman" w:eastAsia="Lucida Sans Unicode" w:hAnsi="Times New Roman" w:cs="Mangal"/>
          <w:b/>
          <w:bCs/>
          <w:color w:val="000000"/>
          <w:kern w:val="1"/>
          <w:sz w:val="24"/>
          <w:szCs w:val="24"/>
          <w:lang w:eastAsia="hi-IN" w:bidi="hi-IN"/>
        </w:rPr>
        <w:t xml:space="preserve">13.1  </w:t>
      </w:r>
      <w:r w:rsidRPr="004C084D">
        <w:rPr>
          <w:rFonts w:ascii="Times New Roman" w:eastAsia="Lucida Sans Unicode" w:hAnsi="Times New Roman" w:cs="Mangal"/>
          <w:bCs/>
          <w:color w:val="000000"/>
          <w:kern w:val="1"/>
          <w:sz w:val="24"/>
          <w:szCs w:val="24"/>
          <w:lang w:eastAsia="hi-IN" w:bidi="hi-IN"/>
        </w:rPr>
        <w:t>В</w:t>
      </w:r>
      <w:proofErr w:type="gramEnd"/>
      <w:r w:rsidRPr="004C084D">
        <w:rPr>
          <w:rFonts w:ascii="Times New Roman" w:eastAsia="Lucida Sans Unicode" w:hAnsi="Times New Roman" w:cs="Mangal"/>
          <w:bCs/>
          <w:color w:val="000000"/>
          <w:kern w:val="1"/>
          <w:sz w:val="24"/>
          <w:szCs w:val="24"/>
          <w:lang w:eastAsia="hi-IN" w:bidi="hi-IN"/>
        </w:rPr>
        <w:t xml:space="preserve"> случае выявления при проведении проверки нарушений  юридическим лицом, индивидуальным предпринимателем</w:t>
      </w:r>
      <w:r w:rsidRPr="004C084D">
        <w:rPr>
          <w:rFonts w:ascii="Times New Roman" w:eastAsia="Lucida Sans Unicode" w:hAnsi="Times New Roman" w:cs="Mangal"/>
          <w:color w:val="000000"/>
          <w:kern w:val="1"/>
          <w:sz w:val="24"/>
          <w:szCs w:val="24"/>
          <w:lang w:eastAsia="hi-IN" w:bidi="hi-IN"/>
        </w:rPr>
        <w:t xml:space="preserve">, физическим лицом (гражданином) </w:t>
      </w:r>
      <w:r w:rsidRPr="004C084D">
        <w:rPr>
          <w:rFonts w:ascii="Times New Roman" w:eastAsia="Lucida Sans Unicode" w:hAnsi="Times New Roman" w:cs="Mangal"/>
          <w:bCs/>
          <w:color w:val="000000"/>
          <w:kern w:val="1"/>
          <w:sz w:val="24"/>
          <w:szCs w:val="24"/>
          <w:lang w:eastAsia="hi-IN" w:bidi="hi-IN"/>
        </w:rPr>
        <w:t xml:space="preserve">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а)  </w:t>
      </w:r>
      <w:r w:rsidRPr="004C084D">
        <w:rPr>
          <w:rFonts w:ascii="Times New Roman" w:eastAsia="Lucida Sans Unicode" w:hAnsi="Times New Roman" w:cs="Mangal"/>
          <w:bCs/>
          <w:color w:val="000000"/>
          <w:kern w:val="1"/>
          <w:sz w:val="24"/>
          <w:szCs w:val="24"/>
          <w:lang w:eastAsia="hi-IN" w:bidi="hi-IN"/>
        </w:rPr>
        <w:t>выдать предписание  юридическому лицу, индивидуальному предпринимателю</w:t>
      </w:r>
      <w:r w:rsidRPr="004C084D">
        <w:rPr>
          <w:rFonts w:ascii="Times New Roman" w:eastAsia="Lucida Sans Unicode" w:hAnsi="Times New Roman" w:cs="Mangal"/>
          <w:color w:val="000000"/>
          <w:kern w:val="1"/>
          <w:sz w:val="24"/>
          <w:szCs w:val="24"/>
          <w:lang w:eastAsia="hi-IN" w:bidi="hi-IN"/>
        </w:rPr>
        <w:t xml:space="preserve">, физическому лицу (гражданину) </w:t>
      </w:r>
      <w:r w:rsidRPr="004C084D">
        <w:rPr>
          <w:rFonts w:ascii="Times New Roman" w:eastAsia="Lucida Sans Unicode" w:hAnsi="Times New Roman" w:cs="Mangal"/>
          <w:bCs/>
          <w:color w:val="000000"/>
          <w:kern w:val="1"/>
          <w:sz w:val="24"/>
          <w:szCs w:val="24"/>
          <w:lang w:eastAsia="hi-IN" w:bidi="hi-IN"/>
        </w:rPr>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Pr="004C084D">
        <w:rPr>
          <w:rFonts w:ascii="Times New Roman" w:eastAsia="Lucida Sans Unicode" w:hAnsi="Times New Roman" w:cs="Mangal"/>
          <w:bCs/>
          <w:color w:val="000000"/>
          <w:kern w:val="1"/>
          <w:sz w:val="24"/>
          <w:szCs w:val="24"/>
          <w:lang w:eastAsia="hi-IN" w:bidi="hi-IN"/>
        </w:rPr>
        <w:lastRenderedPageBreak/>
        <w:t>природного и техногенного характера, а также других мероприятий, предусмотренных федеральными законами;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б) </w:t>
      </w:r>
      <w:r w:rsidRPr="004C084D">
        <w:rPr>
          <w:rFonts w:ascii="Times New Roman" w:eastAsia="Times New Roman" w:hAnsi="Times New Roman" w:cs="Times New Roman"/>
          <w:color w:val="000000"/>
          <w:kern w:val="1"/>
          <w:sz w:val="24"/>
          <w:szCs w:val="24"/>
          <w:lang w:eastAsia="ar-SA"/>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roofErr w:type="gramStart"/>
      <w:r w:rsidRPr="004C084D">
        <w:rPr>
          <w:rFonts w:ascii="Times New Roman" w:eastAsia="Lucida Sans Unicode" w:hAnsi="Times New Roman" w:cs="Mangal"/>
          <w:b/>
          <w:bCs/>
          <w:color w:val="000000"/>
          <w:kern w:val="1"/>
          <w:sz w:val="24"/>
          <w:szCs w:val="24"/>
          <w:lang w:eastAsia="hi-IN" w:bidi="hi-IN"/>
        </w:rPr>
        <w:t xml:space="preserve">13.2  </w:t>
      </w:r>
      <w:r w:rsidRPr="004C084D">
        <w:rPr>
          <w:rFonts w:ascii="Times New Roman" w:eastAsia="Lucida Sans Unicode" w:hAnsi="Times New Roman" w:cs="Mangal"/>
          <w:color w:val="000000"/>
          <w:kern w:val="1"/>
          <w:sz w:val="24"/>
          <w:szCs w:val="24"/>
          <w:lang w:eastAsia="hi-IN" w:bidi="hi-IN"/>
        </w:rPr>
        <w:t>По</w:t>
      </w:r>
      <w:proofErr w:type="gramEnd"/>
      <w:r w:rsidRPr="004C084D">
        <w:rPr>
          <w:rFonts w:ascii="Times New Roman" w:eastAsia="Lucida Sans Unicode" w:hAnsi="Times New Roman" w:cs="Mangal"/>
          <w:color w:val="000000"/>
          <w:kern w:val="1"/>
          <w:sz w:val="24"/>
          <w:szCs w:val="24"/>
          <w:lang w:eastAsia="hi-IN" w:bidi="hi-IN"/>
        </w:rPr>
        <w:t xml:space="preserve"> фактам выявленных в ходе проведения проверки наличия признаков нарушения обязательных требований 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w:t>
      </w:r>
      <w:r w:rsidRPr="004C084D">
        <w:rPr>
          <w:rFonts w:ascii="Times New Roman" w:eastAsia="Lucida Sans Unicode" w:hAnsi="Times New Roman" w:cs="Mangal"/>
          <w:bCs/>
          <w:color w:val="000000"/>
          <w:kern w:val="1"/>
          <w:sz w:val="24"/>
          <w:szCs w:val="24"/>
          <w:lang w:eastAsia="hi-IN" w:bidi="hi-IN"/>
        </w:rPr>
        <w:t xml:space="preserve">должностным лицом «органа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выдается предписание об устранении выявленных нарушений с указанием сроков их устранения.  В предписании об устранении нарушений земельного законодательства указываются: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1) наименование </w:t>
      </w:r>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w:t>
      </w:r>
      <w:r w:rsidRPr="004C084D">
        <w:rPr>
          <w:rFonts w:ascii="Times New Roman" w:eastAsia="Lucida Sans Unicode" w:hAnsi="Times New Roman" w:cs="Mangal"/>
          <w:color w:val="000000"/>
          <w:kern w:val="1"/>
          <w:sz w:val="24"/>
          <w:szCs w:val="24"/>
          <w:lang w:eastAsia="hi-IN" w:bidi="hi-IN"/>
        </w:rPr>
        <w:t>, выдавшего предписание;</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2)  место составления;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3)  дата </w:t>
      </w:r>
      <w:proofErr w:type="gramStart"/>
      <w:r w:rsidRPr="004C084D">
        <w:rPr>
          <w:rFonts w:ascii="Times New Roman" w:eastAsia="Lucida Sans Unicode" w:hAnsi="Times New Roman" w:cs="Mangal"/>
          <w:color w:val="000000"/>
          <w:kern w:val="1"/>
          <w:sz w:val="24"/>
          <w:szCs w:val="24"/>
          <w:lang w:eastAsia="hi-IN" w:bidi="hi-IN"/>
        </w:rPr>
        <w:t>составления  предписания</w:t>
      </w:r>
      <w:proofErr w:type="gramEnd"/>
      <w:r w:rsidRPr="004C084D">
        <w:rPr>
          <w:rFonts w:ascii="Times New Roman" w:eastAsia="Lucida Sans Unicode" w:hAnsi="Times New Roman" w:cs="Mangal"/>
          <w:color w:val="000000"/>
          <w:kern w:val="1"/>
          <w:sz w:val="24"/>
          <w:szCs w:val="24"/>
          <w:lang w:eastAsia="hi-IN" w:bidi="hi-IN"/>
        </w:rPr>
        <w:t>;</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4)  место нахождения земельного участка;</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5)  ссылка на акт проверки, по результатам рассмотрения которого принято решение о вынесении предписания;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6)  содержание нарушений и меры по их устранению;</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7) ссылки на нормативные правовые акты: законодательства Российской Федерации, законодательства Республики Бурятия и муниципальные правовые акты, требования и условия которых нарушены;</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8)  сроки устранения нарушений;</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9)  фамилия, имя, отчество (при наличии</w:t>
      </w:r>
      <w:proofErr w:type="gramStart"/>
      <w:r w:rsidRPr="004C084D">
        <w:rPr>
          <w:rFonts w:ascii="Times New Roman" w:eastAsia="Lucida Sans Unicode" w:hAnsi="Times New Roman" w:cs="Mangal"/>
          <w:color w:val="000000"/>
          <w:kern w:val="1"/>
          <w:sz w:val="24"/>
          <w:szCs w:val="24"/>
          <w:lang w:eastAsia="hi-IN" w:bidi="hi-IN"/>
        </w:rPr>
        <w:t>),  должность</w:t>
      </w:r>
      <w:proofErr w:type="gramEnd"/>
      <w:r w:rsidRPr="004C084D">
        <w:rPr>
          <w:rFonts w:ascii="Times New Roman" w:eastAsia="Lucida Sans Unicode" w:hAnsi="Times New Roman" w:cs="Mangal"/>
          <w:color w:val="000000"/>
          <w:kern w:val="1"/>
          <w:sz w:val="24"/>
          <w:szCs w:val="24"/>
          <w:lang w:eastAsia="hi-IN" w:bidi="hi-IN"/>
        </w:rPr>
        <w:t xml:space="preserve"> должностного лица  </w:t>
      </w:r>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w:t>
      </w:r>
      <w:r w:rsidRPr="004C084D">
        <w:rPr>
          <w:rFonts w:ascii="Times New Roman" w:eastAsia="Lucida Sans Unicode" w:hAnsi="Times New Roman" w:cs="Mangal"/>
          <w:color w:val="000000"/>
          <w:kern w:val="1"/>
          <w:sz w:val="24"/>
          <w:szCs w:val="24"/>
          <w:lang w:eastAsia="hi-IN" w:bidi="hi-IN"/>
        </w:rPr>
        <w:t xml:space="preserve"> подписавшего предписание.</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13.3 </w:t>
      </w:r>
      <w:r w:rsidRPr="004C084D">
        <w:rPr>
          <w:rFonts w:ascii="Times New Roman" w:eastAsia="Lucida Sans Unicode" w:hAnsi="Times New Roman" w:cs="Mangal"/>
          <w:color w:val="000000"/>
          <w:kern w:val="1"/>
          <w:sz w:val="24"/>
          <w:szCs w:val="24"/>
          <w:lang w:eastAsia="hi-IN" w:bidi="hi-IN"/>
        </w:rPr>
        <w:t xml:space="preserve"> Предписания </w:t>
      </w:r>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 xml:space="preserve">об устранении нарушения обязательных требований 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обязательны к исполнению органами государственной власти, органами местного самоуправления, юридическими лицами, индивидуальными предпринимателями и физическими лицами (гражданами),   в отношении которого они вынесены.  </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13.4</w:t>
      </w:r>
      <w:r w:rsidRPr="004C084D">
        <w:rPr>
          <w:rFonts w:ascii="Times New Roman" w:eastAsia="Lucida Sans Unicode" w:hAnsi="Times New Roman" w:cs="Mangal"/>
          <w:color w:val="000000"/>
          <w:kern w:val="1"/>
          <w:sz w:val="24"/>
          <w:szCs w:val="24"/>
          <w:lang w:eastAsia="hi-IN" w:bidi="hi-IN"/>
        </w:rPr>
        <w:t xml:space="preserve"> В случае, если при проведении проверки установлено, что действия и (или) деятельность физического лица (гражданина)</w:t>
      </w:r>
      <w:r w:rsidRPr="004C084D">
        <w:rPr>
          <w:rFonts w:ascii="Times New Roman" w:eastAsia="Lucida Sans Unicode" w:hAnsi="Times New Roman" w:cs="Mangal"/>
          <w:bCs/>
          <w:color w:val="000000"/>
          <w:kern w:val="1"/>
          <w:sz w:val="24"/>
          <w:szCs w:val="24"/>
          <w:lang w:eastAsia="hi-IN" w:bidi="hi-IN"/>
        </w:rPr>
        <w:t>, юридического лица, индивидуального предпринимателя</w:t>
      </w:r>
      <w:r w:rsidRPr="004C084D">
        <w:rPr>
          <w:rFonts w:ascii="Times New Roman" w:eastAsia="Lucida Sans Unicode" w:hAnsi="Times New Roman" w:cs="Mangal"/>
          <w:color w:val="000000"/>
          <w:kern w:val="1"/>
          <w:sz w:val="24"/>
          <w:szCs w:val="24"/>
          <w:lang w:eastAsia="hi-IN" w:bidi="hi-IN"/>
        </w:rPr>
        <w:t xml:space="preserve">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или лица  </w:t>
      </w:r>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производящй(ие) проверку </w:t>
      </w:r>
      <w:r w:rsidRPr="004C084D">
        <w:rPr>
          <w:rFonts w:ascii="Times New Roman" w:eastAsia="Lucida Sans Unicode" w:hAnsi="Times New Roman" w:cs="Mangal"/>
          <w:color w:val="000000"/>
          <w:kern w:val="1"/>
          <w:sz w:val="24"/>
          <w:szCs w:val="24"/>
          <w:lang w:eastAsia="hi-IN" w:bidi="hi-IN"/>
        </w:rPr>
        <w:t>обязан(ны) незамедлительно принять меры по недопущению причинения вреда.</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roofErr w:type="gramStart"/>
      <w:r w:rsidRPr="004C084D">
        <w:rPr>
          <w:rFonts w:ascii="Times New Roman" w:eastAsia="Times New Roman" w:hAnsi="Times New Roman" w:cs="Times New Roman"/>
          <w:b/>
          <w:bCs/>
          <w:color w:val="000000"/>
          <w:kern w:val="1"/>
          <w:sz w:val="24"/>
          <w:szCs w:val="24"/>
          <w:lang w:eastAsia="ar-SA"/>
        </w:rPr>
        <w:t>13.5</w:t>
      </w:r>
      <w:r w:rsidRPr="004C084D">
        <w:rPr>
          <w:rFonts w:ascii="Times New Roman" w:eastAsia="Times New Roman" w:hAnsi="Times New Roman" w:cs="Times New Roman"/>
          <w:color w:val="000000"/>
          <w:kern w:val="1"/>
          <w:sz w:val="24"/>
          <w:szCs w:val="24"/>
          <w:lang w:eastAsia="ar-SA"/>
        </w:rPr>
        <w:t xml:space="preserve">  В</w:t>
      </w:r>
      <w:proofErr w:type="gramEnd"/>
      <w:r w:rsidRPr="004C084D">
        <w:rPr>
          <w:rFonts w:ascii="Times New Roman" w:eastAsia="Times New Roman" w:hAnsi="Times New Roman" w:cs="Times New Roman"/>
          <w:color w:val="000000"/>
          <w:kern w:val="1"/>
          <w:sz w:val="24"/>
          <w:szCs w:val="24"/>
          <w:lang w:eastAsia="ar-SA"/>
        </w:rPr>
        <w:t xml:space="preserve"> случае выявления в ходе проведения проверки достаточных доказательств виновных действий (бездействий), противоправных действий физического лица (гражданина), индивидуального предпринимателя, должностных лиц юридического лица и (или) юридическим лицом не использовались имеющиеся возможности для соблюдения обязательных требований законодательных норм и правил, но данным юридическим лицом  не были приняты все зависящие от него меры по их соблюдению,  за нарушение которых:</w:t>
      </w:r>
    </w:p>
    <w:p w:rsidR="004C084D" w:rsidRPr="004C084D" w:rsidRDefault="004C084D" w:rsidP="004C084D">
      <w:pPr>
        <w:tabs>
          <w:tab w:val="left" w:pos="900"/>
        </w:tabs>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roofErr w:type="gramStart"/>
      <w:r w:rsidRPr="004C084D">
        <w:rPr>
          <w:rFonts w:ascii="Times New Roman" w:eastAsia="Times New Roman" w:hAnsi="Times New Roman" w:cs="Times New Roman"/>
          <w:color w:val="000000"/>
          <w:kern w:val="1"/>
          <w:sz w:val="24"/>
          <w:szCs w:val="24"/>
          <w:lang w:eastAsia="ar-SA"/>
        </w:rPr>
        <w:t>1)  «</w:t>
      </w:r>
      <w:proofErr w:type="gramEnd"/>
      <w:r w:rsidRPr="004C084D">
        <w:rPr>
          <w:rFonts w:ascii="Times New Roman" w:eastAsia="Times New Roman" w:hAnsi="Times New Roman" w:cs="Times New Roman"/>
          <w:color w:val="000000"/>
          <w:kern w:val="1"/>
          <w:sz w:val="24"/>
          <w:szCs w:val="24"/>
          <w:lang w:eastAsia="ar-SA"/>
        </w:rPr>
        <w:t xml:space="preserve">Кодексом РФ об административных правонарушениях» от 30.12.2001 года № 195-ФЗ предусмотрена  (установлена) административная ответственность, должностным лицом </w:t>
      </w:r>
      <w:r w:rsidRPr="004C084D">
        <w:rPr>
          <w:rFonts w:ascii="Times New Roman" w:eastAsia="Times New Roman" w:hAnsi="Times New Roman" w:cs="Times New Roman"/>
          <w:color w:val="000000"/>
          <w:kern w:val="1"/>
          <w:sz w:val="24"/>
          <w:szCs w:val="24"/>
          <w:lang w:eastAsia="ar-SA"/>
        </w:rPr>
        <w:lastRenderedPageBreak/>
        <w:t xml:space="preserve">или </w:t>
      </w:r>
      <w:r w:rsidRPr="004C084D">
        <w:rPr>
          <w:rFonts w:ascii="Times New Roman" w:eastAsia="Times New Roman" w:hAnsi="Times New Roman" w:cs="Times New Roman"/>
          <w:bCs/>
          <w:color w:val="000000"/>
          <w:kern w:val="1"/>
          <w:sz w:val="24"/>
          <w:szCs w:val="24"/>
          <w:lang w:eastAsia="ar-SA"/>
        </w:rPr>
        <w:t>должностными лицами</w:t>
      </w:r>
      <w:r w:rsidRPr="004C084D">
        <w:rPr>
          <w:rFonts w:ascii="Times New Roman" w:eastAsia="Times New Roman" w:hAnsi="Times New Roman" w:cs="Times New Roman"/>
          <w:b/>
          <w:bCs/>
          <w:color w:val="000000"/>
          <w:kern w:val="1"/>
          <w:sz w:val="24"/>
          <w:szCs w:val="24"/>
          <w:lang w:eastAsia="ar-SA"/>
        </w:rPr>
        <w:t xml:space="preserve">  </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проводившими проверку материалы проверки </w:t>
      </w:r>
      <w:r w:rsidRPr="004C084D">
        <w:rPr>
          <w:rFonts w:ascii="Times New Roman" w:eastAsia="Times New Roman" w:hAnsi="Times New Roman" w:cs="Times New Roman"/>
          <w:color w:val="000000"/>
          <w:kern w:val="1"/>
          <w:sz w:val="24"/>
          <w:szCs w:val="24"/>
          <w:lang w:eastAsia="ar-SA"/>
        </w:rPr>
        <w:t>-  акт проверки  (с приложениями:  схематический чертеж земельного участка или план участка, обмер, фототаблица и т.д.)  с сопроводительной запиской, 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  в 3 (трех)  дневный срок после завершения проверки направляется в полномочный государственный орган надзора (контроля)  -  территориальный отдел Управления Росреестра по Республике Бурятия;  в отдел Государственного земельного надзора Управления Россельхознадзора по РБ; в территориальный отдел Государственного надзора в сфере природопользования по РБ,  для осуществления государственного земельного контроля и принятия мер административного воздействия (привлечения к административной ответственности), государственного контроля (надзора);</w:t>
      </w:r>
    </w:p>
    <w:p w:rsidR="004C084D" w:rsidRPr="004C084D" w:rsidRDefault="004C084D" w:rsidP="004C084D">
      <w:pPr>
        <w:numPr>
          <w:ilvl w:val="1"/>
          <w:numId w:val="4"/>
        </w:numPr>
        <w:tabs>
          <w:tab w:val="left" w:pos="900"/>
        </w:tabs>
        <w:suppressAutoHyphens/>
        <w:autoSpaceDE w:val="0"/>
        <w:spacing w:after="0" w:line="240" w:lineRule="auto"/>
        <w:ind w:firstLine="540"/>
        <w:jc w:val="both"/>
        <w:textAlignment w:val="baseline"/>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ст. 18 и ст. 36 Закона Республики </w:t>
      </w:r>
      <w:proofErr w:type="gramStart"/>
      <w:r w:rsidRPr="004C084D">
        <w:rPr>
          <w:rFonts w:ascii="Times New Roman" w:eastAsia="Times New Roman" w:hAnsi="Times New Roman" w:cs="Times New Roman"/>
          <w:color w:val="000000"/>
          <w:kern w:val="1"/>
          <w:sz w:val="24"/>
          <w:szCs w:val="24"/>
          <w:lang w:eastAsia="ar-SA"/>
        </w:rPr>
        <w:t>Бурятия  «</w:t>
      </w:r>
      <w:proofErr w:type="gramEnd"/>
      <w:r w:rsidRPr="004C084D">
        <w:rPr>
          <w:rFonts w:ascii="Times New Roman" w:eastAsia="Times New Roman" w:hAnsi="Times New Roman" w:cs="Times New Roman"/>
          <w:color w:val="000000"/>
          <w:kern w:val="1"/>
          <w:sz w:val="24"/>
          <w:szCs w:val="24"/>
          <w:lang w:eastAsia="ar-SA"/>
        </w:rPr>
        <w:t>Об административных правонарушениях» от 05.05.2011 года № 2003-</w:t>
      </w:r>
      <w:r w:rsidRPr="004C084D">
        <w:rPr>
          <w:rFonts w:ascii="Times New Roman" w:eastAsia="Times New Roman" w:hAnsi="Times New Roman" w:cs="Times New Roman"/>
          <w:color w:val="000000"/>
          <w:kern w:val="1"/>
          <w:sz w:val="24"/>
          <w:szCs w:val="24"/>
          <w:lang w:val="en-US" w:eastAsia="ar-SA"/>
        </w:rPr>
        <w:t>IV</w:t>
      </w:r>
      <w:r w:rsidRPr="004C084D">
        <w:rPr>
          <w:rFonts w:ascii="Times New Roman" w:eastAsia="Times New Roman" w:hAnsi="Times New Roman" w:cs="Times New Roman"/>
          <w:color w:val="000000"/>
          <w:kern w:val="1"/>
          <w:sz w:val="40"/>
          <w:szCs w:val="40"/>
          <w:lang w:eastAsia="ar-SA"/>
        </w:rPr>
        <w:t xml:space="preserve"> </w:t>
      </w:r>
      <w:r w:rsidRPr="004C084D">
        <w:rPr>
          <w:rFonts w:ascii="Times New Roman" w:eastAsia="Times New Roman" w:hAnsi="Times New Roman" w:cs="Times New Roman"/>
          <w:color w:val="000000"/>
          <w:kern w:val="1"/>
          <w:sz w:val="24"/>
          <w:szCs w:val="24"/>
          <w:lang w:eastAsia="ar-SA"/>
        </w:rPr>
        <w:t>должностным лицом или</w:t>
      </w:r>
      <w:r w:rsidRPr="004C084D">
        <w:rPr>
          <w:rFonts w:ascii="Times New Roman" w:eastAsia="Times New Roman" w:hAnsi="Times New Roman" w:cs="Times New Roman"/>
          <w:color w:val="000000"/>
          <w:kern w:val="1"/>
          <w:sz w:val="40"/>
          <w:szCs w:val="40"/>
          <w:lang w:eastAsia="ar-SA"/>
        </w:rPr>
        <w:t xml:space="preserve"> </w:t>
      </w:r>
      <w:r w:rsidRPr="004C084D">
        <w:rPr>
          <w:rFonts w:ascii="Times New Roman" w:eastAsia="Times New Roman" w:hAnsi="Times New Roman" w:cs="Times New Roman"/>
          <w:color w:val="000000"/>
          <w:kern w:val="1"/>
          <w:sz w:val="24"/>
          <w:szCs w:val="24"/>
          <w:lang w:eastAsia="ar-SA"/>
        </w:rPr>
        <w:t xml:space="preserve">должностными лицами </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производящими проверку </w:t>
      </w:r>
      <w:r w:rsidRPr="004C084D">
        <w:rPr>
          <w:rFonts w:ascii="Times New Roman" w:eastAsia="Times New Roman" w:hAnsi="Times New Roman" w:cs="Times New Roman"/>
          <w:color w:val="000000"/>
          <w:kern w:val="1"/>
          <w:sz w:val="24"/>
          <w:szCs w:val="24"/>
          <w:lang w:eastAsia="ar-SA"/>
        </w:rPr>
        <w:t xml:space="preserve">составляется протокол об административном правонарушении в отношении лица допустившего административное правонарушение. Протокол об административном правонарушении с материалами проверки - акт </w:t>
      </w:r>
      <w:proofErr w:type="gramStart"/>
      <w:r w:rsidRPr="004C084D">
        <w:rPr>
          <w:rFonts w:ascii="Times New Roman" w:eastAsia="Times New Roman" w:hAnsi="Times New Roman" w:cs="Times New Roman"/>
          <w:color w:val="000000"/>
          <w:kern w:val="1"/>
          <w:sz w:val="24"/>
          <w:szCs w:val="24"/>
          <w:lang w:eastAsia="ar-SA"/>
        </w:rPr>
        <w:t>проверки  (</w:t>
      </w:r>
      <w:proofErr w:type="gramEnd"/>
      <w:r w:rsidRPr="004C084D">
        <w:rPr>
          <w:rFonts w:ascii="Times New Roman" w:eastAsia="Times New Roman" w:hAnsi="Times New Roman" w:cs="Times New Roman"/>
          <w:color w:val="000000"/>
          <w:kern w:val="1"/>
          <w:sz w:val="24"/>
          <w:szCs w:val="24"/>
          <w:lang w:eastAsia="ar-SA"/>
        </w:rPr>
        <w:t>с приложениями:  схематический чертеж земельного участка или план участка, обмер, фототаблица и т.д.) с сопроводительной запиской,  в 5-дневный срок после завершения проверки направляется в орган уполномоченный рассматривать дела об административных правонарушениях – административная комиссия МО «Кабанский район».</w:t>
      </w:r>
    </w:p>
    <w:p w:rsidR="004C084D" w:rsidRPr="004C084D" w:rsidRDefault="004C084D" w:rsidP="004C084D">
      <w:pPr>
        <w:tabs>
          <w:tab w:val="left" w:pos="900"/>
        </w:tabs>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11. 6</w:t>
      </w:r>
      <w:r w:rsidRPr="004C084D">
        <w:rPr>
          <w:rFonts w:ascii="Times New Roman" w:eastAsia="Times New Roman" w:hAnsi="Times New Roman" w:cs="Times New Roman"/>
          <w:color w:val="000000"/>
          <w:kern w:val="1"/>
          <w:sz w:val="24"/>
          <w:szCs w:val="24"/>
          <w:lang w:eastAsia="ar-SA"/>
        </w:rPr>
        <w:t xml:space="preserve">   В случае невыполнения в срок предписания об устранении выявленных нарушений требований земельного законодательства должностное </w:t>
      </w:r>
      <w:proofErr w:type="gramStart"/>
      <w:r w:rsidRPr="004C084D">
        <w:rPr>
          <w:rFonts w:ascii="Times New Roman" w:eastAsia="Times New Roman" w:hAnsi="Times New Roman" w:cs="Times New Roman"/>
          <w:color w:val="000000"/>
          <w:kern w:val="1"/>
          <w:sz w:val="24"/>
          <w:szCs w:val="24"/>
          <w:lang w:eastAsia="ar-SA"/>
        </w:rPr>
        <w:t xml:space="preserve">лицо  </w:t>
      </w:r>
      <w:r w:rsidRPr="004C084D">
        <w:rPr>
          <w:rFonts w:ascii="Times New Roman" w:eastAsia="Times New Roman" w:hAnsi="Times New Roman" w:cs="Times New Roman"/>
          <w:bCs/>
          <w:color w:val="000000"/>
          <w:kern w:val="1"/>
          <w:sz w:val="24"/>
          <w:szCs w:val="24"/>
          <w:lang w:eastAsia="ar-SA"/>
        </w:rPr>
        <w:t>«</w:t>
      </w:r>
      <w:proofErr w:type="gramEnd"/>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w:t>
      </w:r>
      <w:r w:rsidRPr="004C084D">
        <w:rPr>
          <w:rFonts w:ascii="Times New Roman" w:eastAsia="Times New Roman" w:hAnsi="Times New Roman" w:cs="Times New Roman"/>
          <w:color w:val="000000"/>
          <w:kern w:val="1"/>
          <w:sz w:val="24"/>
          <w:szCs w:val="24"/>
          <w:lang w:eastAsia="ar-SA"/>
        </w:rPr>
        <w:t xml:space="preserve"> обеспечивает составление протокола об административном правонарушении в порядке проведения внеплановой проверки, и направляет его в порядке установленным Кодексом Российской Федерации об административных правонарушениях, для рассмотрения дела об административном правонарушении.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
    <w:p w:rsidR="004C084D" w:rsidRPr="004C084D" w:rsidRDefault="004C084D" w:rsidP="004C084D">
      <w:pPr>
        <w:suppressAutoHyphens/>
        <w:autoSpaceDE w:val="0"/>
        <w:spacing w:after="0" w:line="240" w:lineRule="auto"/>
        <w:ind w:firstLine="540"/>
        <w:jc w:val="center"/>
        <w:rPr>
          <w:rFonts w:ascii="Times New Roman" w:eastAsia="Times New Roman" w:hAnsi="Times New Roman" w:cs="Times New Roman"/>
          <w:b/>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14. Плановые (рейдовые) осмотры</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color w:val="000000"/>
          <w:kern w:val="1"/>
          <w:sz w:val="24"/>
          <w:szCs w:val="24"/>
          <w:lang w:eastAsia="ar-SA"/>
        </w:rPr>
      </w:pPr>
      <w:r w:rsidRPr="004C084D">
        <w:rPr>
          <w:rFonts w:ascii="Times New Roman" w:eastAsia="Times New Roman" w:hAnsi="Times New Roman" w:cs="Times New Roman"/>
          <w:b/>
          <w:color w:val="000000"/>
          <w:kern w:val="1"/>
          <w:sz w:val="24"/>
          <w:szCs w:val="24"/>
          <w:lang w:eastAsia="ar-SA"/>
        </w:rPr>
        <w:t>14.1</w:t>
      </w:r>
      <w:r w:rsidRPr="004C084D">
        <w:rPr>
          <w:rFonts w:ascii="Times New Roman" w:eastAsia="Times New Roman" w:hAnsi="Times New Roman" w:cs="Times New Roman"/>
          <w:color w:val="000000"/>
          <w:kern w:val="1"/>
          <w:sz w:val="24"/>
          <w:szCs w:val="24"/>
          <w:lang w:eastAsia="ar-SA"/>
        </w:rPr>
        <w:t xml:space="preserve"> Плановые (рейдовые) осмотры, обследования особо охраняемых природных </w:t>
      </w:r>
      <w:proofErr w:type="gramStart"/>
      <w:r w:rsidRPr="004C084D">
        <w:rPr>
          <w:rFonts w:ascii="Times New Roman" w:eastAsia="Times New Roman" w:hAnsi="Times New Roman" w:cs="Times New Roman"/>
          <w:color w:val="000000"/>
          <w:kern w:val="1"/>
          <w:sz w:val="24"/>
          <w:szCs w:val="24"/>
          <w:lang w:eastAsia="ar-SA"/>
        </w:rPr>
        <w:t>территорий,  в</w:t>
      </w:r>
      <w:proofErr w:type="gramEnd"/>
      <w:r w:rsidRPr="004C084D">
        <w:rPr>
          <w:rFonts w:ascii="Times New Roman" w:eastAsia="Times New Roman" w:hAnsi="Times New Roman" w:cs="Times New Roman"/>
          <w:color w:val="000000"/>
          <w:kern w:val="1"/>
          <w:sz w:val="24"/>
          <w:szCs w:val="24"/>
          <w:lang w:eastAsia="ar-SA"/>
        </w:rPr>
        <w:t xml:space="preserve">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от 24.07.2002 N 101-ФЗ (далее земли сельскохозяйственного назначения),  земельных участков,   проводятся уполномоченными должностными лицами «органа  муниципального земельного контроля» на основании плановых (рейдовых) заданий в пределах своей компетенции.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color w:val="000000"/>
          <w:kern w:val="1"/>
          <w:sz w:val="24"/>
          <w:szCs w:val="24"/>
          <w:lang w:eastAsia="ar-SA"/>
        </w:rPr>
        <w:t>14.2</w:t>
      </w:r>
      <w:r w:rsidRPr="004C084D">
        <w:rPr>
          <w:rFonts w:ascii="Times New Roman" w:eastAsia="Times New Roman" w:hAnsi="Times New Roman" w:cs="Times New Roman"/>
          <w:color w:val="000000"/>
          <w:kern w:val="1"/>
          <w:sz w:val="24"/>
          <w:szCs w:val="24"/>
          <w:lang w:eastAsia="ar-SA"/>
        </w:rPr>
        <w:t xml:space="preserve"> Плановые (рейдовые) задания на проведение плановых (рейдовых) осмотров, </w:t>
      </w:r>
      <w:proofErr w:type="gramStart"/>
      <w:r w:rsidRPr="004C084D">
        <w:rPr>
          <w:rFonts w:ascii="Times New Roman" w:eastAsia="Times New Roman" w:hAnsi="Times New Roman" w:cs="Times New Roman"/>
          <w:color w:val="000000"/>
          <w:kern w:val="1"/>
          <w:sz w:val="24"/>
          <w:szCs w:val="24"/>
          <w:lang w:eastAsia="ar-SA"/>
        </w:rPr>
        <w:t>обследований  особо</w:t>
      </w:r>
      <w:proofErr w:type="gramEnd"/>
      <w:r w:rsidRPr="004C084D">
        <w:rPr>
          <w:rFonts w:ascii="Times New Roman" w:eastAsia="Times New Roman" w:hAnsi="Times New Roman" w:cs="Times New Roman"/>
          <w:color w:val="000000"/>
          <w:kern w:val="1"/>
          <w:sz w:val="24"/>
          <w:szCs w:val="24"/>
          <w:lang w:eastAsia="ar-SA"/>
        </w:rPr>
        <w:t xml:space="preserve"> охраняемых природных территорий, в отношении земель сельскохозяйственного назначения, земельных участков, утверждается распоряжением руководителя «органа муниципального земельного контроля» или первого заместителя руководителя «органа муниципального земельного контроля» (приложение № 7 к настоящему «Положению»)..  </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proofErr w:type="gramStart"/>
      <w:r w:rsidRPr="004C084D">
        <w:rPr>
          <w:rFonts w:ascii="Times New Roman" w:eastAsia="Lucida Sans Unicode" w:hAnsi="Times New Roman" w:cs="Mangal"/>
          <w:b/>
          <w:bCs/>
          <w:color w:val="000000"/>
          <w:kern w:val="1"/>
          <w:sz w:val="24"/>
          <w:szCs w:val="24"/>
          <w:lang w:eastAsia="hi-IN" w:bidi="hi-IN"/>
        </w:rPr>
        <w:t xml:space="preserve">14.3  </w:t>
      </w:r>
      <w:r w:rsidRPr="004C084D">
        <w:rPr>
          <w:rFonts w:ascii="Times New Roman" w:eastAsia="Lucida Sans Unicode" w:hAnsi="Times New Roman" w:cs="Mangal"/>
          <w:bCs/>
          <w:color w:val="000000"/>
          <w:kern w:val="1"/>
          <w:sz w:val="24"/>
          <w:szCs w:val="24"/>
          <w:lang w:eastAsia="hi-IN" w:bidi="hi-IN"/>
        </w:rPr>
        <w:t>Плановое</w:t>
      </w:r>
      <w:proofErr w:type="gramEnd"/>
      <w:r w:rsidRPr="004C084D">
        <w:rPr>
          <w:rFonts w:ascii="Times New Roman" w:eastAsia="Lucida Sans Unicode" w:hAnsi="Times New Roman" w:cs="Mangal"/>
          <w:bCs/>
          <w:color w:val="000000"/>
          <w:kern w:val="1"/>
          <w:sz w:val="24"/>
          <w:szCs w:val="24"/>
          <w:lang w:eastAsia="hi-IN" w:bidi="hi-IN"/>
        </w:rPr>
        <w:t xml:space="preserve"> (рейдовое) задание должно содержать следующую информацию:</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1)  дату и номер распоряжения об утверждении задания;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2)  номер регистрации в книге учета заданий;</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xml:space="preserve">3) </w:t>
      </w:r>
      <w:r w:rsidRPr="004C084D">
        <w:rPr>
          <w:rFonts w:ascii="Times New Roman" w:eastAsia="Lucida Sans Unicode" w:hAnsi="Times New Roman" w:cs="Mangal"/>
          <w:color w:val="000000"/>
          <w:kern w:val="1"/>
          <w:sz w:val="24"/>
          <w:szCs w:val="24"/>
          <w:lang w:eastAsia="hi-IN" w:bidi="hi-IN"/>
        </w:rPr>
        <w:t xml:space="preserve">фамилия, имя, отчество (при наличии), должность должностного лица или должностных лиц, уполномоченных на проведение </w:t>
      </w:r>
      <w:r w:rsidRPr="004C084D">
        <w:rPr>
          <w:rFonts w:ascii="Times New Roman" w:eastAsia="Lucida Sans Unicode" w:hAnsi="Times New Roman" w:cs="Mangal"/>
          <w:bCs/>
          <w:color w:val="000000"/>
          <w:kern w:val="1"/>
          <w:sz w:val="24"/>
          <w:szCs w:val="24"/>
          <w:lang w:eastAsia="hi-IN" w:bidi="hi-IN"/>
        </w:rPr>
        <w:t>планового (рейдового) осмотра, обследования;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4)  фамилии, имена, отчества (при наличии), должности, привлекаемых к проведению планового (рейдового) осмотра, обследования экспертов, экспертных организаций, а также иных лиц в случае их участия в плановом (рейдовом) осмотре, обследовании;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Cs/>
          <w:color w:val="000000"/>
          <w:kern w:val="1"/>
          <w:sz w:val="24"/>
          <w:szCs w:val="24"/>
          <w:lang w:eastAsia="ar-SA"/>
        </w:rPr>
        <w:lastRenderedPageBreak/>
        <w:t xml:space="preserve">5) правовые основания </w:t>
      </w:r>
      <w:r w:rsidRPr="004C084D">
        <w:rPr>
          <w:rFonts w:ascii="Times New Roman" w:eastAsia="Times New Roman" w:hAnsi="Times New Roman" w:cs="Times New Roman"/>
          <w:color w:val="000000"/>
          <w:kern w:val="1"/>
          <w:sz w:val="24"/>
          <w:szCs w:val="24"/>
          <w:lang w:eastAsia="ar-SA"/>
        </w:rPr>
        <w:t>проведения планового (рейдового) осмотра, обследования;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6) адрес места нахождения особо охраняемых природных территорий, земель сельскохозяйственного назначения, земельного участка; адрес или место нахождения объекта, расположенного на земельном участке или земле, в случае проведения осмотра, обследования самовольно занятого земельного участка или </w:t>
      </w:r>
      <w:proofErr w:type="gramStart"/>
      <w:r w:rsidRPr="004C084D">
        <w:rPr>
          <w:rFonts w:ascii="Times New Roman" w:eastAsia="Times New Roman" w:hAnsi="Times New Roman" w:cs="Times New Roman"/>
          <w:color w:val="000000"/>
          <w:kern w:val="1"/>
          <w:sz w:val="24"/>
          <w:szCs w:val="24"/>
          <w:lang w:eastAsia="ar-SA"/>
        </w:rPr>
        <w:t>земли;  место</w:t>
      </w:r>
      <w:proofErr w:type="gramEnd"/>
      <w:r w:rsidRPr="004C084D">
        <w:rPr>
          <w:rFonts w:ascii="Times New Roman" w:eastAsia="Times New Roman" w:hAnsi="Times New Roman" w:cs="Times New Roman"/>
          <w:color w:val="000000"/>
          <w:kern w:val="1"/>
          <w:sz w:val="24"/>
          <w:szCs w:val="24"/>
          <w:lang w:eastAsia="ar-SA"/>
        </w:rPr>
        <w:t xml:space="preserve"> и (или) маршрут планового (рейдового) осмотра, обследования;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xml:space="preserve">7) цель и предмет планового (рейдового) осмотра, обследования особо охраняемых природных </w:t>
      </w:r>
      <w:proofErr w:type="gramStart"/>
      <w:r w:rsidRPr="004C084D">
        <w:rPr>
          <w:rFonts w:ascii="Times New Roman" w:eastAsia="Lucida Sans Unicode" w:hAnsi="Times New Roman" w:cs="Mangal"/>
          <w:bCs/>
          <w:color w:val="000000"/>
          <w:kern w:val="1"/>
          <w:sz w:val="24"/>
          <w:szCs w:val="24"/>
          <w:lang w:eastAsia="hi-IN" w:bidi="hi-IN"/>
        </w:rPr>
        <w:t>территорий,  земельных</w:t>
      </w:r>
      <w:proofErr w:type="gramEnd"/>
      <w:r w:rsidRPr="004C084D">
        <w:rPr>
          <w:rFonts w:ascii="Times New Roman" w:eastAsia="Lucida Sans Unicode" w:hAnsi="Times New Roman" w:cs="Mangal"/>
          <w:bCs/>
          <w:color w:val="000000"/>
          <w:kern w:val="1"/>
          <w:sz w:val="24"/>
          <w:szCs w:val="24"/>
          <w:lang w:eastAsia="hi-IN" w:bidi="hi-IN"/>
        </w:rPr>
        <w:t xml:space="preserve"> участков;</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8) перечень административных регламентов проведения мероприятий по контролю, административных регламентов взаимодействия;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9) дату начала и окончания исполнения планового (рейдового) осмотра, обследования;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Times New Roman"/>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10) должность, подпись, фамилию и инициалы лица, выдавшего плановое (рейдовое) задание.</w:t>
      </w:r>
    </w:p>
    <w:p w:rsidR="004C084D" w:rsidRPr="004C084D" w:rsidRDefault="004C084D" w:rsidP="004C084D">
      <w:pPr>
        <w:suppressAutoHyphens/>
        <w:autoSpaceDE w:val="0"/>
        <w:spacing w:after="0" w:line="240" w:lineRule="auto"/>
        <w:jc w:val="both"/>
        <w:textAlignment w:val="baseline"/>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Форма - содержание планового (рейдового) задания на проведение планового (рейдового) осмотра, обследования особо охраняемых природных территорий,</w:t>
      </w:r>
      <w:r w:rsidRPr="004C084D">
        <w:rPr>
          <w:rFonts w:ascii="Times New Roman" w:eastAsia="Times New Roman" w:hAnsi="Times New Roman" w:cs="Times New Roman"/>
          <w:bCs/>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 xml:space="preserve">земельных </w:t>
      </w:r>
      <w:proofErr w:type="gramStart"/>
      <w:r w:rsidRPr="004C084D">
        <w:rPr>
          <w:rFonts w:ascii="Times New Roman" w:eastAsia="Times New Roman" w:hAnsi="Times New Roman" w:cs="Times New Roman"/>
          <w:color w:val="000000"/>
          <w:kern w:val="1"/>
          <w:sz w:val="24"/>
          <w:szCs w:val="24"/>
          <w:lang w:eastAsia="ar-SA"/>
        </w:rPr>
        <w:t>участков  (</w:t>
      </w:r>
      <w:proofErr w:type="gramEnd"/>
      <w:r w:rsidRPr="004C084D">
        <w:rPr>
          <w:rFonts w:ascii="Times New Roman" w:eastAsia="Times New Roman" w:hAnsi="Times New Roman" w:cs="Times New Roman"/>
          <w:color w:val="000000"/>
          <w:kern w:val="1"/>
          <w:sz w:val="24"/>
          <w:szCs w:val="24"/>
          <w:lang w:eastAsia="ar-SA"/>
        </w:rPr>
        <w:t>приложение № 8 к настоящему «Положению»).</w:t>
      </w:r>
      <w:r w:rsidRPr="004C084D">
        <w:rPr>
          <w:rFonts w:ascii="Times New Roman" w:eastAsia="Times New Roman" w:hAnsi="Times New Roman" w:cs="Times New Roman"/>
          <w:bCs/>
          <w:color w:val="000000"/>
          <w:kern w:val="1"/>
          <w:sz w:val="24"/>
          <w:szCs w:val="24"/>
          <w:lang w:eastAsia="ar-SA"/>
        </w:rPr>
        <w:t xml:space="preserve"> Задания на проведение плановых (рейдовых) осмотров, обследований и акты плановых (рейдовых) осмотров, обследований подлежат регистрации в книге учета заданий </w:t>
      </w:r>
      <w:r w:rsidRPr="004C084D">
        <w:rPr>
          <w:rFonts w:ascii="Times New Roman" w:eastAsia="Times New Roman" w:hAnsi="Times New Roman" w:cs="Times New Roman"/>
          <w:color w:val="000000"/>
          <w:kern w:val="1"/>
          <w:sz w:val="24"/>
          <w:szCs w:val="24"/>
          <w:lang w:eastAsia="ar-SA"/>
        </w:rPr>
        <w:t>(приложение № 9 к настоящему «Положению»).</w:t>
      </w:r>
    </w:p>
    <w:p w:rsidR="004C084D" w:rsidRPr="004C084D" w:rsidRDefault="004C084D" w:rsidP="004C084D">
      <w:pPr>
        <w:suppressAutoHyphens/>
        <w:autoSpaceDE w:val="0"/>
        <w:spacing w:after="0" w:line="240" w:lineRule="auto"/>
        <w:jc w:val="both"/>
        <w:textAlignment w:val="baseline"/>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14.4</w:t>
      </w:r>
      <w:r w:rsidRPr="004C084D">
        <w:rPr>
          <w:rFonts w:ascii="Times New Roman" w:eastAsia="Times New Roman" w:hAnsi="Times New Roman" w:cs="Times New Roman"/>
          <w:b/>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Предметом плановых (рейдовых) осмотров, обследований  особо охраняемых природных территорий, в отношении земель сельскохозяйственного назначения,  земельных участков  является выявление признаков нарушения обязательных требований 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расположенных в границах городских и сельских поселений МО «Кабанский район» (передавших полномочия по осуществлению муниципального земельного контроля МО «Кабанский район»).</w:t>
      </w:r>
    </w:p>
    <w:p w:rsidR="004C084D" w:rsidRPr="004C084D" w:rsidRDefault="004C084D" w:rsidP="004C084D">
      <w:pPr>
        <w:suppressAutoHyphens/>
        <w:autoSpaceDE w:val="0"/>
        <w:spacing w:after="0" w:line="240" w:lineRule="auto"/>
        <w:jc w:val="both"/>
        <w:textAlignment w:val="baseline"/>
        <w:rPr>
          <w:rFonts w:ascii="Courier New" w:eastAsia="Times New Roman" w:hAnsi="Courier New" w:cs="Courier New"/>
          <w:b/>
          <w:bCs/>
          <w:color w:val="000000"/>
          <w:kern w:val="1"/>
          <w:sz w:val="20"/>
          <w:szCs w:val="20"/>
          <w:lang w:eastAsia="ar-SA"/>
        </w:rPr>
      </w:pPr>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
          <w:bCs/>
          <w:color w:val="000000"/>
          <w:kern w:val="1"/>
          <w:sz w:val="24"/>
          <w:szCs w:val="24"/>
          <w:lang w:eastAsia="ar-SA"/>
        </w:rPr>
        <w:t xml:space="preserve">14.5 </w:t>
      </w:r>
      <w:r w:rsidRPr="004C084D">
        <w:rPr>
          <w:rFonts w:ascii="Times New Roman" w:eastAsia="Times New Roman" w:hAnsi="Times New Roman" w:cs="Times New Roman"/>
          <w:b/>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Основанием для</w:t>
      </w:r>
      <w:r w:rsidRPr="004C084D">
        <w:rPr>
          <w:rFonts w:ascii="Times New Roman" w:eastAsia="Times New Roman" w:hAnsi="Times New Roman" w:cs="Times New Roman"/>
          <w:b/>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 xml:space="preserve">проведения рейдовых осмотров, обследований  особо охраняемых природных территорий, в отношении земель сельскохозяйственного назначения,   земельных участков  является:  проверка информации, содержащей сведения о нарушениях (возможных нарушениях) обязательных требований 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расположенных в границах городских и сельских поселений МО «Кабанский район» (передавших полномочия по осуществлению муниципального земельного контроля МО «Кабанский район»),  поступающей в  «орган муниципального земельного контроля» от физических лиц (граждан), индивидуальных предпринимателей, юридических лиц, органов государственной власти, органов местного самоуправления, правоохранительных органов и средств массовой информации;  требования прокурора.   </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   14.6  </w:t>
      </w:r>
      <w:r w:rsidRPr="004C084D">
        <w:rPr>
          <w:rFonts w:ascii="Times New Roman" w:eastAsia="Times New Roman" w:hAnsi="Times New Roman" w:cs="Times New Roman"/>
          <w:bCs/>
          <w:color w:val="000000"/>
          <w:kern w:val="1"/>
          <w:sz w:val="24"/>
          <w:szCs w:val="24"/>
          <w:lang w:eastAsia="ar-SA"/>
        </w:rPr>
        <w:t>При составлении заданий на проведение</w:t>
      </w:r>
      <w:r w:rsidRPr="004C084D">
        <w:rPr>
          <w:rFonts w:ascii="Times New Roman" w:eastAsia="Times New Roman" w:hAnsi="Times New Roman" w:cs="Times New Roman"/>
          <w:b/>
          <w:bCs/>
          <w:color w:val="000000"/>
          <w:kern w:val="1"/>
          <w:sz w:val="24"/>
          <w:szCs w:val="24"/>
          <w:lang w:eastAsia="ar-SA"/>
        </w:rPr>
        <w:t xml:space="preserve"> </w:t>
      </w:r>
      <w:r w:rsidRPr="004C084D">
        <w:rPr>
          <w:rFonts w:ascii="Times New Roman" w:eastAsia="Times New Roman" w:hAnsi="Times New Roman" w:cs="Times New Roman"/>
          <w:bCs/>
          <w:color w:val="000000"/>
          <w:kern w:val="1"/>
          <w:sz w:val="24"/>
          <w:szCs w:val="24"/>
          <w:lang w:eastAsia="ar-SA"/>
        </w:rPr>
        <w:t>плановых (рейдовых) осмотров обследований  особо охраняемых природных территорий,</w:t>
      </w:r>
      <w:r w:rsidRPr="004C084D">
        <w:rPr>
          <w:rFonts w:ascii="Times New Roman" w:eastAsia="Times New Roman" w:hAnsi="Times New Roman" w:cs="Times New Roman"/>
          <w:color w:val="000000"/>
          <w:kern w:val="1"/>
          <w:sz w:val="24"/>
          <w:szCs w:val="24"/>
          <w:lang w:eastAsia="ar-SA"/>
        </w:rPr>
        <w:t xml:space="preserve"> в отношении земель сельскохозяйственного назначения, </w:t>
      </w:r>
      <w:r w:rsidRPr="004C084D">
        <w:rPr>
          <w:rFonts w:ascii="Times New Roman" w:eastAsia="Times New Roman" w:hAnsi="Times New Roman" w:cs="Times New Roman"/>
          <w:bCs/>
          <w:color w:val="000000"/>
          <w:kern w:val="1"/>
          <w:sz w:val="24"/>
          <w:szCs w:val="24"/>
          <w:lang w:eastAsia="ar-SA"/>
        </w:rPr>
        <w:t xml:space="preserve">земельных участков учитывается информация,  содержащая сведения о нарушениях (возможных нарушениях) обязательных требований </w:t>
      </w:r>
      <w:r w:rsidRPr="004C084D">
        <w:rPr>
          <w:rFonts w:ascii="Times New Roman" w:eastAsia="Times New Roman" w:hAnsi="Times New Roman" w:cs="Times New Roman"/>
          <w:color w:val="000000"/>
          <w:kern w:val="1"/>
          <w:sz w:val="24"/>
          <w:szCs w:val="24"/>
          <w:lang w:eastAsia="ar-SA"/>
        </w:rPr>
        <w:t>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расположенных в границах городских и сельских поселений МО «Кабанский район» (передавших полномочия по осуществлению муниципального земельного контроля МО «Кабанский район»), поступающая от физических лиц (граждан), индивидуальных предпринимателей, юридических лиц, органов государственной власти, органов местного самоуправления, прокуратуры,  правоохранительных органов и средств массовой информации.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14.7 Порядок оформления результатов плановых (рейдовых) осмотров, обследований.</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По результатам плановых (рейдовых) осмотров, обследований должностными лицами «органа муниципального земельного контроля», проводящими плановые (рейдовые) </w:t>
      </w:r>
      <w:r w:rsidRPr="004C084D">
        <w:rPr>
          <w:rFonts w:ascii="Times New Roman" w:eastAsia="Times New Roman" w:hAnsi="Times New Roman" w:cs="Times New Roman"/>
          <w:color w:val="000000"/>
          <w:kern w:val="1"/>
          <w:sz w:val="24"/>
          <w:szCs w:val="24"/>
          <w:lang w:eastAsia="ar-SA"/>
        </w:rPr>
        <w:lastRenderedPageBreak/>
        <w:t xml:space="preserve">осмотры, обследования, в течение 3 (трех) рабочих дней с даты завершения планового (рейдового) осмотра, </w:t>
      </w:r>
      <w:proofErr w:type="gramStart"/>
      <w:r w:rsidRPr="004C084D">
        <w:rPr>
          <w:rFonts w:ascii="Times New Roman" w:eastAsia="Times New Roman" w:hAnsi="Times New Roman" w:cs="Times New Roman"/>
          <w:color w:val="000000"/>
          <w:kern w:val="1"/>
          <w:sz w:val="24"/>
          <w:szCs w:val="24"/>
          <w:lang w:eastAsia="ar-SA"/>
        </w:rPr>
        <w:t>обследования  составляется</w:t>
      </w:r>
      <w:proofErr w:type="gramEnd"/>
      <w:r w:rsidRPr="004C084D">
        <w:rPr>
          <w:rFonts w:ascii="Times New Roman" w:eastAsia="Times New Roman" w:hAnsi="Times New Roman" w:cs="Times New Roman"/>
          <w:color w:val="000000"/>
          <w:kern w:val="1"/>
          <w:sz w:val="24"/>
          <w:szCs w:val="24"/>
          <w:lang w:eastAsia="ar-SA"/>
        </w:rPr>
        <w:t xml:space="preserve"> акт планового (рейдового) осмотра. Акт составляется в двух экземплярах.  </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В акте планового (рейдового) осмотра, обследования указываются: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1) наименование «органа муниципального земельного контроля»;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2) место, дата и время составления акта;</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3) дата и номер распоряжением руководителя «органа муниципального земельного контроля» или первого заместителя руководителя «органа муниципального земельного контроля» об утверждении планового (рейдового) задания;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4) основание проведения планового (рейдового) осмотра, обследования;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5) даты и время начала и завершения планового (рейдового) осмотра, обследования;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6) фамилии, имена, отчества (при наличии) и должности должностного лица или должностных лиц «органа муниципального земельного контроля», проводивших плановый (рейдовый) осмотр, обследование с указанием номера и даты выдачи удостоверения;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7) фамилии, имена, отчества (при наличии) и должности привлекаемых к проведению планового (рейдового) осмотра, обследования экспертов, экспертных организаций, а также иных лиц в случае их участия в плановом (рейдовом) осмотре, обследовании;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8) краткая характеристика района (маршрута, территории) планового (рейдового) осмотра, </w:t>
      </w:r>
      <w:proofErr w:type="gramStart"/>
      <w:r w:rsidRPr="004C084D">
        <w:rPr>
          <w:rFonts w:ascii="Times New Roman" w:eastAsia="Lucida Sans Unicode" w:hAnsi="Times New Roman" w:cs="Mangal"/>
          <w:color w:val="000000"/>
          <w:kern w:val="1"/>
          <w:sz w:val="24"/>
          <w:szCs w:val="24"/>
          <w:lang w:eastAsia="hi-IN" w:bidi="hi-IN"/>
        </w:rPr>
        <w:t>обследования;</w:t>
      </w:r>
      <w:r w:rsidRPr="004C084D">
        <w:rPr>
          <w:rFonts w:ascii="Times New Roman" w:eastAsia="Lucida Sans Unicode" w:hAnsi="Times New Roman" w:cs="Mangal"/>
          <w:b/>
          <w:bCs/>
          <w:color w:val="000000"/>
          <w:kern w:val="1"/>
          <w:sz w:val="24"/>
          <w:szCs w:val="24"/>
          <w:lang w:eastAsia="hi-IN" w:bidi="hi-IN"/>
        </w:rPr>
        <w:t xml:space="preserve">  </w:t>
      </w:r>
      <w:r w:rsidRPr="004C084D">
        <w:rPr>
          <w:rFonts w:ascii="Times New Roman" w:eastAsia="Lucida Sans Unicode" w:hAnsi="Times New Roman" w:cs="Mangal"/>
          <w:bCs/>
          <w:color w:val="000000"/>
          <w:kern w:val="1"/>
          <w:sz w:val="24"/>
          <w:szCs w:val="24"/>
          <w:lang w:eastAsia="hi-IN" w:bidi="hi-IN"/>
        </w:rPr>
        <w:t>краткая</w:t>
      </w:r>
      <w:proofErr w:type="gramEnd"/>
      <w:r w:rsidRPr="004C084D">
        <w:rPr>
          <w:rFonts w:ascii="Times New Roman" w:eastAsia="Lucida Sans Unicode" w:hAnsi="Times New Roman" w:cs="Mangal"/>
          <w:bCs/>
          <w:color w:val="000000"/>
          <w:kern w:val="1"/>
          <w:sz w:val="24"/>
          <w:szCs w:val="24"/>
          <w:lang w:eastAsia="hi-IN" w:bidi="hi-IN"/>
        </w:rPr>
        <w:t xml:space="preserve"> характеристика объекта планового (рейдового) осмотра, обследования и его местоположение;</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9) сведения о результатах осмотра, обследования и в случае наличия – установленных (выявленных) признаках нарушения обязательных требований 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находящихся на территории МО «Кабанский район», а также лицах, их допустивших;</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10) перечень мероприятий, проведенных в ходе планового (рейдового) осмотра, обследования;</w:t>
      </w:r>
    </w:p>
    <w:p w:rsidR="004C084D" w:rsidRPr="004C084D" w:rsidRDefault="004C084D" w:rsidP="004C084D">
      <w:pPr>
        <w:numPr>
          <w:ilvl w:val="1"/>
          <w:numId w:val="1"/>
        </w:numPr>
        <w:suppressAutoHyphens/>
        <w:autoSpaceDE w:val="0"/>
        <w:spacing w:after="0" w:line="240" w:lineRule="auto"/>
        <w:ind w:firstLine="540"/>
        <w:jc w:val="both"/>
        <w:textAlignment w:val="baseline"/>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прилагаемые документы и материалы;</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12) подписи должностного лица или должностных </w:t>
      </w:r>
      <w:proofErr w:type="gramStart"/>
      <w:r w:rsidRPr="004C084D">
        <w:rPr>
          <w:rFonts w:ascii="Times New Roman" w:eastAsia="Times New Roman" w:hAnsi="Times New Roman" w:cs="Times New Roman"/>
          <w:color w:val="000000"/>
          <w:kern w:val="1"/>
          <w:sz w:val="24"/>
          <w:szCs w:val="24"/>
          <w:lang w:eastAsia="ar-SA"/>
        </w:rPr>
        <w:t>лиц  «</w:t>
      </w:r>
      <w:proofErr w:type="gramEnd"/>
      <w:r w:rsidRPr="004C084D">
        <w:rPr>
          <w:rFonts w:ascii="Times New Roman" w:eastAsia="Times New Roman" w:hAnsi="Times New Roman" w:cs="Times New Roman"/>
          <w:color w:val="000000"/>
          <w:kern w:val="1"/>
          <w:sz w:val="24"/>
          <w:szCs w:val="24"/>
          <w:lang w:eastAsia="ar-SA"/>
        </w:rPr>
        <w:t>органа муниципального земельного контроля»,  проводивших проверку; подписи экспертов, экспертных организаций, а также иных лиц в случае их участия в плановом (рейдовом) осмотре, обследовании.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В целях укрепления доказательной базы и подтверждения достоверности </w:t>
      </w:r>
      <w:proofErr w:type="gramStart"/>
      <w:r w:rsidRPr="004C084D">
        <w:rPr>
          <w:rFonts w:ascii="Times New Roman" w:eastAsia="Times New Roman" w:hAnsi="Times New Roman" w:cs="Times New Roman"/>
          <w:color w:val="000000"/>
          <w:kern w:val="1"/>
          <w:sz w:val="24"/>
          <w:szCs w:val="24"/>
          <w:lang w:eastAsia="ar-SA"/>
        </w:rPr>
        <w:t>полученных  (</w:t>
      </w:r>
      <w:proofErr w:type="gramEnd"/>
      <w:r w:rsidRPr="004C084D">
        <w:rPr>
          <w:rFonts w:ascii="Times New Roman" w:eastAsia="Times New Roman" w:hAnsi="Times New Roman" w:cs="Times New Roman"/>
          <w:color w:val="000000"/>
          <w:kern w:val="1"/>
          <w:sz w:val="24"/>
          <w:szCs w:val="24"/>
          <w:lang w:eastAsia="ar-SA"/>
        </w:rPr>
        <w:t>в ходе проведения планового (рейдового) осмотра, обследования) сведений, в случае выявления достаточных данных, указывающих на наличие признаков нарушения земельного законодательства, к акту проверки прилагаются:</w:t>
      </w:r>
    </w:p>
    <w:p w:rsidR="004C084D" w:rsidRPr="004C084D" w:rsidRDefault="004C084D" w:rsidP="004C084D">
      <w:pPr>
        <w:widowControl w:val="0"/>
        <w:suppressAutoHyphens/>
        <w:spacing w:after="0" w:line="240" w:lineRule="auto"/>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  - фототаблица с нумерацией каждого фотоснимка (приложение № 4 к настоящему Положению), схематический чертеж земельного участка (приложение № 5 к настоящему Положению), обмер площади земельного участка (приложение № 6 к настоящему Положению) и иная информация, подтверждающая или опровергающая наличие нарушения земельного законодательства;</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color w:val="000000"/>
          <w:kern w:val="1"/>
          <w:sz w:val="24"/>
          <w:szCs w:val="24"/>
          <w:lang w:eastAsia="ar-SA"/>
        </w:rPr>
      </w:pPr>
      <w:r w:rsidRPr="004C084D">
        <w:rPr>
          <w:rFonts w:ascii="Times New Roman" w:eastAsia="Times New Roman" w:hAnsi="Times New Roman" w:cs="Times New Roman"/>
          <w:bCs/>
          <w:color w:val="000000"/>
          <w:kern w:val="1"/>
          <w:sz w:val="24"/>
          <w:szCs w:val="24"/>
          <w:lang w:eastAsia="ar-SA"/>
        </w:rPr>
        <w:t xml:space="preserve">      -  в случае проведения экспертизы, </w:t>
      </w:r>
      <w:r w:rsidRPr="004C084D">
        <w:rPr>
          <w:rFonts w:ascii="Times New Roman" w:eastAsia="Times New Roman" w:hAnsi="Times New Roman" w:cs="Times New Roman"/>
          <w:color w:val="000000"/>
          <w:kern w:val="1"/>
          <w:sz w:val="24"/>
          <w:szCs w:val="24"/>
          <w:lang w:eastAsia="ar-SA"/>
        </w:rPr>
        <w:t>протоколы или заключения проведенных экспертиз.</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xml:space="preserve">   Форма акта </w:t>
      </w:r>
      <w:r w:rsidRPr="004C084D">
        <w:rPr>
          <w:rFonts w:ascii="Times New Roman" w:eastAsia="Lucida Sans Unicode" w:hAnsi="Times New Roman" w:cs="Mangal"/>
          <w:color w:val="000000"/>
          <w:kern w:val="1"/>
          <w:sz w:val="24"/>
          <w:szCs w:val="24"/>
          <w:lang w:eastAsia="hi-IN" w:bidi="hi-IN"/>
        </w:rPr>
        <w:t xml:space="preserve">планового (рейдового) осмотра, обследования </w:t>
      </w:r>
      <w:r w:rsidRPr="004C084D">
        <w:rPr>
          <w:rFonts w:ascii="Times New Roman" w:eastAsia="Lucida Sans Unicode" w:hAnsi="Times New Roman" w:cs="Mangal"/>
          <w:bCs/>
          <w:color w:val="000000"/>
          <w:kern w:val="1"/>
          <w:sz w:val="24"/>
          <w:szCs w:val="24"/>
          <w:lang w:eastAsia="hi-IN" w:bidi="hi-IN"/>
        </w:rPr>
        <w:t xml:space="preserve">– </w:t>
      </w:r>
      <w:proofErr w:type="gramStart"/>
      <w:r w:rsidRPr="004C084D">
        <w:rPr>
          <w:rFonts w:ascii="Times New Roman" w:eastAsia="Lucida Sans Unicode" w:hAnsi="Times New Roman" w:cs="Mangal"/>
          <w:bCs/>
          <w:color w:val="000000"/>
          <w:kern w:val="1"/>
          <w:sz w:val="24"/>
          <w:szCs w:val="24"/>
          <w:lang w:eastAsia="hi-IN" w:bidi="hi-IN"/>
        </w:rPr>
        <w:t>приложение  №</w:t>
      </w:r>
      <w:proofErr w:type="gramEnd"/>
      <w:r w:rsidRPr="004C084D">
        <w:rPr>
          <w:rFonts w:ascii="Times New Roman" w:eastAsia="Lucida Sans Unicode" w:hAnsi="Times New Roman" w:cs="Mangal"/>
          <w:bCs/>
          <w:color w:val="000000"/>
          <w:kern w:val="1"/>
          <w:sz w:val="24"/>
          <w:szCs w:val="24"/>
          <w:lang w:eastAsia="hi-IN" w:bidi="hi-IN"/>
        </w:rPr>
        <w:t xml:space="preserve"> 10  к настоящему «Положению».</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 xml:space="preserve">14.8 </w:t>
      </w:r>
      <w:r w:rsidRPr="004C084D">
        <w:rPr>
          <w:rFonts w:ascii="Times New Roman" w:eastAsia="Lucida Sans Unicode" w:hAnsi="Times New Roman" w:cs="Mangal"/>
          <w:bCs/>
          <w:color w:val="000000"/>
          <w:kern w:val="1"/>
          <w:sz w:val="24"/>
          <w:szCs w:val="24"/>
          <w:lang w:eastAsia="hi-IN" w:bidi="hi-IN"/>
        </w:rPr>
        <w:t xml:space="preserve">В случае выявления при проведении плановых (рейдовых) осмотров, обследований, признаков нарушения обязательных требований </w:t>
      </w:r>
      <w:r w:rsidRPr="004C084D">
        <w:rPr>
          <w:rFonts w:ascii="Times New Roman" w:eastAsia="Lucida Sans Unicode" w:hAnsi="Times New Roman" w:cs="Mangal"/>
          <w:color w:val="000000"/>
          <w:kern w:val="1"/>
          <w:sz w:val="24"/>
          <w:szCs w:val="24"/>
          <w:lang w:eastAsia="hi-IN" w:bidi="hi-IN"/>
        </w:rPr>
        <w:t xml:space="preserve">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находящихся на территории МО «Кабанский район», </w:t>
      </w:r>
      <w:r w:rsidRPr="004C084D">
        <w:rPr>
          <w:rFonts w:ascii="Times New Roman" w:eastAsia="Lucida Sans Unicode" w:hAnsi="Times New Roman" w:cs="Mangal"/>
          <w:bCs/>
          <w:color w:val="000000"/>
          <w:kern w:val="1"/>
          <w:sz w:val="24"/>
          <w:szCs w:val="24"/>
          <w:lang w:eastAsia="hi-IN" w:bidi="hi-IN"/>
        </w:rPr>
        <w:t xml:space="preserve">должностные лица </w:t>
      </w:r>
      <w:r w:rsidRPr="004C084D">
        <w:rPr>
          <w:rFonts w:ascii="Times New Roman" w:eastAsia="Lucida Sans Unicode" w:hAnsi="Times New Roman" w:cs="Mangal"/>
          <w:color w:val="000000"/>
          <w:kern w:val="1"/>
          <w:sz w:val="24"/>
          <w:szCs w:val="24"/>
          <w:lang w:eastAsia="hi-IN" w:bidi="hi-IN"/>
        </w:rPr>
        <w:t>«</w:t>
      </w:r>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принимают в пределах своей компетенции меры по пресечению таких нарушений, а также  в течении 5 рабочих дней с даты окончания проведения планового (рейдового) осмотра, обследования, доводят в письменной форме до сведения руководителя  </w:t>
      </w:r>
      <w:r w:rsidRPr="004C084D">
        <w:rPr>
          <w:rFonts w:ascii="Times New Roman" w:eastAsia="Lucida Sans Unicode" w:hAnsi="Times New Roman" w:cs="Mangal"/>
          <w:color w:val="000000"/>
          <w:kern w:val="1"/>
          <w:sz w:val="24"/>
          <w:szCs w:val="24"/>
          <w:lang w:eastAsia="hi-IN" w:bidi="hi-IN"/>
        </w:rPr>
        <w:t>«</w:t>
      </w:r>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 информацию о выявленных нарушениях для принятия решения о назначении внеплановой проверки в отношении:</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lastRenderedPageBreak/>
        <w:t xml:space="preserve">  - физического лица (гражданина) по основаниям, указанным п.5 ст. 8.2 настоящего «Положения»;</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xml:space="preserve">   -  юридического лица, индивидуального предпринимателя по основаниям, </w:t>
      </w:r>
      <w:proofErr w:type="gramStart"/>
      <w:r w:rsidRPr="004C084D">
        <w:rPr>
          <w:rFonts w:ascii="Times New Roman" w:eastAsia="Lucida Sans Unicode" w:hAnsi="Times New Roman" w:cs="Mangal"/>
          <w:bCs/>
          <w:color w:val="000000"/>
          <w:kern w:val="1"/>
          <w:sz w:val="24"/>
          <w:szCs w:val="24"/>
          <w:lang w:eastAsia="hi-IN" w:bidi="hi-IN"/>
        </w:rPr>
        <w:t>указанным  в</w:t>
      </w:r>
      <w:proofErr w:type="gramEnd"/>
      <w:r w:rsidRPr="004C084D">
        <w:rPr>
          <w:rFonts w:ascii="Times New Roman" w:eastAsia="Lucida Sans Unicode" w:hAnsi="Times New Roman" w:cs="Mangal"/>
          <w:bCs/>
          <w:color w:val="000000"/>
          <w:kern w:val="1"/>
          <w:sz w:val="24"/>
          <w:szCs w:val="24"/>
          <w:lang w:eastAsia="hi-IN" w:bidi="hi-IN"/>
        </w:rPr>
        <w:t xml:space="preserve"> пункте 2 части 2 ст. 10  Федерального закона  N 294-ФЗ.</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b/>
          <w:bCs/>
          <w:color w:val="000000"/>
          <w:kern w:val="1"/>
          <w:sz w:val="24"/>
          <w:szCs w:val="24"/>
          <w:lang w:eastAsia="ar-SA"/>
        </w:rPr>
        <w:t xml:space="preserve">14.9 </w:t>
      </w:r>
      <w:r w:rsidRPr="004C084D">
        <w:rPr>
          <w:rFonts w:ascii="Times New Roman" w:eastAsia="Times New Roman" w:hAnsi="Times New Roman" w:cs="Times New Roman"/>
          <w:color w:val="000000"/>
          <w:kern w:val="1"/>
          <w:sz w:val="24"/>
          <w:szCs w:val="24"/>
          <w:lang w:eastAsia="ar-SA"/>
        </w:rPr>
        <w:t xml:space="preserve">В случае выявления по итогам проведения </w:t>
      </w:r>
      <w:r w:rsidRPr="004C084D">
        <w:rPr>
          <w:rFonts w:ascii="Times New Roman" w:eastAsia="Times New Roman" w:hAnsi="Times New Roman" w:cs="Times New Roman"/>
          <w:bCs/>
          <w:color w:val="000000"/>
          <w:kern w:val="1"/>
          <w:sz w:val="24"/>
          <w:szCs w:val="24"/>
          <w:lang w:eastAsia="ar-SA"/>
        </w:rPr>
        <w:t xml:space="preserve">плановых (рейдовых) осмотров, обследований </w:t>
      </w:r>
      <w:r w:rsidRPr="004C084D">
        <w:rPr>
          <w:rFonts w:ascii="Times New Roman" w:eastAsia="Times New Roman" w:hAnsi="Times New Roman" w:cs="Times New Roman"/>
          <w:color w:val="000000"/>
          <w:kern w:val="1"/>
          <w:sz w:val="24"/>
          <w:szCs w:val="24"/>
          <w:lang w:eastAsia="ar-SA"/>
        </w:rPr>
        <w:t>объекта земельных отношений нарушения требований земельного законодательства Российской Федерации, за которые законодательством Российской Федерации предусмотрена ответственность, привлечение к которой не относится к компетенции «</w:t>
      </w:r>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w:t>
      </w:r>
      <w:r w:rsidRPr="004C084D">
        <w:rPr>
          <w:rFonts w:ascii="Times New Roman" w:eastAsia="Times New Roman" w:hAnsi="Times New Roman" w:cs="Times New Roman"/>
          <w:color w:val="000000"/>
          <w:kern w:val="1"/>
          <w:sz w:val="24"/>
          <w:szCs w:val="24"/>
          <w:lang w:eastAsia="ar-SA"/>
        </w:rPr>
        <w:t xml:space="preserve">, проводившего </w:t>
      </w:r>
      <w:r w:rsidRPr="004C084D">
        <w:rPr>
          <w:rFonts w:ascii="Times New Roman" w:eastAsia="Times New Roman" w:hAnsi="Times New Roman" w:cs="Times New Roman"/>
          <w:bCs/>
          <w:color w:val="000000"/>
          <w:kern w:val="1"/>
          <w:sz w:val="24"/>
          <w:szCs w:val="24"/>
          <w:lang w:eastAsia="ar-SA"/>
        </w:rPr>
        <w:t>плановый (рейдовый) осмотр</w:t>
      </w:r>
      <w:r w:rsidRPr="004C084D">
        <w:rPr>
          <w:rFonts w:ascii="Times New Roman" w:eastAsia="Times New Roman" w:hAnsi="Times New Roman" w:cs="Times New Roman"/>
          <w:color w:val="000000"/>
          <w:kern w:val="1"/>
          <w:sz w:val="24"/>
          <w:szCs w:val="24"/>
          <w:lang w:eastAsia="ar-SA"/>
        </w:rPr>
        <w:t xml:space="preserve">, акт </w:t>
      </w:r>
      <w:r w:rsidRPr="004C084D">
        <w:rPr>
          <w:rFonts w:ascii="Times New Roman" w:eastAsia="Times New Roman" w:hAnsi="Times New Roman" w:cs="Times New Roman"/>
          <w:bCs/>
          <w:color w:val="000000"/>
          <w:kern w:val="1"/>
          <w:sz w:val="24"/>
          <w:szCs w:val="24"/>
          <w:lang w:eastAsia="ar-SA"/>
        </w:rPr>
        <w:t xml:space="preserve">планового (рейдового) осмотра </w:t>
      </w:r>
      <w:r w:rsidRPr="004C084D">
        <w:rPr>
          <w:rFonts w:ascii="Times New Roman" w:eastAsia="Times New Roman" w:hAnsi="Times New Roman" w:cs="Times New Roman"/>
          <w:color w:val="000000"/>
          <w:kern w:val="1"/>
          <w:sz w:val="24"/>
          <w:szCs w:val="24"/>
          <w:lang w:eastAsia="ar-SA"/>
        </w:rPr>
        <w:t xml:space="preserve">этого объекта земельных отношений,  подлежит направлению в течение 5 рабочих дней со дня подписания в орган государственного земельного надзора, уполномоченный на рассмотрение дела о таком нарушении, для проведения проверки в </w:t>
      </w:r>
      <w:hyperlink r:id="rId8" w:history="1">
        <w:r w:rsidRPr="004C084D">
          <w:rPr>
            <w:rFonts w:ascii="Times New Roman" w:eastAsia="Times New Roman" w:hAnsi="Times New Roman" w:cs="Times New Roman"/>
            <w:color w:val="0000FF"/>
            <w:kern w:val="1"/>
            <w:sz w:val="24"/>
            <w:szCs w:val="24"/>
            <w:u w:val="single"/>
            <w:lang w:eastAsia="ar-SA"/>
          </w:rPr>
          <w:t>порядке</w:t>
        </w:r>
      </w:hyperlink>
      <w:r w:rsidRPr="004C084D">
        <w:rPr>
          <w:rFonts w:ascii="Times New Roman" w:eastAsia="Times New Roman" w:hAnsi="Times New Roman" w:cs="Times New Roman"/>
          <w:color w:val="000000"/>
          <w:kern w:val="1"/>
          <w:sz w:val="24"/>
          <w:szCs w:val="24"/>
          <w:lang w:eastAsia="ar-SA"/>
        </w:rPr>
        <w:t>, предусмотренном законодательством Российской Федерации.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p>
    <w:p w:rsidR="004C084D" w:rsidRPr="004C084D" w:rsidRDefault="004C084D" w:rsidP="004C084D">
      <w:pPr>
        <w:widowControl w:val="0"/>
        <w:suppressAutoHyphens/>
        <w:autoSpaceDE w:val="0"/>
        <w:spacing w:after="0" w:line="240" w:lineRule="auto"/>
        <w:ind w:firstLine="540"/>
        <w:jc w:val="center"/>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bCs/>
          <w:color w:val="000000"/>
          <w:kern w:val="1"/>
          <w:sz w:val="24"/>
          <w:szCs w:val="24"/>
          <w:lang w:eastAsia="hi-IN" w:bidi="hi-IN"/>
        </w:rPr>
        <w:t>15. Обязанности и права юридических лиц, индивидуальных предпринимателей</w:t>
      </w:r>
      <w:r w:rsidRPr="004C084D">
        <w:rPr>
          <w:rFonts w:ascii="Times New Roman" w:eastAsia="Lucida Sans Unicode" w:hAnsi="Times New Roman" w:cs="Mangal"/>
          <w:b/>
          <w:color w:val="000000"/>
          <w:kern w:val="1"/>
          <w:sz w:val="24"/>
          <w:szCs w:val="24"/>
          <w:lang w:eastAsia="hi-IN" w:bidi="hi-IN"/>
        </w:rPr>
        <w:t>, физических лиц (граждан) при осуществлении</w:t>
      </w:r>
    </w:p>
    <w:p w:rsidR="004C084D" w:rsidRPr="004C084D" w:rsidRDefault="004C084D" w:rsidP="004C084D">
      <w:pPr>
        <w:widowControl w:val="0"/>
        <w:suppressAutoHyphens/>
        <w:autoSpaceDE w:val="0"/>
        <w:spacing w:after="0" w:line="240" w:lineRule="auto"/>
        <w:ind w:firstLine="540"/>
        <w:jc w:val="center"/>
        <w:rPr>
          <w:rFonts w:ascii="Times New Roman" w:eastAsia="Lucida Sans Unicode" w:hAnsi="Times New Roman" w:cs="Mangal"/>
          <w:b/>
          <w:bCs/>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муниципального земельного контроля и защита их прав.</w:t>
      </w:r>
    </w:p>
    <w:p w:rsidR="004C084D" w:rsidRPr="004C084D" w:rsidRDefault="004C084D" w:rsidP="004C084D">
      <w:pPr>
        <w:widowControl w:val="0"/>
        <w:suppressAutoHyphens/>
        <w:autoSpaceDE w:val="0"/>
        <w:spacing w:after="0" w:line="240" w:lineRule="auto"/>
        <w:ind w:firstLine="540"/>
        <w:jc w:val="center"/>
        <w:rPr>
          <w:rFonts w:ascii="Times New Roman" w:eastAsia="Lucida Sans Unicode" w:hAnsi="Times New Roman" w:cs="Mangal"/>
          <w:b/>
          <w:bCs/>
          <w:color w:val="000000"/>
          <w:kern w:val="1"/>
          <w:sz w:val="24"/>
          <w:szCs w:val="24"/>
          <w:lang w:eastAsia="hi-IN" w:bidi="hi-IN"/>
        </w:rPr>
      </w:pP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roofErr w:type="gramStart"/>
      <w:r w:rsidRPr="004C084D">
        <w:rPr>
          <w:rFonts w:ascii="Times New Roman" w:eastAsia="Times New Roman" w:hAnsi="Times New Roman" w:cs="Times New Roman"/>
          <w:b/>
          <w:bCs/>
          <w:color w:val="000000"/>
          <w:kern w:val="1"/>
          <w:sz w:val="24"/>
          <w:szCs w:val="24"/>
          <w:lang w:eastAsia="ar-SA"/>
        </w:rPr>
        <w:t xml:space="preserve">15.1  </w:t>
      </w:r>
      <w:r w:rsidRPr="004C084D">
        <w:rPr>
          <w:rFonts w:ascii="Times New Roman" w:eastAsia="Times New Roman" w:hAnsi="Times New Roman" w:cs="Times New Roman"/>
          <w:bCs/>
          <w:color w:val="000000"/>
          <w:kern w:val="1"/>
          <w:sz w:val="24"/>
          <w:szCs w:val="24"/>
          <w:lang w:eastAsia="ar-SA"/>
        </w:rPr>
        <w:t>Права</w:t>
      </w:r>
      <w:proofErr w:type="gramEnd"/>
      <w:r w:rsidRPr="004C084D">
        <w:rPr>
          <w:rFonts w:ascii="Times New Roman" w:eastAsia="Times New Roman" w:hAnsi="Times New Roman" w:cs="Times New Roman"/>
          <w:bCs/>
          <w:color w:val="000000"/>
          <w:kern w:val="1"/>
          <w:sz w:val="24"/>
          <w:szCs w:val="24"/>
          <w:lang w:eastAsia="ar-SA"/>
        </w:rPr>
        <w:t xml:space="preserve"> юридического лица, индивидуального предпринимателя</w:t>
      </w:r>
      <w:r w:rsidRPr="004C084D">
        <w:rPr>
          <w:rFonts w:ascii="Times New Roman" w:eastAsia="Times New Roman" w:hAnsi="Times New Roman" w:cs="Times New Roman"/>
          <w:color w:val="000000"/>
          <w:kern w:val="1"/>
          <w:sz w:val="24"/>
          <w:szCs w:val="24"/>
          <w:lang w:eastAsia="ar-SA"/>
        </w:rPr>
        <w:t xml:space="preserve"> и физического лица (гражданина)</w:t>
      </w:r>
      <w:r w:rsidRPr="004C084D">
        <w:rPr>
          <w:rFonts w:ascii="Times New Roman" w:eastAsia="Times New Roman" w:hAnsi="Times New Roman" w:cs="Times New Roman"/>
          <w:bCs/>
          <w:color w:val="000000"/>
          <w:kern w:val="1"/>
          <w:sz w:val="24"/>
          <w:szCs w:val="24"/>
          <w:lang w:eastAsia="ar-SA"/>
        </w:rPr>
        <w:t xml:space="preserve">  при проведении проверки.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4C084D">
        <w:rPr>
          <w:rFonts w:ascii="Times New Roman" w:eastAsia="Times New Roman" w:hAnsi="Times New Roman" w:cs="Times New Roman"/>
          <w:b/>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физическое лицо (гражданин) или доверенное лицо</w:t>
      </w:r>
      <w:r w:rsidRPr="004C084D">
        <w:rPr>
          <w:rFonts w:ascii="Times New Roman" w:eastAsia="Times New Roman" w:hAnsi="Times New Roman" w:cs="Times New Roman"/>
          <w:b/>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при проведении проверки имеют право:</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1) непосредственно присутствовать при проведении проверки, давать объяснения по вопросам, относящимся к предмету проверки;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2) получать от </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w:t>
      </w:r>
      <w:r w:rsidRPr="004C084D">
        <w:rPr>
          <w:rFonts w:ascii="Times New Roman" w:eastAsia="Times New Roman" w:hAnsi="Times New Roman" w:cs="Times New Roman"/>
          <w:color w:val="000000"/>
          <w:kern w:val="1"/>
          <w:sz w:val="24"/>
          <w:szCs w:val="24"/>
          <w:lang w:eastAsia="ar-SA"/>
        </w:rPr>
        <w:t>их должностных лиц информацию, которая относится к предмету проверки и предоставление которой предусмотрено настоящим Федеральным законом;</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w:t>
      </w:r>
      <w:r w:rsidRPr="004C084D">
        <w:rPr>
          <w:rFonts w:ascii="Times New Roman" w:eastAsia="Times New Roman" w:hAnsi="Times New Roman" w:cs="Times New Roman"/>
          <w:color w:val="000000"/>
          <w:kern w:val="1"/>
          <w:sz w:val="24"/>
          <w:szCs w:val="24"/>
          <w:lang w:eastAsia="ar-SA"/>
        </w:rPr>
        <w:t>;</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4) обжаловать действия (бездействие) должностных лиц </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w:t>
      </w:r>
      <w:r w:rsidRPr="004C084D">
        <w:rPr>
          <w:rFonts w:ascii="Times New Roman" w:eastAsia="Times New Roman" w:hAnsi="Times New Roman" w:cs="Times New Roman"/>
          <w:color w:val="000000"/>
          <w:kern w:val="1"/>
          <w:sz w:val="24"/>
          <w:szCs w:val="24"/>
          <w:lang w:eastAsia="ar-SA"/>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C084D" w:rsidRPr="004C084D" w:rsidRDefault="004C084D" w:rsidP="004C084D">
      <w:pPr>
        <w:numPr>
          <w:ilvl w:val="1"/>
          <w:numId w:val="3"/>
        </w:numPr>
        <w:suppressAutoHyphens/>
        <w:autoSpaceDE w:val="0"/>
        <w:spacing w:after="0" w:line="240" w:lineRule="auto"/>
        <w:ind w:firstLine="540"/>
        <w:jc w:val="both"/>
        <w:textAlignment w:val="baseline"/>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     6)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проверяемое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4C084D">
        <w:rPr>
          <w:rFonts w:ascii="Times New Roman" w:eastAsia="Times New Roman" w:hAnsi="Times New Roman" w:cs="Times New Roman"/>
          <w:b/>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 xml:space="preserve">физическое лицо (гражданин)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 При </w:t>
      </w:r>
      <w:proofErr w:type="gramStart"/>
      <w:r w:rsidRPr="004C084D">
        <w:rPr>
          <w:rFonts w:ascii="Times New Roman" w:eastAsia="Times New Roman" w:hAnsi="Times New Roman" w:cs="Times New Roman"/>
          <w:color w:val="000000"/>
          <w:kern w:val="1"/>
          <w:sz w:val="24"/>
          <w:szCs w:val="24"/>
          <w:lang w:eastAsia="ar-SA"/>
        </w:rPr>
        <w:t>этом  проверяемое</w:t>
      </w:r>
      <w:proofErr w:type="gramEnd"/>
      <w:r w:rsidRPr="004C084D">
        <w:rPr>
          <w:rFonts w:ascii="Times New Roman" w:eastAsia="Times New Roman" w:hAnsi="Times New Roman" w:cs="Times New Roman"/>
          <w:color w:val="000000"/>
          <w:kern w:val="1"/>
          <w:sz w:val="24"/>
          <w:szCs w:val="24"/>
          <w:lang w:eastAsia="ar-SA"/>
        </w:rPr>
        <w:t xml:space="preserve"> лицо</w:t>
      </w:r>
      <w:r w:rsidRPr="004C084D">
        <w:rPr>
          <w:rFonts w:ascii="Times New Roman" w:eastAsia="Times New Roman" w:hAnsi="Times New Roman" w:cs="Times New Roman"/>
          <w:b/>
          <w:color w:val="000000"/>
          <w:kern w:val="1"/>
          <w:sz w:val="24"/>
          <w:szCs w:val="24"/>
          <w:lang w:eastAsia="ar-SA"/>
        </w:rPr>
        <w:t xml:space="preserve"> </w:t>
      </w:r>
      <w:r w:rsidRPr="004C084D">
        <w:rPr>
          <w:rFonts w:ascii="Times New Roman" w:eastAsia="Times New Roman" w:hAnsi="Times New Roman" w:cs="Times New Roman"/>
          <w:color w:val="000000"/>
          <w:kern w:val="1"/>
          <w:sz w:val="24"/>
          <w:szCs w:val="24"/>
          <w:lang w:eastAsia="ar-SA"/>
        </w:rPr>
        <w:t xml:space="preserve"> вправе приложить к таким возражениям документы, подтверждающие обоснованность таких возражений, или их заверенные копии.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roofErr w:type="gramStart"/>
      <w:r w:rsidRPr="004C084D">
        <w:rPr>
          <w:rFonts w:ascii="Times New Roman" w:eastAsia="Lucida Sans Unicode" w:hAnsi="Times New Roman" w:cs="Mangal"/>
          <w:b/>
          <w:bCs/>
          <w:color w:val="000000"/>
          <w:kern w:val="1"/>
          <w:sz w:val="24"/>
          <w:szCs w:val="24"/>
          <w:lang w:eastAsia="hi-IN" w:bidi="hi-IN"/>
        </w:rPr>
        <w:t xml:space="preserve">15.2 </w:t>
      </w:r>
      <w:r w:rsidRPr="004C084D">
        <w:rPr>
          <w:rFonts w:ascii="Times New Roman" w:eastAsia="Lucida Sans Unicode" w:hAnsi="Times New Roman" w:cs="Mangal"/>
          <w:color w:val="000000"/>
          <w:kern w:val="1"/>
          <w:sz w:val="24"/>
          <w:szCs w:val="24"/>
          <w:lang w:eastAsia="hi-IN" w:bidi="hi-IN"/>
        </w:rPr>
        <w:t xml:space="preserve"> В</w:t>
      </w:r>
      <w:proofErr w:type="gramEnd"/>
      <w:r w:rsidRPr="004C084D">
        <w:rPr>
          <w:rFonts w:ascii="Times New Roman" w:eastAsia="Lucida Sans Unicode" w:hAnsi="Times New Roman" w:cs="Mangal"/>
          <w:color w:val="000000"/>
          <w:kern w:val="1"/>
          <w:sz w:val="24"/>
          <w:szCs w:val="24"/>
          <w:lang w:eastAsia="hi-IN" w:bidi="hi-IN"/>
        </w:rPr>
        <w:t xml:space="preserve"> случае невозможности устранения нарушения в установленный предписанием срок, лицо (допустившее нарушение земельного законодательства и муниципальных правовых актов)  имеет право,  заблаговременно (не позднее трех дней до истечения срока исполнения предписания) направляет на имя руководителя </w:t>
      </w:r>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w:t>
      </w:r>
      <w:r w:rsidRPr="004C084D">
        <w:rPr>
          <w:rFonts w:ascii="Times New Roman" w:eastAsia="Lucida Sans Unicode" w:hAnsi="Times New Roman" w:cs="Mangal"/>
          <w:color w:val="000000"/>
          <w:kern w:val="1"/>
          <w:sz w:val="24"/>
          <w:szCs w:val="24"/>
          <w:lang w:eastAsia="hi-IN" w:bidi="hi-IN"/>
        </w:rPr>
        <w:t xml:space="preserve">  ходатайство с просьбой о продлении срока устранения нарушения </w:t>
      </w:r>
      <w:r w:rsidRPr="004C084D">
        <w:rPr>
          <w:rFonts w:ascii="Times New Roman" w:eastAsia="Lucida Sans Unicode" w:hAnsi="Times New Roman" w:cs="Mangal"/>
          <w:color w:val="000000"/>
          <w:kern w:val="1"/>
          <w:sz w:val="24"/>
          <w:szCs w:val="24"/>
          <w:lang w:eastAsia="hi-IN" w:bidi="hi-IN"/>
        </w:rPr>
        <w:lastRenderedPageBreak/>
        <w:t>земельного законодательства. К ходатайству прилагаются документы, подтверждающие принятие в установленный срок нарушителем мер, необходимых для оформления и получения нарушителем документов, требуемых для устранения правонарушения и подтверждения указанного факта.</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Ходатайство о продлении срока исполнения предписания рассматривается </w:t>
      </w:r>
      <w:proofErr w:type="gramStart"/>
      <w:r w:rsidRPr="004C084D">
        <w:rPr>
          <w:rFonts w:ascii="Times New Roman" w:eastAsia="Lucida Sans Unicode" w:hAnsi="Times New Roman" w:cs="Mangal"/>
          <w:color w:val="000000"/>
          <w:kern w:val="1"/>
          <w:sz w:val="24"/>
          <w:szCs w:val="24"/>
          <w:lang w:eastAsia="hi-IN" w:bidi="hi-IN"/>
        </w:rPr>
        <w:t xml:space="preserve">руководителем  </w:t>
      </w:r>
      <w:r w:rsidRPr="004C084D">
        <w:rPr>
          <w:rFonts w:ascii="Times New Roman" w:eastAsia="Lucida Sans Unicode" w:hAnsi="Times New Roman" w:cs="Mangal"/>
          <w:bCs/>
          <w:color w:val="000000"/>
          <w:kern w:val="1"/>
          <w:sz w:val="24"/>
          <w:szCs w:val="24"/>
          <w:lang w:eastAsia="hi-IN" w:bidi="hi-IN"/>
        </w:rPr>
        <w:t>«</w:t>
      </w:r>
      <w:proofErr w:type="gramEnd"/>
      <w:r w:rsidRPr="004C084D">
        <w:rPr>
          <w:rFonts w:ascii="Times New Roman" w:eastAsia="Lucida Sans Unicode" w:hAnsi="Times New Roman" w:cs="Mangal"/>
          <w:bCs/>
          <w:color w:val="000000"/>
          <w:kern w:val="1"/>
          <w:sz w:val="24"/>
          <w:szCs w:val="24"/>
          <w:lang w:eastAsia="hi-IN" w:bidi="hi-IN"/>
        </w:rPr>
        <w:t>органа муниципального земельного контроля»</w:t>
      </w:r>
      <w:r w:rsidRPr="004C084D">
        <w:rPr>
          <w:rFonts w:ascii="Times New Roman" w:eastAsia="Lucida Sans Unicode" w:hAnsi="Times New Roman" w:cs="Mangal"/>
          <w:color w:val="000000"/>
          <w:kern w:val="1"/>
          <w:sz w:val="24"/>
          <w:szCs w:val="24"/>
          <w:lang w:eastAsia="hi-IN" w:bidi="hi-IN"/>
        </w:rPr>
        <w:t xml:space="preserve"> или первым заместителем руководителя </w:t>
      </w:r>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в течение 10 дней с даты его поступления. По результатам рассмотрения ходатайства выносится определение:</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roofErr w:type="gramStart"/>
      <w:r w:rsidRPr="004C084D">
        <w:rPr>
          <w:rFonts w:ascii="Times New Roman" w:eastAsia="Lucida Sans Unicode" w:hAnsi="Times New Roman" w:cs="Mangal"/>
          <w:color w:val="000000"/>
          <w:kern w:val="1"/>
          <w:sz w:val="24"/>
          <w:szCs w:val="24"/>
          <w:lang w:eastAsia="hi-IN" w:bidi="hi-IN"/>
        </w:rPr>
        <w:t>а)  в</w:t>
      </w:r>
      <w:proofErr w:type="gramEnd"/>
      <w:r w:rsidRPr="004C084D">
        <w:rPr>
          <w:rFonts w:ascii="Times New Roman" w:eastAsia="Lucida Sans Unicode" w:hAnsi="Times New Roman" w:cs="Mangal"/>
          <w:color w:val="000000"/>
          <w:kern w:val="1"/>
          <w:sz w:val="24"/>
          <w:szCs w:val="24"/>
          <w:lang w:eastAsia="hi-IN" w:bidi="hi-IN"/>
        </w:rPr>
        <w:t xml:space="preserve"> случае, если лицом (допустившим нарушение земельного законодательства и муниципальных правовых актов)  принимаются или приняты все зависящие от него меры, необходимые по устранению допущенного нарушения и продление срока действия предписания необходимо для получения  документального подтверждения факта  исполнения (документы находятся на регистрации, заключен договор и производятся межевые кадастровые работы) – об удовлетворении ходатайства и продлении срока исполнения предписания;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bCs/>
          <w:color w:val="000000"/>
          <w:kern w:val="1"/>
          <w:sz w:val="24"/>
          <w:szCs w:val="24"/>
          <w:lang w:eastAsia="hi-IN" w:bidi="hi-IN"/>
        </w:rPr>
      </w:pPr>
      <w:proofErr w:type="gramStart"/>
      <w:r w:rsidRPr="004C084D">
        <w:rPr>
          <w:rFonts w:ascii="Times New Roman" w:eastAsia="Lucida Sans Unicode" w:hAnsi="Times New Roman" w:cs="Mangal"/>
          <w:color w:val="000000"/>
          <w:kern w:val="1"/>
          <w:sz w:val="24"/>
          <w:szCs w:val="24"/>
          <w:lang w:eastAsia="hi-IN" w:bidi="hi-IN"/>
        </w:rPr>
        <w:t>б)  в</w:t>
      </w:r>
      <w:proofErr w:type="gramEnd"/>
      <w:r w:rsidRPr="004C084D">
        <w:rPr>
          <w:rFonts w:ascii="Times New Roman" w:eastAsia="Lucida Sans Unicode" w:hAnsi="Times New Roman" w:cs="Mangal"/>
          <w:color w:val="000000"/>
          <w:kern w:val="1"/>
          <w:sz w:val="24"/>
          <w:szCs w:val="24"/>
          <w:lang w:eastAsia="hi-IN" w:bidi="hi-IN"/>
        </w:rPr>
        <w:t xml:space="preserve"> случае, если лицом (допустившим нарушение земельного законодательства и муниципальных правовых актов) не были приняты все зависящие от него меры, необходимые для устранения допущенного нарушения - об отклонении ходатайства и оставлении срока устранения нарушения земельного законодательства без изменения.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roofErr w:type="gramStart"/>
      <w:r w:rsidRPr="004C084D">
        <w:rPr>
          <w:rFonts w:ascii="Times New Roman" w:eastAsia="Times New Roman" w:hAnsi="Times New Roman" w:cs="Times New Roman"/>
          <w:b/>
          <w:bCs/>
          <w:color w:val="000000"/>
          <w:kern w:val="1"/>
          <w:sz w:val="24"/>
          <w:szCs w:val="24"/>
          <w:lang w:eastAsia="ar-SA"/>
        </w:rPr>
        <w:t xml:space="preserve">15.3 </w:t>
      </w:r>
      <w:r w:rsidRPr="004C084D">
        <w:rPr>
          <w:rFonts w:ascii="Times New Roman" w:eastAsia="Times New Roman" w:hAnsi="Times New Roman" w:cs="Times New Roman"/>
          <w:color w:val="000000"/>
          <w:kern w:val="1"/>
          <w:sz w:val="24"/>
          <w:szCs w:val="24"/>
          <w:lang w:eastAsia="ar-SA"/>
        </w:rPr>
        <w:t xml:space="preserve"> Защита</w:t>
      </w:r>
      <w:proofErr w:type="gramEnd"/>
      <w:r w:rsidRPr="004C084D">
        <w:rPr>
          <w:rFonts w:ascii="Times New Roman" w:eastAsia="Times New Roman" w:hAnsi="Times New Roman" w:cs="Times New Roman"/>
          <w:color w:val="000000"/>
          <w:kern w:val="1"/>
          <w:sz w:val="24"/>
          <w:szCs w:val="24"/>
          <w:lang w:eastAsia="ar-SA"/>
        </w:rPr>
        <w:t xml:space="preserve"> прав юридических лиц, индивидуальных предпринимателей, физических лиц (граждан)  при осуществлении муниципального земе6льного контроля осуществляется в административном и (или) судебном порядке в соответствии с законодательством Российской Федерации.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Заявление об обжаловании действий (бездействия) </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w:t>
      </w:r>
      <w:r w:rsidRPr="004C084D">
        <w:rPr>
          <w:rFonts w:ascii="Times New Roman" w:eastAsia="Times New Roman" w:hAnsi="Times New Roman" w:cs="Times New Roman"/>
          <w:color w:val="000000"/>
          <w:kern w:val="1"/>
          <w:sz w:val="24"/>
          <w:szCs w:val="24"/>
          <w:lang w:eastAsia="ar-SA"/>
        </w:rPr>
        <w:t>либо их должностных лиц подлежит рассмотрению в порядке, установленном законодательством Российской Федерации.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bCs/>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Нормативные правовые акты </w:t>
      </w:r>
      <w:r w:rsidRPr="004C084D">
        <w:rPr>
          <w:rFonts w:ascii="Times New Roman" w:eastAsia="Times New Roman" w:hAnsi="Times New Roman" w:cs="Times New Roman"/>
          <w:bCs/>
          <w:color w:val="000000"/>
          <w:kern w:val="1"/>
          <w:sz w:val="24"/>
          <w:szCs w:val="24"/>
          <w:lang w:eastAsia="ar-SA"/>
        </w:rPr>
        <w:t>«органа муниципального земельного контроля»</w:t>
      </w:r>
      <w:r w:rsidRPr="004C084D">
        <w:rPr>
          <w:rFonts w:ascii="Times New Roman" w:eastAsia="Times New Roman" w:hAnsi="Times New Roman" w:cs="Times New Roman"/>
          <w:color w:val="000000"/>
          <w:kern w:val="1"/>
          <w:sz w:val="24"/>
          <w:szCs w:val="24"/>
          <w:lang w:eastAsia="ar-SA"/>
        </w:rPr>
        <w:t>, нарушающие права и (или) законные интересы юридических лиц, индивидуальных предпринимателей, физических лиц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color w:val="000000"/>
          <w:kern w:val="1"/>
          <w:sz w:val="24"/>
          <w:szCs w:val="24"/>
          <w:lang w:eastAsia="ar-SA"/>
        </w:rPr>
      </w:pPr>
      <w:proofErr w:type="gramStart"/>
      <w:r w:rsidRPr="004C084D">
        <w:rPr>
          <w:rFonts w:ascii="Times New Roman" w:eastAsia="Times New Roman" w:hAnsi="Times New Roman" w:cs="Times New Roman"/>
          <w:b/>
          <w:bCs/>
          <w:color w:val="000000"/>
          <w:kern w:val="1"/>
          <w:sz w:val="24"/>
          <w:szCs w:val="24"/>
          <w:lang w:eastAsia="ar-SA"/>
        </w:rPr>
        <w:t xml:space="preserve">15.4 </w:t>
      </w:r>
      <w:r w:rsidRPr="004C084D">
        <w:rPr>
          <w:rFonts w:ascii="Times New Roman" w:eastAsia="Times New Roman" w:hAnsi="Times New Roman" w:cs="Times New Roman"/>
          <w:color w:val="000000"/>
          <w:kern w:val="1"/>
          <w:sz w:val="24"/>
          <w:szCs w:val="24"/>
          <w:lang w:eastAsia="ar-SA"/>
        </w:rPr>
        <w:t xml:space="preserve"> Юридические</w:t>
      </w:r>
      <w:proofErr w:type="gramEnd"/>
      <w:r w:rsidRPr="004C084D">
        <w:rPr>
          <w:rFonts w:ascii="Times New Roman" w:eastAsia="Times New Roman" w:hAnsi="Times New Roman" w:cs="Times New Roman"/>
          <w:color w:val="000000"/>
          <w:kern w:val="1"/>
          <w:sz w:val="24"/>
          <w:szCs w:val="24"/>
          <w:lang w:eastAsia="ar-SA"/>
        </w:rPr>
        <w:t xml:space="preserve"> лица независимо от организационно-правовой формы в соответствии с уставными документами, индивидуальные предприниматели, физические лица (граждане) имеют право осуществлять защиту своих прав и (или) законных интересов в порядке, установленном законодательством Российской Федерации: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b/>
          <w:color w:val="000000"/>
          <w:kern w:val="1"/>
          <w:sz w:val="24"/>
          <w:szCs w:val="24"/>
          <w:lang w:eastAsia="ar-SA"/>
        </w:rPr>
        <w:t xml:space="preserve">15.5 </w:t>
      </w:r>
      <w:r w:rsidRPr="004C084D">
        <w:rPr>
          <w:rFonts w:ascii="Times New Roman" w:eastAsia="Times New Roman" w:hAnsi="Times New Roman" w:cs="Times New Roman"/>
          <w:color w:val="000000"/>
          <w:kern w:val="1"/>
          <w:sz w:val="24"/>
          <w:szCs w:val="24"/>
          <w:lang w:eastAsia="ar-SA"/>
        </w:rPr>
        <w:t xml:space="preserve"> При проведении проверок: физические лица (граждане) обязаны присутствовать лично или обеспечить присутствие доверенного лица;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color w:val="000000"/>
          <w:kern w:val="1"/>
          <w:sz w:val="24"/>
          <w:szCs w:val="24"/>
          <w:lang w:eastAsia="ar-SA"/>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(граждане) или их  доверенные лица,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w:t>
      </w:r>
      <w:r w:rsidRPr="004C084D">
        <w:rPr>
          <w:rFonts w:ascii="Times New Roman" w:eastAsia="Times New Roman" w:hAnsi="Times New Roman" w:cs="Times New Roman"/>
          <w:color w:val="000000"/>
          <w:kern w:val="1"/>
          <w:sz w:val="24"/>
          <w:szCs w:val="24"/>
          <w:lang w:eastAsia="ar-SA"/>
        </w:rPr>
        <w:t xml:space="preserve">об устранении выявленных нарушений несут ответственность в соответствии с законодательством Российской Федерации.  </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
    <w:p w:rsidR="004C084D" w:rsidRPr="004C084D" w:rsidRDefault="004C084D" w:rsidP="004C084D">
      <w:pPr>
        <w:suppressAutoHyphens/>
        <w:autoSpaceDE w:val="0"/>
        <w:spacing w:after="0" w:line="240" w:lineRule="auto"/>
        <w:ind w:firstLine="540"/>
        <w:jc w:val="center"/>
        <w:rPr>
          <w:rFonts w:ascii="Times New Roman" w:eastAsia="Times New Roman" w:hAnsi="Times New Roman" w:cs="Times New Roman"/>
          <w:b/>
          <w:color w:val="000000"/>
          <w:kern w:val="1"/>
          <w:sz w:val="24"/>
          <w:szCs w:val="24"/>
          <w:lang w:eastAsia="ar-SA"/>
        </w:rPr>
      </w:pPr>
      <w:r w:rsidRPr="004C084D">
        <w:rPr>
          <w:rFonts w:ascii="Times New Roman" w:eastAsia="Times New Roman" w:hAnsi="Times New Roman" w:cs="Times New Roman"/>
          <w:b/>
          <w:color w:val="000000"/>
          <w:kern w:val="1"/>
          <w:sz w:val="24"/>
          <w:szCs w:val="24"/>
          <w:lang w:eastAsia="ar-SA"/>
        </w:rPr>
        <w:t>16. Ответственность органа муниципального земельного контроля,</w:t>
      </w:r>
    </w:p>
    <w:p w:rsidR="004C084D" w:rsidRPr="004C084D" w:rsidRDefault="004C084D" w:rsidP="004C084D">
      <w:pPr>
        <w:suppressAutoHyphens/>
        <w:autoSpaceDE w:val="0"/>
        <w:spacing w:after="0" w:line="240" w:lineRule="auto"/>
        <w:ind w:firstLine="540"/>
        <w:jc w:val="center"/>
        <w:rPr>
          <w:rFonts w:ascii="Times New Roman" w:eastAsia="Times New Roman" w:hAnsi="Times New Roman" w:cs="Times New Roman"/>
          <w:b/>
          <w:color w:val="000000"/>
          <w:kern w:val="1"/>
          <w:sz w:val="24"/>
          <w:szCs w:val="24"/>
          <w:lang w:eastAsia="ar-SA"/>
        </w:rPr>
      </w:pPr>
      <w:r w:rsidRPr="004C084D">
        <w:rPr>
          <w:rFonts w:ascii="Times New Roman" w:eastAsia="Times New Roman" w:hAnsi="Times New Roman" w:cs="Times New Roman"/>
          <w:b/>
          <w:color w:val="000000"/>
          <w:kern w:val="1"/>
          <w:sz w:val="24"/>
          <w:szCs w:val="24"/>
          <w:lang w:eastAsia="ar-SA"/>
        </w:rPr>
        <w:t xml:space="preserve">их должностных </w:t>
      </w:r>
      <w:proofErr w:type="gramStart"/>
      <w:r w:rsidRPr="004C084D">
        <w:rPr>
          <w:rFonts w:ascii="Times New Roman" w:eastAsia="Times New Roman" w:hAnsi="Times New Roman" w:cs="Times New Roman"/>
          <w:b/>
          <w:color w:val="000000"/>
          <w:kern w:val="1"/>
          <w:sz w:val="24"/>
          <w:szCs w:val="24"/>
          <w:lang w:eastAsia="ar-SA"/>
        </w:rPr>
        <w:t>лиц  при</w:t>
      </w:r>
      <w:proofErr w:type="gramEnd"/>
      <w:r w:rsidRPr="004C084D">
        <w:rPr>
          <w:rFonts w:ascii="Times New Roman" w:eastAsia="Times New Roman" w:hAnsi="Times New Roman" w:cs="Times New Roman"/>
          <w:b/>
          <w:color w:val="000000"/>
          <w:kern w:val="1"/>
          <w:sz w:val="24"/>
          <w:szCs w:val="24"/>
          <w:lang w:eastAsia="ar-SA"/>
        </w:rPr>
        <w:t xml:space="preserve"> проведении проверки.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color w:val="000000"/>
          <w:kern w:val="1"/>
          <w:sz w:val="24"/>
          <w:szCs w:val="24"/>
          <w:lang w:eastAsia="ar-SA"/>
        </w:rPr>
      </w:pPr>
      <w:proofErr w:type="gramStart"/>
      <w:r w:rsidRPr="004C084D">
        <w:rPr>
          <w:rFonts w:ascii="Times New Roman" w:eastAsia="Times New Roman" w:hAnsi="Times New Roman" w:cs="Times New Roman"/>
          <w:b/>
          <w:color w:val="000000"/>
          <w:kern w:val="1"/>
          <w:sz w:val="24"/>
          <w:szCs w:val="24"/>
          <w:lang w:eastAsia="ar-SA"/>
        </w:rPr>
        <w:t>16.1  «</w:t>
      </w:r>
      <w:proofErr w:type="gramEnd"/>
      <w:r w:rsidRPr="004C084D">
        <w:rPr>
          <w:rFonts w:ascii="Times New Roman" w:eastAsia="Times New Roman" w:hAnsi="Times New Roman" w:cs="Times New Roman"/>
          <w:bCs/>
          <w:color w:val="000000"/>
          <w:kern w:val="1"/>
          <w:sz w:val="24"/>
          <w:szCs w:val="24"/>
          <w:lang w:eastAsia="ar-SA"/>
        </w:rPr>
        <w:t xml:space="preserve">Орган муниципального земельного контроля», их должностные лица в случае ненадлежащего исполнения соответственно функций, служебных обязанностей, </w:t>
      </w:r>
      <w:r w:rsidRPr="004C084D">
        <w:rPr>
          <w:rFonts w:ascii="Times New Roman" w:eastAsia="Times New Roman" w:hAnsi="Times New Roman" w:cs="Times New Roman"/>
          <w:bCs/>
          <w:color w:val="000000"/>
          <w:kern w:val="1"/>
          <w:sz w:val="24"/>
          <w:szCs w:val="24"/>
          <w:lang w:eastAsia="ar-SA"/>
        </w:rPr>
        <w:lastRenderedPageBreak/>
        <w:t xml:space="preserve">совершения противоправных действий (бездействия) при проведении проверки несут ответственность в соответствии с </w:t>
      </w:r>
      <w:hyperlink r:id="rId9" w:history="1">
        <w:r w:rsidRPr="004C084D">
          <w:rPr>
            <w:rFonts w:ascii="Times New Roman" w:eastAsia="Times New Roman" w:hAnsi="Times New Roman" w:cs="Times New Roman"/>
            <w:color w:val="0000FF"/>
            <w:kern w:val="1"/>
            <w:sz w:val="24"/>
            <w:szCs w:val="24"/>
            <w:u w:val="single"/>
            <w:lang w:eastAsia="ar-SA"/>
          </w:rPr>
          <w:t>законодательством</w:t>
        </w:r>
      </w:hyperlink>
      <w:r w:rsidRPr="004C084D">
        <w:rPr>
          <w:rFonts w:ascii="Times New Roman" w:eastAsia="Times New Roman" w:hAnsi="Times New Roman" w:cs="Times New Roman"/>
          <w:bCs/>
          <w:color w:val="000000"/>
          <w:kern w:val="1"/>
          <w:sz w:val="24"/>
          <w:szCs w:val="24"/>
          <w:lang w:eastAsia="ar-SA"/>
        </w:rPr>
        <w:t xml:space="preserve"> Российской Федерации.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Cs/>
          <w:color w:val="000000"/>
          <w:kern w:val="1"/>
          <w:sz w:val="24"/>
          <w:szCs w:val="24"/>
          <w:lang w:eastAsia="ar-SA"/>
        </w:rPr>
      </w:pPr>
      <w:proofErr w:type="gramStart"/>
      <w:r w:rsidRPr="004C084D">
        <w:rPr>
          <w:rFonts w:ascii="Times New Roman" w:eastAsia="Times New Roman" w:hAnsi="Times New Roman" w:cs="Times New Roman"/>
          <w:b/>
          <w:color w:val="000000"/>
          <w:kern w:val="1"/>
          <w:sz w:val="24"/>
          <w:szCs w:val="24"/>
          <w:lang w:eastAsia="ar-SA"/>
        </w:rPr>
        <w:t xml:space="preserve">16.2  </w:t>
      </w:r>
      <w:r w:rsidRPr="004C084D">
        <w:rPr>
          <w:rFonts w:ascii="Times New Roman" w:eastAsia="Times New Roman" w:hAnsi="Times New Roman" w:cs="Times New Roman"/>
          <w:color w:val="000000"/>
          <w:kern w:val="1"/>
          <w:sz w:val="24"/>
          <w:szCs w:val="24"/>
          <w:lang w:eastAsia="ar-SA"/>
        </w:rPr>
        <w:t>Руководитель</w:t>
      </w:r>
      <w:proofErr w:type="gramEnd"/>
      <w:r w:rsidRPr="004C084D">
        <w:rPr>
          <w:rFonts w:ascii="Times New Roman" w:eastAsia="Times New Roman" w:hAnsi="Times New Roman" w:cs="Times New Roman"/>
          <w:color w:val="000000"/>
          <w:kern w:val="1"/>
          <w:sz w:val="24"/>
          <w:szCs w:val="24"/>
          <w:lang w:eastAsia="ar-SA"/>
        </w:rPr>
        <w:t xml:space="preserve"> </w:t>
      </w:r>
      <w:r w:rsidRPr="004C084D">
        <w:rPr>
          <w:rFonts w:ascii="Times New Roman" w:eastAsia="Times New Roman" w:hAnsi="Times New Roman" w:cs="Times New Roman"/>
          <w:b/>
          <w:color w:val="000000"/>
          <w:kern w:val="1"/>
          <w:sz w:val="24"/>
          <w:szCs w:val="24"/>
          <w:lang w:eastAsia="ar-SA"/>
        </w:rPr>
        <w:t>«</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w:t>
      </w:r>
      <w:r w:rsidRPr="004C084D">
        <w:rPr>
          <w:rFonts w:ascii="Times New Roman" w:eastAsia="Times New Roman" w:hAnsi="Times New Roman" w:cs="Times New Roman"/>
          <w:color w:val="000000"/>
          <w:kern w:val="1"/>
          <w:sz w:val="24"/>
          <w:szCs w:val="24"/>
          <w:lang w:eastAsia="ar-SA"/>
        </w:rPr>
        <w:t xml:space="preserve">осуществляет контроль за исполнением должностными лицами </w:t>
      </w:r>
      <w:r w:rsidRPr="004C084D">
        <w:rPr>
          <w:rFonts w:ascii="Times New Roman" w:eastAsia="Times New Roman" w:hAnsi="Times New Roman" w:cs="Times New Roman"/>
          <w:b/>
          <w:color w:val="000000"/>
          <w:kern w:val="1"/>
          <w:sz w:val="24"/>
          <w:szCs w:val="24"/>
          <w:lang w:eastAsia="ar-SA"/>
        </w:rPr>
        <w:t>«</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w:t>
      </w:r>
      <w:r w:rsidRPr="004C084D">
        <w:rPr>
          <w:rFonts w:ascii="Times New Roman" w:eastAsia="Times New Roman" w:hAnsi="Times New Roman" w:cs="Times New Roman"/>
          <w:color w:val="000000"/>
          <w:kern w:val="1"/>
          <w:sz w:val="24"/>
          <w:szCs w:val="24"/>
          <w:lang w:eastAsia="ar-SA"/>
        </w:rPr>
        <w:t>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Cs/>
          <w:color w:val="000000"/>
          <w:kern w:val="1"/>
          <w:sz w:val="24"/>
          <w:szCs w:val="24"/>
          <w:lang w:eastAsia="hi-IN" w:bidi="hi-IN"/>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Pr="004C084D">
        <w:rPr>
          <w:rFonts w:ascii="Times New Roman" w:eastAsia="Lucida Sans Unicode" w:hAnsi="Times New Roman" w:cs="Mangal"/>
          <w:b/>
          <w:color w:val="000000"/>
          <w:kern w:val="1"/>
          <w:sz w:val="24"/>
          <w:szCs w:val="24"/>
          <w:lang w:eastAsia="hi-IN" w:bidi="hi-IN"/>
        </w:rPr>
        <w:t>«</w:t>
      </w:r>
      <w:r w:rsidRPr="004C084D">
        <w:rPr>
          <w:rFonts w:ascii="Times New Roman" w:eastAsia="Lucida Sans Unicode" w:hAnsi="Times New Roman" w:cs="Mangal"/>
          <w:bCs/>
          <w:color w:val="000000"/>
          <w:kern w:val="1"/>
          <w:sz w:val="24"/>
          <w:szCs w:val="24"/>
          <w:lang w:eastAsia="hi-IN" w:bidi="hi-IN"/>
        </w:rPr>
        <w:t xml:space="preserve">орган муниципального земельного контроля» обязан сообщить в письменной форме физическому лицу </w:t>
      </w:r>
      <w:r w:rsidRPr="004C084D">
        <w:rPr>
          <w:rFonts w:ascii="Times New Roman" w:eastAsia="Lucida Sans Unicode" w:hAnsi="Times New Roman" w:cs="Mangal"/>
          <w:color w:val="000000"/>
          <w:kern w:val="1"/>
          <w:sz w:val="24"/>
          <w:szCs w:val="24"/>
          <w:lang w:eastAsia="hi-IN" w:bidi="hi-IN"/>
        </w:rPr>
        <w:t xml:space="preserve">(гражданину), </w:t>
      </w:r>
      <w:r w:rsidRPr="004C084D">
        <w:rPr>
          <w:rFonts w:ascii="Times New Roman" w:eastAsia="Lucida Sans Unicode" w:hAnsi="Times New Roman" w:cs="Mangal"/>
          <w:bCs/>
          <w:color w:val="000000"/>
          <w:kern w:val="1"/>
          <w:sz w:val="24"/>
          <w:szCs w:val="24"/>
          <w:lang w:eastAsia="hi-IN" w:bidi="hi-IN"/>
        </w:rPr>
        <w:t>юридическому лицу, индивидуальному предпринимателю, права и (или) законные интересы которых нарушены.</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 xml:space="preserve">16.3 </w:t>
      </w:r>
      <w:r w:rsidRPr="004C084D">
        <w:rPr>
          <w:rFonts w:ascii="Times New Roman" w:eastAsia="Lucida Sans Unicode" w:hAnsi="Times New Roman" w:cs="Mangal"/>
          <w:bCs/>
          <w:color w:val="000000"/>
          <w:kern w:val="1"/>
          <w:sz w:val="24"/>
          <w:szCs w:val="24"/>
          <w:lang w:eastAsia="hi-IN" w:bidi="hi-IN"/>
        </w:rPr>
        <w:t xml:space="preserve">Результаты проверки, проведенной </w:t>
      </w:r>
      <w:r w:rsidRPr="004C084D">
        <w:rPr>
          <w:rFonts w:ascii="Times New Roman" w:eastAsia="Lucida Sans Unicode" w:hAnsi="Times New Roman" w:cs="Mangal"/>
          <w:b/>
          <w:color w:val="000000"/>
          <w:kern w:val="1"/>
          <w:sz w:val="24"/>
          <w:szCs w:val="24"/>
          <w:lang w:eastAsia="hi-IN" w:bidi="hi-IN"/>
        </w:rPr>
        <w:t>«</w:t>
      </w:r>
      <w:r w:rsidRPr="004C084D">
        <w:rPr>
          <w:rFonts w:ascii="Times New Roman" w:eastAsia="Lucida Sans Unicode" w:hAnsi="Times New Roman" w:cs="Mangal"/>
          <w:bCs/>
          <w:color w:val="000000"/>
          <w:kern w:val="1"/>
          <w:sz w:val="24"/>
          <w:szCs w:val="24"/>
          <w:lang w:eastAsia="hi-IN" w:bidi="hi-IN"/>
        </w:rPr>
        <w:t xml:space="preserve">органом муниципального земельного контроля» с грубым нарушением требований к организации и проведению проверок, установленных </w:t>
      </w:r>
      <w:r w:rsidRPr="004C084D">
        <w:rPr>
          <w:rFonts w:ascii="Times New Roman" w:eastAsia="Lucida Sans Unicode" w:hAnsi="Times New Roman" w:cs="Mangal"/>
          <w:color w:val="000000"/>
          <w:kern w:val="1"/>
          <w:sz w:val="24"/>
          <w:szCs w:val="24"/>
          <w:lang w:eastAsia="hi-IN" w:bidi="hi-IN"/>
        </w:rPr>
        <w:t>Федеральным законом N 294-ФЗ</w:t>
      </w:r>
      <w:r w:rsidRPr="004C084D">
        <w:rPr>
          <w:rFonts w:ascii="Times New Roman" w:eastAsia="Lucida Sans Unicode" w:hAnsi="Times New Roman" w:cs="Mangal"/>
          <w:bCs/>
          <w:color w:val="000000"/>
          <w:kern w:val="1"/>
          <w:sz w:val="24"/>
          <w:szCs w:val="24"/>
          <w:lang w:eastAsia="hi-IN" w:bidi="hi-IN"/>
        </w:rPr>
        <w:t xml:space="preserve">  и настоящим «Положением»,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физического лица (гражданина),  юридического лица, индивидуального предпринимателя права которого нарушены.</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b/>
          <w:color w:val="000000"/>
          <w:kern w:val="1"/>
          <w:sz w:val="24"/>
          <w:szCs w:val="24"/>
          <w:lang w:eastAsia="hi-IN" w:bidi="hi-IN"/>
        </w:rPr>
      </w:pPr>
      <w:proofErr w:type="gramStart"/>
      <w:r w:rsidRPr="004C084D">
        <w:rPr>
          <w:rFonts w:ascii="Times New Roman" w:eastAsia="Lucida Sans Unicode" w:hAnsi="Times New Roman" w:cs="Mangal"/>
          <w:b/>
          <w:color w:val="000000"/>
          <w:kern w:val="1"/>
          <w:sz w:val="24"/>
          <w:szCs w:val="24"/>
          <w:lang w:eastAsia="hi-IN" w:bidi="hi-IN"/>
        </w:rPr>
        <w:t xml:space="preserve">16.4 </w:t>
      </w:r>
      <w:r w:rsidRPr="004C084D">
        <w:rPr>
          <w:rFonts w:ascii="Times New Roman" w:eastAsia="Lucida Sans Unicode" w:hAnsi="Times New Roman" w:cs="Mangal"/>
          <w:color w:val="000000"/>
          <w:kern w:val="1"/>
          <w:sz w:val="24"/>
          <w:szCs w:val="24"/>
          <w:lang w:eastAsia="hi-IN" w:bidi="hi-IN"/>
        </w:rPr>
        <w:t xml:space="preserve"> Начальник</w:t>
      </w:r>
      <w:proofErr w:type="gramEnd"/>
      <w:r w:rsidRPr="004C084D">
        <w:rPr>
          <w:rFonts w:ascii="Times New Roman" w:eastAsia="Lucida Sans Unicode" w:hAnsi="Times New Roman" w:cs="Mangal"/>
          <w:color w:val="000000"/>
          <w:kern w:val="1"/>
          <w:sz w:val="24"/>
          <w:szCs w:val="24"/>
          <w:lang w:eastAsia="hi-IN" w:bidi="hi-IN"/>
        </w:rPr>
        <w:t xml:space="preserve"> МКУ УГИиЗО Администрации МО «Кабанский район» ежеквартально, в срок не позднее 10 числа месяца, следующего за отчетным периодом, представляет Руководителю Администрации муниципального образования «Кабанский район» сведения о проведенных проверках и их</w:t>
      </w:r>
      <w:r w:rsidRPr="004C084D">
        <w:rPr>
          <w:rFonts w:ascii="Times New Roman" w:eastAsia="Lucida Sans Unicode" w:hAnsi="Times New Roman" w:cs="Mangal"/>
          <w:b/>
          <w:color w:val="000000"/>
          <w:kern w:val="1"/>
          <w:sz w:val="24"/>
          <w:szCs w:val="24"/>
          <w:lang w:eastAsia="hi-IN" w:bidi="hi-IN"/>
        </w:rPr>
        <w:t xml:space="preserve"> </w:t>
      </w:r>
      <w:r w:rsidRPr="004C084D">
        <w:rPr>
          <w:rFonts w:ascii="Times New Roman" w:eastAsia="Lucida Sans Unicode" w:hAnsi="Times New Roman" w:cs="Mangal"/>
          <w:color w:val="000000"/>
          <w:kern w:val="1"/>
          <w:sz w:val="24"/>
          <w:szCs w:val="24"/>
          <w:lang w:eastAsia="hi-IN" w:bidi="hi-IN"/>
        </w:rPr>
        <w:t>результатах.</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color w:val="000000"/>
          <w:kern w:val="1"/>
          <w:sz w:val="24"/>
          <w:szCs w:val="24"/>
          <w:lang w:eastAsia="ar-SA"/>
        </w:rPr>
      </w:pPr>
      <w:proofErr w:type="gramStart"/>
      <w:r w:rsidRPr="004C084D">
        <w:rPr>
          <w:rFonts w:ascii="Times New Roman" w:eastAsia="Times New Roman" w:hAnsi="Times New Roman" w:cs="Times New Roman"/>
          <w:b/>
          <w:color w:val="000000"/>
          <w:kern w:val="1"/>
          <w:sz w:val="24"/>
          <w:szCs w:val="24"/>
          <w:lang w:eastAsia="ar-SA"/>
        </w:rPr>
        <w:t xml:space="preserve">16.5  </w:t>
      </w:r>
      <w:r w:rsidRPr="004C084D">
        <w:rPr>
          <w:rFonts w:ascii="Times New Roman" w:eastAsia="Times New Roman" w:hAnsi="Times New Roman" w:cs="Times New Roman"/>
          <w:color w:val="000000"/>
          <w:kern w:val="1"/>
          <w:sz w:val="24"/>
          <w:szCs w:val="24"/>
          <w:lang w:eastAsia="ar-SA"/>
        </w:rPr>
        <w:t>«</w:t>
      </w:r>
      <w:proofErr w:type="gramEnd"/>
      <w:r w:rsidRPr="004C084D">
        <w:rPr>
          <w:rFonts w:ascii="Times New Roman" w:eastAsia="Times New Roman" w:hAnsi="Times New Roman" w:cs="Times New Roman"/>
          <w:color w:val="000000"/>
          <w:kern w:val="1"/>
          <w:sz w:val="24"/>
          <w:szCs w:val="24"/>
          <w:lang w:eastAsia="ar-SA"/>
        </w:rPr>
        <w:t xml:space="preserve">Уполномоченный орган» по итогам деятельности  </w:t>
      </w:r>
      <w:r w:rsidRPr="004C084D">
        <w:rPr>
          <w:rFonts w:ascii="Times New Roman" w:eastAsia="Times New Roman" w:hAnsi="Times New Roman" w:cs="Times New Roman"/>
          <w:b/>
          <w:color w:val="000000"/>
          <w:kern w:val="1"/>
          <w:sz w:val="24"/>
          <w:szCs w:val="24"/>
          <w:lang w:eastAsia="ar-SA"/>
        </w:rPr>
        <w:t>«</w:t>
      </w:r>
      <w:r w:rsidRPr="004C084D">
        <w:rPr>
          <w:rFonts w:ascii="Times New Roman" w:eastAsia="Times New Roman" w:hAnsi="Times New Roman" w:cs="Times New Roman"/>
          <w:bCs/>
          <w:color w:val="000000"/>
          <w:kern w:val="1"/>
          <w:sz w:val="24"/>
          <w:szCs w:val="24"/>
          <w:lang w:eastAsia="ar-SA"/>
        </w:rPr>
        <w:t xml:space="preserve">органа муниципального земельного контроля» за отчетный период – ежеквартально и по итогам деятельности за год </w:t>
      </w:r>
      <w:r w:rsidRPr="004C084D">
        <w:rPr>
          <w:rFonts w:ascii="Times New Roman" w:eastAsia="Times New Roman" w:hAnsi="Times New Roman" w:cs="Times New Roman"/>
          <w:color w:val="000000"/>
          <w:kern w:val="1"/>
          <w:sz w:val="24"/>
          <w:szCs w:val="24"/>
          <w:lang w:eastAsia="ar-SA"/>
        </w:rPr>
        <w:t>предоставляет доклад главам городских и сельских поселений  МО «Кабанский район» (передавшим полномочия по осуществлению муниципального земельного контроля МО «Кабанский район») об осуществлении муниципального земельного контроля и об эффективности такого контроля на соответствующей территории.</w:t>
      </w:r>
    </w:p>
    <w:p w:rsidR="004C084D" w:rsidRPr="004C084D" w:rsidRDefault="004C084D" w:rsidP="004C084D">
      <w:pPr>
        <w:widowControl w:val="0"/>
        <w:tabs>
          <w:tab w:val="left" w:pos="540"/>
        </w:tabs>
        <w:suppressAutoHyphens/>
        <w:autoSpaceDE w:val="0"/>
        <w:spacing w:after="0" w:line="240" w:lineRule="auto"/>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b/>
          <w:color w:val="000000"/>
          <w:kern w:val="1"/>
          <w:sz w:val="24"/>
          <w:szCs w:val="24"/>
          <w:lang w:eastAsia="hi-IN" w:bidi="hi-IN"/>
        </w:rPr>
        <w:t xml:space="preserve">         </w:t>
      </w:r>
      <w:r w:rsidRPr="004C084D">
        <w:rPr>
          <w:rFonts w:ascii="Times New Roman" w:eastAsia="Lucida Sans Unicode" w:hAnsi="Times New Roman" w:cs="Mangal"/>
          <w:color w:val="000000"/>
          <w:kern w:val="1"/>
          <w:sz w:val="24"/>
          <w:szCs w:val="24"/>
          <w:lang w:eastAsia="hi-IN" w:bidi="hi-IN"/>
        </w:rPr>
        <w:t xml:space="preserve">В </w:t>
      </w:r>
      <w:proofErr w:type="gramStart"/>
      <w:r w:rsidRPr="004C084D">
        <w:rPr>
          <w:rFonts w:ascii="Times New Roman" w:eastAsia="Lucida Sans Unicode" w:hAnsi="Times New Roman" w:cs="Mangal"/>
          <w:color w:val="000000"/>
          <w:kern w:val="1"/>
          <w:sz w:val="24"/>
          <w:szCs w:val="24"/>
          <w:lang w:eastAsia="hi-IN" w:bidi="hi-IN"/>
        </w:rPr>
        <w:t>доклад  включаются</w:t>
      </w:r>
      <w:proofErr w:type="gramEnd"/>
      <w:r w:rsidRPr="004C084D">
        <w:rPr>
          <w:rFonts w:ascii="Times New Roman" w:eastAsia="Lucida Sans Unicode" w:hAnsi="Times New Roman" w:cs="Mangal"/>
          <w:color w:val="000000"/>
          <w:kern w:val="1"/>
          <w:sz w:val="24"/>
          <w:szCs w:val="24"/>
          <w:lang w:eastAsia="hi-IN" w:bidi="hi-IN"/>
        </w:rPr>
        <w:t xml:space="preserve"> сведения об организации и проведении муниципального земельного контроля за отчетный период (квартал, год)  и его эффективности согласно приложению по следующим разделам:</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а) состояние нормативно-правового регулирования в соответствующей сфере деятельности;</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roofErr w:type="gramStart"/>
      <w:r w:rsidRPr="004C084D">
        <w:rPr>
          <w:rFonts w:ascii="Times New Roman" w:eastAsia="Lucida Sans Unicode" w:hAnsi="Times New Roman" w:cs="Mangal"/>
          <w:color w:val="000000"/>
          <w:kern w:val="1"/>
          <w:sz w:val="24"/>
          <w:szCs w:val="24"/>
          <w:lang w:eastAsia="hi-IN" w:bidi="hi-IN"/>
        </w:rPr>
        <w:t xml:space="preserve">б)   </w:t>
      </w:r>
      <w:proofErr w:type="gramEnd"/>
      <w:r w:rsidRPr="004C084D">
        <w:rPr>
          <w:rFonts w:ascii="Times New Roman" w:eastAsia="Lucida Sans Unicode" w:hAnsi="Times New Roman" w:cs="Mangal"/>
          <w:color w:val="000000"/>
          <w:kern w:val="1"/>
          <w:sz w:val="24"/>
          <w:szCs w:val="24"/>
          <w:lang w:eastAsia="hi-IN" w:bidi="hi-IN"/>
        </w:rPr>
        <w:t>организация муниципального земельного контроля;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roofErr w:type="gramStart"/>
      <w:r w:rsidRPr="004C084D">
        <w:rPr>
          <w:rFonts w:ascii="Times New Roman" w:eastAsia="Lucida Sans Unicode" w:hAnsi="Times New Roman" w:cs="Mangal"/>
          <w:color w:val="000000"/>
          <w:kern w:val="1"/>
          <w:sz w:val="24"/>
          <w:szCs w:val="24"/>
          <w:lang w:eastAsia="hi-IN" w:bidi="hi-IN"/>
        </w:rPr>
        <w:t xml:space="preserve">в)   </w:t>
      </w:r>
      <w:proofErr w:type="gramEnd"/>
      <w:r w:rsidRPr="004C084D">
        <w:rPr>
          <w:rFonts w:ascii="Times New Roman" w:eastAsia="Lucida Sans Unicode" w:hAnsi="Times New Roman" w:cs="Mangal"/>
          <w:color w:val="000000"/>
          <w:kern w:val="1"/>
          <w:sz w:val="24"/>
          <w:szCs w:val="24"/>
          <w:lang w:eastAsia="hi-IN" w:bidi="hi-IN"/>
        </w:rPr>
        <w:t>финансовое и кадровое обеспечение муниципального земельного контроля;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г) проведенные мероприятия муниципального земельного контроля за отчетный </w:t>
      </w:r>
      <w:proofErr w:type="gramStart"/>
      <w:r w:rsidRPr="004C084D">
        <w:rPr>
          <w:rFonts w:ascii="Times New Roman" w:eastAsia="Lucida Sans Unicode" w:hAnsi="Times New Roman" w:cs="Mangal"/>
          <w:color w:val="000000"/>
          <w:kern w:val="1"/>
          <w:sz w:val="24"/>
          <w:szCs w:val="24"/>
          <w:lang w:eastAsia="hi-IN" w:bidi="hi-IN"/>
        </w:rPr>
        <w:t>период  -</w:t>
      </w:r>
      <w:proofErr w:type="gramEnd"/>
      <w:r w:rsidRPr="004C084D">
        <w:rPr>
          <w:rFonts w:ascii="Times New Roman" w:eastAsia="Lucida Sans Unicode" w:hAnsi="Times New Roman" w:cs="Mangal"/>
          <w:color w:val="000000"/>
          <w:kern w:val="1"/>
          <w:sz w:val="24"/>
          <w:szCs w:val="24"/>
          <w:lang w:eastAsia="hi-IN" w:bidi="hi-IN"/>
        </w:rPr>
        <w:t xml:space="preserve">  количество проверок,  плановых (рейдовых) осмотров</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д) принятые </w:t>
      </w:r>
      <w:proofErr w:type="gramStart"/>
      <w:r w:rsidRPr="004C084D">
        <w:rPr>
          <w:rFonts w:ascii="Times New Roman" w:eastAsia="Lucida Sans Unicode" w:hAnsi="Times New Roman" w:cs="Mangal"/>
          <w:color w:val="000000"/>
          <w:kern w:val="1"/>
          <w:sz w:val="24"/>
          <w:szCs w:val="24"/>
          <w:lang w:eastAsia="hi-IN" w:bidi="hi-IN"/>
        </w:rPr>
        <w:t xml:space="preserve">действия  </w:t>
      </w:r>
      <w:r w:rsidRPr="004C084D">
        <w:rPr>
          <w:rFonts w:ascii="Times New Roman" w:eastAsia="Lucida Sans Unicode" w:hAnsi="Times New Roman" w:cs="Mangal"/>
          <w:b/>
          <w:color w:val="000000"/>
          <w:kern w:val="1"/>
          <w:sz w:val="24"/>
          <w:szCs w:val="24"/>
          <w:lang w:eastAsia="hi-IN" w:bidi="hi-IN"/>
        </w:rPr>
        <w:t>«</w:t>
      </w:r>
      <w:proofErr w:type="gramEnd"/>
      <w:r w:rsidRPr="004C084D">
        <w:rPr>
          <w:rFonts w:ascii="Times New Roman" w:eastAsia="Lucida Sans Unicode" w:hAnsi="Times New Roman" w:cs="Mangal"/>
          <w:bCs/>
          <w:color w:val="000000"/>
          <w:kern w:val="1"/>
          <w:sz w:val="24"/>
          <w:szCs w:val="24"/>
          <w:lang w:eastAsia="hi-IN" w:bidi="hi-IN"/>
        </w:rPr>
        <w:t xml:space="preserve">органа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по устранению установленных в ходе проводимых мероприятий нарушений обязательных требований законодательства Российской Федерации, законодательства Республики Бурятия и нормативных правовых актов органов местного самоуправления и (или) устранению последствий таких нарушений;</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roofErr w:type="gramStart"/>
      <w:r w:rsidRPr="004C084D">
        <w:rPr>
          <w:rFonts w:ascii="Times New Roman" w:eastAsia="Lucida Sans Unicode" w:hAnsi="Times New Roman" w:cs="Mangal"/>
          <w:color w:val="000000"/>
          <w:kern w:val="1"/>
          <w:sz w:val="24"/>
          <w:szCs w:val="24"/>
          <w:lang w:eastAsia="hi-IN" w:bidi="hi-IN"/>
        </w:rPr>
        <w:t xml:space="preserve">е)   </w:t>
      </w:r>
      <w:proofErr w:type="gramEnd"/>
      <w:r w:rsidRPr="004C084D">
        <w:rPr>
          <w:rFonts w:ascii="Times New Roman" w:eastAsia="Lucida Sans Unicode" w:hAnsi="Times New Roman" w:cs="Mangal"/>
          <w:color w:val="000000"/>
          <w:kern w:val="1"/>
          <w:sz w:val="24"/>
          <w:szCs w:val="24"/>
          <w:lang w:eastAsia="hi-IN" w:bidi="hi-IN"/>
        </w:rPr>
        <w:t xml:space="preserve"> анализ и оценка эффективности муниципального земельного контроля;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proofErr w:type="gramStart"/>
      <w:r w:rsidRPr="004C084D">
        <w:rPr>
          <w:rFonts w:ascii="Times New Roman" w:eastAsia="Lucida Sans Unicode" w:hAnsi="Times New Roman" w:cs="Mangal"/>
          <w:color w:val="000000"/>
          <w:kern w:val="1"/>
          <w:sz w:val="24"/>
          <w:szCs w:val="24"/>
          <w:lang w:eastAsia="hi-IN" w:bidi="hi-IN"/>
        </w:rPr>
        <w:t xml:space="preserve">ж)   </w:t>
      </w:r>
      <w:proofErr w:type="gramEnd"/>
      <w:r w:rsidRPr="004C084D">
        <w:rPr>
          <w:rFonts w:ascii="Times New Roman" w:eastAsia="Lucida Sans Unicode" w:hAnsi="Times New Roman" w:cs="Mangal"/>
          <w:color w:val="000000"/>
          <w:kern w:val="1"/>
          <w:sz w:val="24"/>
          <w:szCs w:val="24"/>
          <w:lang w:eastAsia="hi-IN" w:bidi="hi-IN"/>
        </w:rPr>
        <w:t>выводы и предложения по результатам муниципального земельного контроля.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К докладу прилагается отчет об осуществлении муниципального земельного контроля по утвержденной форме федерального статистического наблюдения.</w:t>
      </w:r>
    </w:p>
    <w:p w:rsidR="004C084D" w:rsidRPr="004C084D" w:rsidRDefault="004C084D" w:rsidP="004C084D">
      <w:pPr>
        <w:widowControl w:val="0"/>
        <w:suppressAutoHyphens/>
        <w:autoSpaceDE w:val="0"/>
        <w:spacing w:after="0" w:line="240" w:lineRule="auto"/>
        <w:ind w:firstLine="540"/>
        <w:jc w:val="both"/>
        <w:rPr>
          <w:rFonts w:ascii="Times New Roman" w:eastAsia="Lucida Sans Unicode" w:hAnsi="Times New Roman" w:cs="Mangal"/>
          <w:color w:val="000000"/>
          <w:kern w:val="1"/>
          <w:sz w:val="24"/>
          <w:szCs w:val="24"/>
          <w:lang w:eastAsia="hi-IN" w:bidi="hi-IN"/>
        </w:rPr>
      </w:pPr>
      <w:r w:rsidRPr="004C084D">
        <w:rPr>
          <w:rFonts w:ascii="Times New Roman" w:eastAsia="Lucida Sans Unicode" w:hAnsi="Times New Roman" w:cs="Mangal"/>
          <w:color w:val="000000"/>
          <w:kern w:val="1"/>
          <w:sz w:val="24"/>
          <w:szCs w:val="24"/>
          <w:lang w:eastAsia="hi-IN" w:bidi="hi-IN"/>
        </w:rPr>
        <w:t xml:space="preserve">При подготовке доклада могут использоваться данные социологических опросов юридических лиц и индивидуальных предпринимателей, физических лиц (граждан) в отношении которых </w:t>
      </w:r>
      <w:r w:rsidRPr="004C084D">
        <w:rPr>
          <w:rFonts w:ascii="Times New Roman" w:eastAsia="Lucida Sans Unicode" w:hAnsi="Times New Roman" w:cs="Mangal"/>
          <w:b/>
          <w:color w:val="000000"/>
          <w:kern w:val="1"/>
          <w:sz w:val="24"/>
          <w:szCs w:val="24"/>
          <w:lang w:eastAsia="hi-IN" w:bidi="hi-IN"/>
        </w:rPr>
        <w:t>«</w:t>
      </w:r>
      <w:r w:rsidRPr="004C084D">
        <w:rPr>
          <w:rFonts w:ascii="Times New Roman" w:eastAsia="Lucida Sans Unicode" w:hAnsi="Times New Roman" w:cs="Mangal"/>
          <w:bCs/>
          <w:color w:val="000000"/>
          <w:kern w:val="1"/>
          <w:sz w:val="24"/>
          <w:szCs w:val="24"/>
          <w:lang w:eastAsia="hi-IN" w:bidi="hi-IN"/>
        </w:rPr>
        <w:t xml:space="preserve">органом муниципального земельного контроля» </w:t>
      </w:r>
      <w:r w:rsidRPr="004C084D">
        <w:rPr>
          <w:rFonts w:ascii="Times New Roman" w:eastAsia="Lucida Sans Unicode" w:hAnsi="Times New Roman" w:cs="Mangal"/>
          <w:color w:val="000000"/>
          <w:kern w:val="1"/>
          <w:sz w:val="24"/>
          <w:szCs w:val="24"/>
          <w:lang w:eastAsia="hi-IN" w:bidi="hi-IN"/>
        </w:rPr>
        <w:t>проводятся проверки.</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color w:val="000000"/>
          <w:kern w:val="1"/>
          <w:sz w:val="24"/>
          <w:szCs w:val="24"/>
          <w:lang w:eastAsia="ar-SA"/>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Arial"/>
          <w:kern w:val="1"/>
          <w:sz w:val="24"/>
          <w:szCs w:val="24"/>
          <w:lang w:eastAsia="hi-IN" w:bidi="hi-IN"/>
        </w:rPr>
      </w:pP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Cs/>
          <w:kern w:val="1"/>
          <w:sz w:val="24"/>
          <w:szCs w:val="24"/>
          <w:lang w:eastAsia="hi-IN" w:bidi="hi-IN"/>
        </w:rPr>
      </w:pPr>
      <w:r w:rsidRPr="004C084D">
        <w:rPr>
          <w:rFonts w:ascii="Times New Roman" w:eastAsia="Lucida Sans Unicode" w:hAnsi="Times New Roman" w:cs="Arial"/>
          <w:kern w:val="1"/>
          <w:sz w:val="24"/>
          <w:szCs w:val="24"/>
          <w:lang w:eastAsia="hi-IN" w:bidi="hi-IN"/>
        </w:rPr>
        <w:lastRenderedPageBreak/>
        <w:t>Приложение 1</w:t>
      </w: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Cs/>
          <w:kern w:val="1"/>
          <w:sz w:val="24"/>
          <w:szCs w:val="24"/>
          <w:lang w:eastAsia="hi-IN" w:bidi="hi-IN"/>
        </w:rPr>
      </w:pPr>
      <w:r w:rsidRPr="004C084D">
        <w:rPr>
          <w:rFonts w:ascii="Times New Roman" w:eastAsia="Lucida Sans Unicode" w:hAnsi="Times New Roman" w:cs="Mangal"/>
          <w:bCs/>
          <w:kern w:val="1"/>
          <w:sz w:val="24"/>
          <w:szCs w:val="24"/>
          <w:lang w:eastAsia="hi-IN" w:bidi="hi-IN"/>
        </w:rPr>
        <w:t>к положению о порядке осуществления муниципального</w:t>
      </w: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Cs/>
          <w:kern w:val="1"/>
          <w:sz w:val="24"/>
          <w:szCs w:val="24"/>
          <w:lang w:eastAsia="hi-IN" w:bidi="hi-IN"/>
        </w:rPr>
      </w:pPr>
      <w:r w:rsidRPr="004C084D">
        <w:rPr>
          <w:rFonts w:ascii="Times New Roman" w:eastAsia="Lucida Sans Unicode" w:hAnsi="Times New Roman" w:cs="Mangal"/>
          <w:bCs/>
          <w:kern w:val="1"/>
          <w:sz w:val="24"/>
          <w:szCs w:val="24"/>
          <w:lang w:eastAsia="hi-IN" w:bidi="hi-IN"/>
        </w:rPr>
        <w:t xml:space="preserve">земельного </w:t>
      </w:r>
      <w:proofErr w:type="gramStart"/>
      <w:r w:rsidRPr="004C084D">
        <w:rPr>
          <w:rFonts w:ascii="Times New Roman" w:eastAsia="Lucida Sans Unicode" w:hAnsi="Times New Roman" w:cs="Mangal"/>
          <w:bCs/>
          <w:kern w:val="1"/>
          <w:sz w:val="24"/>
          <w:szCs w:val="24"/>
          <w:lang w:eastAsia="hi-IN" w:bidi="hi-IN"/>
        </w:rPr>
        <w:t>контроля  за</w:t>
      </w:r>
      <w:proofErr w:type="gramEnd"/>
      <w:r w:rsidRPr="004C084D">
        <w:rPr>
          <w:rFonts w:ascii="Times New Roman" w:eastAsia="Lucida Sans Unicode" w:hAnsi="Times New Roman" w:cs="Mangal"/>
          <w:bCs/>
          <w:kern w:val="1"/>
          <w:sz w:val="24"/>
          <w:szCs w:val="24"/>
          <w:lang w:eastAsia="hi-IN" w:bidi="hi-IN"/>
        </w:rPr>
        <w:t xml:space="preserve"> использованием земель</w:t>
      </w:r>
    </w:p>
    <w:p w:rsidR="004C084D" w:rsidRPr="004C084D" w:rsidRDefault="004C084D" w:rsidP="004C084D">
      <w:pPr>
        <w:widowControl w:val="0"/>
        <w:suppressAutoHyphens/>
        <w:autoSpaceDE w:val="0"/>
        <w:spacing w:after="0" w:line="240" w:lineRule="auto"/>
        <w:jc w:val="right"/>
        <w:rPr>
          <w:rFonts w:ascii="Times New Roman" w:eastAsia="Lucida Sans Unicode" w:hAnsi="Times New Roman" w:cs="Mangal"/>
          <w:bCs/>
          <w:kern w:val="1"/>
          <w:sz w:val="24"/>
          <w:szCs w:val="24"/>
          <w:lang w:eastAsia="hi-IN" w:bidi="hi-IN"/>
        </w:rPr>
      </w:pPr>
      <w:r w:rsidRPr="004C084D">
        <w:rPr>
          <w:rFonts w:ascii="Times New Roman" w:eastAsia="Lucida Sans Unicode" w:hAnsi="Times New Roman" w:cs="Mangal"/>
          <w:bCs/>
          <w:kern w:val="1"/>
          <w:sz w:val="24"/>
          <w:szCs w:val="24"/>
          <w:lang w:eastAsia="hi-IN" w:bidi="hi-IN"/>
        </w:rPr>
        <w:t xml:space="preserve"> на территории МО «Кабанский район»</w:t>
      </w: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Mangal"/>
          <w:b/>
          <w:kern w:val="1"/>
          <w:sz w:val="28"/>
          <w:szCs w:val="24"/>
          <w:lang w:eastAsia="hi-IN" w:bidi="hi-IN"/>
        </w:rPr>
      </w:pPr>
      <w:r w:rsidRPr="004C084D">
        <w:rPr>
          <w:rFonts w:ascii="Times New Roman" w:eastAsia="Lucida Sans Unicode" w:hAnsi="Times New Roman" w:cs="Mangal"/>
          <w:bCs/>
          <w:kern w:val="1"/>
          <w:sz w:val="24"/>
          <w:szCs w:val="24"/>
          <w:lang w:eastAsia="hi-IN" w:bidi="hi-IN"/>
        </w:rPr>
        <w:t xml:space="preserve">                                                                                     </w:t>
      </w:r>
      <w:proofErr w:type="gramStart"/>
      <w:r w:rsidRPr="004C084D">
        <w:rPr>
          <w:rFonts w:ascii="Times New Roman" w:eastAsia="Lucida Sans Unicode" w:hAnsi="Times New Roman" w:cs="Mangal"/>
          <w:bCs/>
          <w:kern w:val="1"/>
          <w:sz w:val="24"/>
          <w:szCs w:val="24"/>
          <w:lang w:eastAsia="hi-IN" w:bidi="hi-IN"/>
        </w:rPr>
        <w:t>от  08</w:t>
      </w:r>
      <w:proofErr w:type="gramEnd"/>
      <w:r w:rsidRPr="004C084D">
        <w:rPr>
          <w:rFonts w:ascii="Times New Roman" w:eastAsia="Lucida Sans Unicode" w:hAnsi="Times New Roman" w:cs="Mangal"/>
          <w:bCs/>
          <w:kern w:val="1"/>
          <w:sz w:val="24"/>
          <w:szCs w:val="24"/>
          <w:lang w:eastAsia="hi-IN" w:bidi="hi-IN"/>
        </w:rPr>
        <w:t>.09.2016г. № 903</w:t>
      </w:r>
    </w:p>
    <w:p w:rsidR="004C084D" w:rsidRPr="004C084D" w:rsidRDefault="004C084D" w:rsidP="004C084D">
      <w:pPr>
        <w:widowControl w:val="0"/>
        <w:suppressAutoHyphens/>
        <w:spacing w:after="0" w:line="240" w:lineRule="auto"/>
        <w:jc w:val="center"/>
        <w:rPr>
          <w:rFonts w:ascii="Times New Roman" w:eastAsia="Lucida Sans Unicode" w:hAnsi="Times New Roman" w:cs="Mangal"/>
          <w:b/>
          <w:kern w:val="1"/>
          <w:sz w:val="28"/>
          <w:szCs w:val="24"/>
          <w:lang w:eastAsia="hi-IN" w:bidi="hi-IN"/>
        </w:rPr>
      </w:pPr>
    </w:p>
    <w:p w:rsidR="004C084D" w:rsidRPr="004C084D" w:rsidRDefault="004C084D" w:rsidP="004C084D">
      <w:pPr>
        <w:widowControl w:val="0"/>
        <w:suppressAutoHyphens/>
        <w:spacing w:after="0" w:line="240" w:lineRule="auto"/>
        <w:rPr>
          <w:rFonts w:ascii="Times New Roman" w:eastAsia="Lucida Sans Unicode" w:hAnsi="Times New Roman" w:cs="Mangal"/>
          <w:kern w:val="1"/>
          <w:sz w:val="24"/>
          <w:szCs w:val="24"/>
          <w:lang w:eastAsia="hi-IN" w:bidi="hi-IN"/>
        </w:rPr>
      </w:pPr>
    </w:p>
    <w:p w:rsidR="004C084D" w:rsidRPr="004C084D" w:rsidRDefault="004C084D" w:rsidP="004C084D">
      <w:pPr>
        <w:widowControl w:val="0"/>
        <w:tabs>
          <w:tab w:val="left" w:pos="4860"/>
          <w:tab w:val="left" w:pos="5580"/>
        </w:tabs>
        <w:suppressAutoHyphens/>
        <w:spacing w:after="0" w:line="240" w:lineRule="auto"/>
        <w:ind w:right="3775"/>
        <w:jc w:val="both"/>
        <w:rPr>
          <w:rFonts w:ascii="Times New Roman" w:eastAsia="Lucida Sans Unicode" w:hAnsi="Times New Roman" w:cs="Mangal"/>
          <w:kern w:val="1"/>
          <w:sz w:val="20"/>
          <w:szCs w:val="20"/>
          <w:lang w:eastAsia="hi-IN" w:bidi="hi-IN"/>
        </w:rPr>
      </w:pPr>
      <w:r w:rsidRPr="004C084D">
        <w:rPr>
          <w:rFonts w:ascii="Times New Roman" w:eastAsia="Lucida Sans Unicode" w:hAnsi="Times New Roman" w:cs="Mangal"/>
          <w:kern w:val="1"/>
          <w:sz w:val="28"/>
          <w:szCs w:val="28"/>
          <w:lang w:eastAsia="hi-IN" w:bidi="hi-IN"/>
        </w:rPr>
        <w:t>О проведении ___________________________</w:t>
      </w:r>
    </w:p>
    <w:p w:rsidR="004C084D" w:rsidRPr="004C084D" w:rsidRDefault="004C084D" w:rsidP="004C084D">
      <w:pPr>
        <w:widowControl w:val="0"/>
        <w:tabs>
          <w:tab w:val="left" w:pos="4860"/>
          <w:tab w:val="left" w:pos="5940"/>
        </w:tabs>
        <w:suppressAutoHyphens/>
        <w:spacing w:after="0" w:line="240" w:lineRule="auto"/>
        <w:ind w:right="3775"/>
        <w:jc w:val="both"/>
        <w:rPr>
          <w:rFonts w:ascii="Times New Roman" w:eastAsia="Lucida Sans Unicode" w:hAnsi="Times New Roman" w:cs="Mangal"/>
          <w:kern w:val="1"/>
          <w:sz w:val="28"/>
          <w:szCs w:val="28"/>
          <w:lang w:eastAsia="hi-IN" w:bidi="hi-IN"/>
        </w:rPr>
      </w:pPr>
      <w:r w:rsidRPr="004C084D">
        <w:rPr>
          <w:rFonts w:ascii="Times New Roman" w:eastAsia="Lucida Sans Unicode" w:hAnsi="Times New Roman" w:cs="Mangal"/>
          <w:kern w:val="1"/>
          <w:sz w:val="20"/>
          <w:szCs w:val="20"/>
          <w:lang w:eastAsia="hi-IN" w:bidi="hi-IN"/>
        </w:rPr>
        <w:t xml:space="preserve">            </w:t>
      </w:r>
      <w:r w:rsidRPr="004C084D">
        <w:rPr>
          <w:rFonts w:ascii="Times New Roman" w:eastAsia="Lucida Sans Unicode" w:hAnsi="Times New Roman" w:cs="Mangal"/>
          <w:kern w:val="1"/>
          <w:sz w:val="16"/>
          <w:szCs w:val="16"/>
          <w:lang w:eastAsia="hi-IN" w:bidi="hi-IN"/>
        </w:rPr>
        <w:t xml:space="preserve">    (плановой/ </w:t>
      </w:r>
      <w:proofErr w:type="gramStart"/>
      <w:r w:rsidRPr="004C084D">
        <w:rPr>
          <w:rFonts w:ascii="Times New Roman" w:eastAsia="Lucida Sans Unicode" w:hAnsi="Times New Roman" w:cs="Mangal"/>
          <w:kern w:val="1"/>
          <w:sz w:val="16"/>
          <w:szCs w:val="16"/>
          <w:lang w:eastAsia="hi-IN" w:bidi="hi-IN"/>
        </w:rPr>
        <w:t>внеплановой,  документарной</w:t>
      </w:r>
      <w:proofErr w:type="gramEnd"/>
      <w:r w:rsidRPr="004C084D">
        <w:rPr>
          <w:rFonts w:ascii="Times New Roman" w:eastAsia="Lucida Sans Unicode" w:hAnsi="Times New Roman" w:cs="Mangal"/>
          <w:kern w:val="1"/>
          <w:sz w:val="16"/>
          <w:szCs w:val="16"/>
          <w:lang w:eastAsia="hi-IN" w:bidi="hi-IN"/>
        </w:rPr>
        <w:t>/ выездной)</w:t>
      </w:r>
    </w:p>
    <w:p w:rsidR="004C084D" w:rsidRPr="004C084D" w:rsidRDefault="004C084D" w:rsidP="004C084D">
      <w:pPr>
        <w:widowControl w:val="0"/>
        <w:tabs>
          <w:tab w:val="left" w:pos="4860"/>
          <w:tab w:val="left" w:pos="5940"/>
        </w:tabs>
        <w:suppressAutoHyphens/>
        <w:spacing w:after="0" w:line="240" w:lineRule="auto"/>
        <w:ind w:right="3775"/>
        <w:jc w:val="both"/>
        <w:rPr>
          <w:rFonts w:ascii="Times New Roman" w:eastAsia="Lucida Sans Unicode" w:hAnsi="Times New Roman" w:cs="Mangal"/>
          <w:kern w:val="1"/>
          <w:sz w:val="12"/>
          <w:szCs w:val="12"/>
          <w:lang w:eastAsia="hi-IN" w:bidi="hi-IN"/>
        </w:rPr>
      </w:pPr>
      <w:r w:rsidRPr="004C084D">
        <w:rPr>
          <w:rFonts w:ascii="Times New Roman" w:eastAsia="Lucida Sans Unicode" w:hAnsi="Times New Roman" w:cs="Mangal"/>
          <w:kern w:val="1"/>
          <w:sz w:val="28"/>
          <w:szCs w:val="28"/>
          <w:lang w:eastAsia="hi-IN" w:bidi="hi-IN"/>
        </w:rPr>
        <w:t>проверки_______________________________</w:t>
      </w:r>
    </w:p>
    <w:p w:rsidR="004C084D" w:rsidRPr="004C084D" w:rsidRDefault="004C084D" w:rsidP="004C084D">
      <w:pPr>
        <w:widowControl w:val="0"/>
        <w:tabs>
          <w:tab w:val="left" w:pos="4860"/>
          <w:tab w:val="left" w:pos="5940"/>
        </w:tabs>
        <w:suppressAutoHyphens/>
        <w:spacing w:after="0" w:line="240" w:lineRule="auto"/>
        <w:ind w:right="3775"/>
        <w:jc w:val="center"/>
        <w:rPr>
          <w:rFonts w:ascii="Times New Roman" w:eastAsia="Lucida Sans Unicode" w:hAnsi="Times New Roman" w:cs="Mangal"/>
          <w:kern w:val="1"/>
          <w:sz w:val="12"/>
          <w:szCs w:val="12"/>
          <w:lang w:eastAsia="hi-IN" w:bidi="hi-IN"/>
        </w:rPr>
      </w:pPr>
      <w:proofErr w:type="gramStart"/>
      <w:r w:rsidRPr="004C084D">
        <w:rPr>
          <w:rFonts w:ascii="Times New Roman" w:eastAsia="Lucida Sans Unicode" w:hAnsi="Times New Roman" w:cs="Mangal"/>
          <w:kern w:val="1"/>
          <w:sz w:val="12"/>
          <w:szCs w:val="12"/>
          <w:lang w:eastAsia="hi-IN" w:bidi="hi-IN"/>
        </w:rPr>
        <w:t>( юридического</w:t>
      </w:r>
      <w:proofErr w:type="gramEnd"/>
      <w:r w:rsidRPr="004C084D">
        <w:rPr>
          <w:rFonts w:ascii="Times New Roman" w:eastAsia="Lucida Sans Unicode" w:hAnsi="Times New Roman" w:cs="Mangal"/>
          <w:kern w:val="1"/>
          <w:sz w:val="12"/>
          <w:szCs w:val="12"/>
          <w:lang w:eastAsia="hi-IN" w:bidi="hi-IN"/>
        </w:rPr>
        <w:t xml:space="preserve"> лица,  индивидуального предпринимателя,</w:t>
      </w:r>
    </w:p>
    <w:p w:rsidR="004C084D" w:rsidRPr="004C084D" w:rsidRDefault="004C084D" w:rsidP="004C084D">
      <w:pPr>
        <w:widowControl w:val="0"/>
        <w:tabs>
          <w:tab w:val="left" w:pos="4860"/>
          <w:tab w:val="left" w:pos="5940"/>
        </w:tabs>
        <w:suppressAutoHyphens/>
        <w:spacing w:after="0" w:line="240" w:lineRule="auto"/>
        <w:ind w:right="3775"/>
        <w:jc w:val="center"/>
        <w:rPr>
          <w:rFonts w:ascii="Times New Roman" w:eastAsia="Lucida Sans Unicode" w:hAnsi="Times New Roman" w:cs="Mangal"/>
          <w:kern w:val="1"/>
          <w:sz w:val="28"/>
          <w:szCs w:val="28"/>
          <w:lang w:eastAsia="hi-IN" w:bidi="hi-IN"/>
        </w:rPr>
      </w:pPr>
      <w:r w:rsidRPr="004C084D">
        <w:rPr>
          <w:rFonts w:ascii="Times New Roman" w:eastAsia="Lucida Sans Unicode" w:hAnsi="Times New Roman" w:cs="Mangal"/>
          <w:kern w:val="1"/>
          <w:sz w:val="12"/>
          <w:szCs w:val="12"/>
          <w:lang w:eastAsia="hi-IN" w:bidi="hi-IN"/>
        </w:rPr>
        <w:t>Физического лица)</w:t>
      </w:r>
    </w:p>
    <w:p w:rsidR="004C084D" w:rsidRPr="004C084D" w:rsidRDefault="004C084D" w:rsidP="004C084D">
      <w:pPr>
        <w:widowControl w:val="0"/>
        <w:tabs>
          <w:tab w:val="left" w:pos="4860"/>
          <w:tab w:val="left" w:pos="5940"/>
        </w:tabs>
        <w:suppressAutoHyphens/>
        <w:spacing w:after="0" w:line="240" w:lineRule="auto"/>
        <w:ind w:right="3415"/>
        <w:jc w:val="both"/>
        <w:rPr>
          <w:rFonts w:ascii="Times New Roman" w:eastAsia="Lucida Sans Unicode" w:hAnsi="Times New Roman" w:cs="Times New Roman"/>
          <w:kern w:val="1"/>
          <w:sz w:val="28"/>
          <w:szCs w:val="28"/>
          <w:lang w:eastAsia="hi-IN" w:bidi="hi-IN"/>
        </w:rPr>
      </w:pPr>
      <w:r w:rsidRPr="004C084D">
        <w:rPr>
          <w:rFonts w:ascii="Times New Roman" w:eastAsia="Lucida Sans Unicode" w:hAnsi="Times New Roman" w:cs="Mangal"/>
          <w:kern w:val="1"/>
          <w:sz w:val="28"/>
          <w:szCs w:val="28"/>
          <w:lang w:eastAsia="hi-IN" w:bidi="hi-IN"/>
        </w:rPr>
        <w:t>органом муниципального земельного контроля Администрации МО «Кабанский район»</w:t>
      </w:r>
    </w:p>
    <w:p w:rsidR="004C084D" w:rsidRPr="004C084D" w:rsidRDefault="004C084D" w:rsidP="004C084D">
      <w:pPr>
        <w:suppressAutoHyphens/>
        <w:autoSpaceDE w:val="0"/>
        <w:spacing w:after="0" w:line="240" w:lineRule="auto"/>
        <w:jc w:val="both"/>
        <w:textAlignment w:val="baseline"/>
        <w:rPr>
          <w:rFonts w:ascii="Times New Roman" w:eastAsia="Times New Roman" w:hAnsi="Times New Roman" w:cs="Times New Roman"/>
          <w:kern w:val="1"/>
          <w:sz w:val="16"/>
          <w:szCs w:val="16"/>
          <w:lang w:eastAsia="ar-SA"/>
        </w:rPr>
      </w:pPr>
      <w:r w:rsidRPr="004C084D">
        <w:rPr>
          <w:rFonts w:ascii="Times New Roman" w:eastAsia="Times New Roman" w:hAnsi="Times New Roman" w:cs="Times New Roman"/>
          <w:kern w:val="1"/>
          <w:sz w:val="28"/>
          <w:szCs w:val="28"/>
          <w:lang w:eastAsia="ar-SA"/>
        </w:rPr>
        <w:t xml:space="preserve">      1. Провести проверку в </w:t>
      </w:r>
      <w:proofErr w:type="gramStart"/>
      <w:r w:rsidRPr="004C084D">
        <w:rPr>
          <w:rFonts w:ascii="Times New Roman" w:eastAsia="Times New Roman" w:hAnsi="Times New Roman" w:cs="Times New Roman"/>
          <w:kern w:val="1"/>
          <w:sz w:val="28"/>
          <w:szCs w:val="28"/>
          <w:lang w:eastAsia="ar-SA"/>
        </w:rPr>
        <w:t>отношении:_</w:t>
      </w:r>
      <w:proofErr w:type="gramEnd"/>
      <w:r w:rsidRPr="004C084D">
        <w:rPr>
          <w:rFonts w:ascii="Times New Roman" w:eastAsia="Times New Roman" w:hAnsi="Times New Roman" w:cs="Times New Roman"/>
          <w:kern w:val="1"/>
          <w:sz w:val="28"/>
          <w:szCs w:val="28"/>
          <w:lang w:eastAsia="ar-SA"/>
        </w:rPr>
        <w:t>________________________________</w:t>
      </w:r>
    </w:p>
    <w:p w:rsidR="004C084D" w:rsidRPr="004C084D" w:rsidRDefault="004C084D" w:rsidP="004C084D">
      <w:pPr>
        <w:suppressAutoHyphens/>
        <w:autoSpaceDE w:val="0"/>
        <w:spacing w:after="0" w:line="240" w:lineRule="auto"/>
        <w:jc w:val="center"/>
        <w:textAlignment w:val="baseline"/>
        <w:rPr>
          <w:rFonts w:ascii="Courier New" w:eastAsia="Times New Roman" w:hAnsi="Courier New" w:cs="Courier New"/>
          <w:kern w:val="1"/>
          <w:sz w:val="28"/>
          <w:szCs w:val="28"/>
          <w:lang w:eastAsia="ar-SA"/>
        </w:rPr>
      </w:pPr>
      <w:r w:rsidRPr="004C084D">
        <w:rPr>
          <w:rFonts w:ascii="Times New Roman" w:eastAsia="Times New Roman" w:hAnsi="Times New Roman" w:cs="Times New Roman"/>
          <w:kern w:val="1"/>
          <w:sz w:val="16"/>
          <w:szCs w:val="16"/>
          <w:lang w:eastAsia="ar-SA"/>
        </w:rPr>
        <w:t xml:space="preserve">(наименование юридического </w:t>
      </w:r>
      <w:proofErr w:type="gramStart"/>
      <w:r w:rsidRPr="004C084D">
        <w:rPr>
          <w:rFonts w:ascii="Times New Roman" w:eastAsia="Times New Roman" w:hAnsi="Times New Roman" w:cs="Times New Roman"/>
          <w:kern w:val="1"/>
          <w:sz w:val="16"/>
          <w:szCs w:val="16"/>
          <w:lang w:eastAsia="ar-SA"/>
        </w:rPr>
        <w:t>лица;  фамилия</w:t>
      </w:r>
      <w:proofErr w:type="gramEnd"/>
      <w:r w:rsidRPr="004C084D">
        <w:rPr>
          <w:rFonts w:ascii="Times New Roman" w:eastAsia="Times New Roman" w:hAnsi="Times New Roman" w:cs="Times New Roman"/>
          <w:kern w:val="1"/>
          <w:sz w:val="16"/>
          <w:szCs w:val="16"/>
          <w:lang w:eastAsia="ar-SA"/>
        </w:rPr>
        <w:t>, имя, отчество (последнее - при наличии)  индивидуального предпринимателя, фамилия, имя, отчество (последнее - при наличии)  физического лица )</w:t>
      </w:r>
    </w:p>
    <w:p w:rsidR="004C084D" w:rsidRPr="004C084D" w:rsidRDefault="004C084D" w:rsidP="004C084D">
      <w:pPr>
        <w:widowControl w:val="0"/>
        <w:suppressAutoHyphens/>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28"/>
          <w:szCs w:val="28"/>
          <w:lang w:eastAsia="hi-IN" w:bidi="hi-IN"/>
        </w:rPr>
        <w:t xml:space="preserve">      2.  Место нахождения: ____________________________________________</w:t>
      </w: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Times New Roman"/>
          <w:kern w:val="1"/>
          <w:sz w:val="28"/>
          <w:szCs w:val="28"/>
          <w:lang w:eastAsia="hi-IN" w:bidi="hi-IN"/>
        </w:rPr>
      </w:pPr>
      <w:r w:rsidRPr="004C084D">
        <w:rPr>
          <w:rFonts w:ascii="Times New Roman" w:eastAsia="Lucida Sans Unicode" w:hAnsi="Times New Roman" w:cs="Mangal"/>
          <w:kern w:val="1"/>
          <w:sz w:val="16"/>
          <w:szCs w:val="16"/>
          <w:lang w:eastAsia="hi-IN" w:bidi="hi-IN"/>
        </w:rPr>
        <w:t xml:space="preserve">(юридического лица (их филиалов, представительств, </w:t>
      </w:r>
      <w:proofErr w:type="gramStart"/>
      <w:r w:rsidRPr="004C084D">
        <w:rPr>
          <w:rFonts w:ascii="Times New Roman" w:eastAsia="Lucida Sans Unicode" w:hAnsi="Times New Roman" w:cs="Mangal"/>
          <w:kern w:val="1"/>
          <w:sz w:val="16"/>
          <w:szCs w:val="16"/>
          <w:lang w:eastAsia="hi-IN" w:bidi="hi-IN"/>
        </w:rPr>
        <w:t>обособленных  структурных</w:t>
      </w:r>
      <w:proofErr w:type="gramEnd"/>
      <w:r w:rsidRPr="004C084D">
        <w:rPr>
          <w:rFonts w:ascii="Times New Roman" w:eastAsia="Lucida Sans Unicode" w:hAnsi="Times New Roman" w:cs="Mangal"/>
          <w:kern w:val="1"/>
          <w:sz w:val="16"/>
          <w:szCs w:val="16"/>
          <w:lang w:eastAsia="hi-IN" w:bidi="hi-IN"/>
        </w:rPr>
        <w:t xml:space="preserve"> подразделений);  место жительства индивидуального предпринимателя и место(а) фактического осуществления им деятельности; место жительства физического лица и место(а) нахождения земельного участка или земельных участков )</w:t>
      </w:r>
    </w:p>
    <w:p w:rsidR="004C084D" w:rsidRPr="004C084D" w:rsidRDefault="004C084D" w:rsidP="004C084D">
      <w:pPr>
        <w:suppressAutoHyphens/>
        <w:autoSpaceDE w:val="0"/>
        <w:spacing w:after="0" w:line="240" w:lineRule="auto"/>
        <w:jc w:val="both"/>
        <w:textAlignment w:val="baseline"/>
        <w:rPr>
          <w:rFonts w:ascii="Courier New" w:eastAsia="Times New Roman" w:hAnsi="Courier New" w:cs="Courier New"/>
          <w:kern w:val="1"/>
          <w:sz w:val="16"/>
          <w:szCs w:val="16"/>
          <w:lang w:eastAsia="ar-SA"/>
        </w:rPr>
      </w:pPr>
      <w:r w:rsidRPr="004C084D">
        <w:rPr>
          <w:rFonts w:ascii="Times New Roman" w:eastAsia="Times New Roman" w:hAnsi="Times New Roman" w:cs="Times New Roman"/>
          <w:kern w:val="1"/>
          <w:sz w:val="28"/>
          <w:szCs w:val="28"/>
          <w:lang w:eastAsia="ar-SA"/>
        </w:rPr>
        <w:t xml:space="preserve">      3. Назначить лицом(ми), уполномоченным(ми) на проведение проверки: </w:t>
      </w:r>
      <w:r w:rsidRPr="004C084D">
        <w:rPr>
          <w:rFonts w:ascii="Times New Roman" w:eastAsia="Times New Roman" w:hAnsi="Times New Roman" w:cs="Times New Roman"/>
          <w:kern w:val="1"/>
          <w:lang w:eastAsia="ar-SA"/>
        </w:rPr>
        <w:t>___________________________________________________________________________________</w:t>
      </w: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Times New Roman"/>
          <w:kern w:val="1"/>
          <w:sz w:val="28"/>
          <w:szCs w:val="28"/>
          <w:lang w:eastAsia="hi-IN" w:bidi="hi-IN"/>
        </w:rPr>
      </w:pPr>
      <w:r w:rsidRPr="004C084D">
        <w:rPr>
          <w:rFonts w:ascii="Times New Roman" w:eastAsia="Lucida Sans Unicode" w:hAnsi="Times New Roman" w:cs="Mangal"/>
          <w:kern w:val="1"/>
          <w:sz w:val="16"/>
          <w:szCs w:val="16"/>
          <w:lang w:eastAsia="hi-IN" w:bidi="hi-IN"/>
        </w:rPr>
        <w:t>(фамилия, имя, отчество (последнее - при наличии</w:t>
      </w:r>
      <w:proofErr w:type="gramStart"/>
      <w:r w:rsidRPr="004C084D">
        <w:rPr>
          <w:rFonts w:ascii="Times New Roman" w:eastAsia="Lucida Sans Unicode" w:hAnsi="Times New Roman" w:cs="Mangal"/>
          <w:kern w:val="1"/>
          <w:sz w:val="16"/>
          <w:szCs w:val="16"/>
          <w:lang w:eastAsia="hi-IN" w:bidi="hi-IN"/>
        </w:rPr>
        <w:t>),  должность</w:t>
      </w:r>
      <w:proofErr w:type="gramEnd"/>
      <w:r w:rsidRPr="004C084D">
        <w:rPr>
          <w:rFonts w:ascii="Times New Roman" w:eastAsia="Lucida Sans Unicode" w:hAnsi="Times New Roman" w:cs="Mangal"/>
          <w:kern w:val="1"/>
          <w:sz w:val="16"/>
          <w:szCs w:val="16"/>
          <w:lang w:eastAsia="hi-IN" w:bidi="hi-IN"/>
        </w:rPr>
        <w:t xml:space="preserve"> должностного  лица (должностных лиц), уполномоченного(ых) на проведение проверки)</w:t>
      </w:r>
    </w:p>
    <w:p w:rsidR="004C084D" w:rsidRPr="004C084D" w:rsidRDefault="004C084D" w:rsidP="004C084D">
      <w:pPr>
        <w:suppressAutoHyphens/>
        <w:autoSpaceDE w:val="0"/>
        <w:spacing w:after="0" w:line="240" w:lineRule="auto"/>
        <w:jc w:val="both"/>
        <w:textAlignment w:val="baseline"/>
        <w:rPr>
          <w:rFonts w:ascii="Courier New" w:eastAsia="Times New Roman" w:hAnsi="Courier New" w:cs="Courier New"/>
          <w:kern w:val="1"/>
          <w:sz w:val="16"/>
          <w:szCs w:val="16"/>
          <w:lang w:eastAsia="ar-SA"/>
        </w:rPr>
      </w:pPr>
      <w:r w:rsidRPr="004C084D">
        <w:rPr>
          <w:rFonts w:ascii="Times New Roman" w:eastAsia="Times New Roman" w:hAnsi="Times New Roman" w:cs="Times New Roman"/>
          <w:kern w:val="1"/>
          <w:sz w:val="28"/>
          <w:szCs w:val="28"/>
          <w:lang w:eastAsia="ar-SA"/>
        </w:rPr>
        <w:t xml:space="preserve">      4. Привлечь к </w:t>
      </w:r>
      <w:proofErr w:type="gramStart"/>
      <w:r w:rsidRPr="004C084D">
        <w:rPr>
          <w:rFonts w:ascii="Times New Roman" w:eastAsia="Times New Roman" w:hAnsi="Times New Roman" w:cs="Times New Roman"/>
          <w:kern w:val="1"/>
          <w:sz w:val="28"/>
          <w:szCs w:val="28"/>
          <w:lang w:eastAsia="ar-SA"/>
        </w:rPr>
        <w:t>проведению  проверки</w:t>
      </w:r>
      <w:proofErr w:type="gramEnd"/>
      <w:r w:rsidRPr="004C084D">
        <w:rPr>
          <w:rFonts w:ascii="Times New Roman" w:eastAsia="Times New Roman" w:hAnsi="Times New Roman" w:cs="Times New Roman"/>
          <w:kern w:val="1"/>
          <w:sz w:val="28"/>
          <w:szCs w:val="28"/>
          <w:lang w:eastAsia="ar-SA"/>
        </w:rPr>
        <w:t xml:space="preserve">  в  качестве  экспертов,  представителей экспертных организаций следующих  лиц:________________</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sidRPr="004C084D">
        <w:rPr>
          <w:rFonts w:ascii="Times New Roman" w:eastAsia="Lucida Sans Unicode" w:hAnsi="Times New Roman" w:cs="Mangal"/>
          <w:kern w:val="1"/>
          <w:sz w:val="16"/>
          <w:szCs w:val="16"/>
          <w:lang w:eastAsia="hi-IN" w:bidi="hi-IN"/>
        </w:rPr>
        <w:t xml:space="preserve"> (фамилия, имя, отчество (последнее - при наличии), </w:t>
      </w:r>
      <w:proofErr w:type="gramStart"/>
      <w:r w:rsidRPr="004C084D">
        <w:rPr>
          <w:rFonts w:ascii="Times New Roman" w:eastAsia="Lucida Sans Unicode" w:hAnsi="Times New Roman" w:cs="Mangal"/>
          <w:kern w:val="1"/>
          <w:sz w:val="16"/>
          <w:szCs w:val="16"/>
          <w:lang w:eastAsia="hi-IN" w:bidi="hi-IN"/>
        </w:rPr>
        <w:t>должности  привлекаемых</w:t>
      </w:r>
      <w:proofErr w:type="gramEnd"/>
      <w:r w:rsidRPr="004C084D">
        <w:rPr>
          <w:rFonts w:ascii="Times New Roman" w:eastAsia="Lucida Sans Unicode" w:hAnsi="Times New Roman" w:cs="Mangal"/>
          <w:kern w:val="1"/>
          <w:sz w:val="16"/>
          <w:szCs w:val="16"/>
          <w:lang w:eastAsia="hi-IN" w:bidi="hi-IN"/>
        </w:rPr>
        <w:t xml:space="preserve">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C084D" w:rsidRPr="004C084D" w:rsidRDefault="004C084D" w:rsidP="004C084D">
      <w:pPr>
        <w:suppressAutoHyphens/>
        <w:autoSpaceDE w:val="0"/>
        <w:spacing w:after="0" w:line="240" w:lineRule="auto"/>
        <w:jc w:val="both"/>
        <w:textAlignment w:val="baseline"/>
        <w:rPr>
          <w:rFonts w:ascii="Courier New" w:eastAsia="Times New Roman" w:hAnsi="Courier New" w:cs="Courier New"/>
          <w:kern w:val="1"/>
          <w:sz w:val="16"/>
          <w:szCs w:val="16"/>
          <w:lang w:eastAsia="ar-SA"/>
        </w:rPr>
      </w:pPr>
      <w:r w:rsidRPr="004C084D">
        <w:rPr>
          <w:rFonts w:ascii="Times New Roman" w:eastAsia="Times New Roman" w:hAnsi="Times New Roman" w:cs="Times New Roman"/>
          <w:kern w:val="1"/>
          <w:sz w:val="28"/>
          <w:szCs w:val="28"/>
          <w:lang w:eastAsia="ar-SA"/>
        </w:rPr>
        <w:t xml:space="preserve">       5. Установить, что настоящая проверка проводится с целью: ___________</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(При   </w:t>
      </w:r>
      <w:proofErr w:type="gramStart"/>
      <w:r w:rsidRPr="004C084D">
        <w:rPr>
          <w:rFonts w:ascii="Times New Roman" w:eastAsia="Lucida Sans Unicode" w:hAnsi="Times New Roman" w:cs="Mangal"/>
          <w:kern w:val="1"/>
          <w:sz w:val="16"/>
          <w:szCs w:val="16"/>
          <w:lang w:eastAsia="hi-IN" w:bidi="hi-IN"/>
        </w:rPr>
        <w:t>установлении  целей</w:t>
      </w:r>
      <w:proofErr w:type="gramEnd"/>
      <w:r w:rsidRPr="004C084D">
        <w:rPr>
          <w:rFonts w:ascii="Times New Roman" w:eastAsia="Lucida Sans Unicode" w:hAnsi="Times New Roman" w:cs="Mangal"/>
          <w:kern w:val="1"/>
          <w:sz w:val="16"/>
          <w:szCs w:val="16"/>
          <w:lang w:eastAsia="hi-IN" w:bidi="hi-IN"/>
        </w:rPr>
        <w:t xml:space="preserve">  проводимой  проверки  указывается  следующая  информация:</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а) в случае проведения плановой проверки:</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 ссылка на утвержденный ежегодный план проведения плановых проверок;</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б) в случае проведения внеплановой выездной проверки:</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   реквизиты   обращений   и   заявлений   </w:t>
      </w:r>
      <w:proofErr w:type="gramStart"/>
      <w:r w:rsidRPr="004C084D">
        <w:rPr>
          <w:rFonts w:ascii="Times New Roman" w:eastAsia="Lucida Sans Unicode" w:hAnsi="Times New Roman" w:cs="Mangal"/>
          <w:kern w:val="1"/>
          <w:sz w:val="16"/>
          <w:szCs w:val="16"/>
          <w:lang w:eastAsia="hi-IN" w:bidi="hi-IN"/>
        </w:rPr>
        <w:t>граждан,  юридических</w:t>
      </w:r>
      <w:proofErr w:type="gramEnd"/>
      <w:r w:rsidRPr="004C084D">
        <w:rPr>
          <w:rFonts w:ascii="Times New Roman" w:eastAsia="Lucida Sans Unicode" w:hAnsi="Times New Roman" w:cs="Mangal"/>
          <w:kern w:val="1"/>
          <w:sz w:val="16"/>
          <w:szCs w:val="16"/>
          <w:lang w:eastAsia="hi-IN" w:bidi="hi-IN"/>
        </w:rPr>
        <w:t xml:space="preserve">  лиц, индивидуальных  предпринимателей,  поступивших  в  органы  государственного контроля (надзора), органы муниципального контроля;</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 реквизиты приказа (распоряжения) руководителя органа государственного </w:t>
      </w:r>
      <w:proofErr w:type="gramStart"/>
      <w:r w:rsidRPr="004C084D">
        <w:rPr>
          <w:rFonts w:ascii="Times New Roman" w:eastAsia="Lucida Sans Unicode" w:hAnsi="Times New Roman" w:cs="Mangal"/>
          <w:kern w:val="1"/>
          <w:sz w:val="16"/>
          <w:szCs w:val="16"/>
          <w:lang w:eastAsia="hi-IN" w:bidi="hi-IN"/>
        </w:rPr>
        <w:t>контроля  (</w:t>
      </w:r>
      <w:proofErr w:type="gramEnd"/>
      <w:r w:rsidRPr="004C084D">
        <w:rPr>
          <w:rFonts w:ascii="Times New Roman" w:eastAsia="Lucida Sans Unicode" w:hAnsi="Times New Roman" w:cs="Mangal"/>
          <w:kern w:val="1"/>
          <w:sz w:val="16"/>
          <w:szCs w:val="16"/>
          <w:lang w:eastAsia="hi-IN" w:bidi="hi-IN"/>
        </w:rPr>
        <w:t>надзора),  изданного  в  соответствии  с  поручениями Президента Российской Федерации, Правительства Российской Федерации;</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  </w:t>
      </w:r>
      <w:proofErr w:type="gramStart"/>
      <w:r w:rsidRPr="004C084D">
        <w:rPr>
          <w:rFonts w:ascii="Times New Roman" w:eastAsia="Lucida Sans Unicode" w:hAnsi="Times New Roman" w:cs="Mangal"/>
          <w:kern w:val="1"/>
          <w:sz w:val="16"/>
          <w:szCs w:val="16"/>
          <w:lang w:eastAsia="hi-IN" w:bidi="hi-IN"/>
        </w:rPr>
        <w:t>реквизиты  требования</w:t>
      </w:r>
      <w:proofErr w:type="gramEnd"/>
      <w:r w:rsidRPr="004C084D">
        <w:rPr>
          <w:rFonts w:ascii="Times New Roman" w:eastAsia="Lucida Sans Unicode" w:hAnsi="Times New Roman" w:cs="Mangal"/>
          <w:kern w:val="1"/>
          <w:sz w:val="16"/>
          <w:szCs w:val="16"/>
          <w:lang w:eastAsia="hi-IN" w:bidi="hi-IN"/>
        </w:rPr>
        <w:t xml:space="preserve">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w:t>
      </w:r>
      <w:proofErr w:type="gramStart"/>
      <w:r w:rsidRPr="004C084D">
        <w:rPr>
          <w:rFonts w:ascii="Times New Roman" w:eastAsia="Lucida Sans Unicode" w:hAnsi="Times New Roman" w:cs="Mangal"/>
          <w:kern w:val="1"/>
          <w:sz w:val="16"/>
          <w:szCs w:val="16"/>
          <w:lang w:eastAsia="hi-IN" w:bidi="hi-IN"/>
        </w:rPr>
        <w:t>в)  в</w:t>
      </w:r>
      <w:proofErr w:type="gramEnd"/>
      <w:r w:rsidRPr="004C084D">
        <w:rPr>
          <w:rFonts w:ascii="Times New Roman" w:eastAsia="Lucida Sans Unicode" w:hAnsi="Times New Roman" w:cs="Mangal"/>
          <w:kern w:val="1"/>
          <w:sz w:val="16"/>
          <w:szCs w:val="16"/>
          <w:lang w:eastAsia="hi-IN" w:bidi="hi-IN"/>
        </w:rP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sidRPr="004C084D">
        <w:rPr>
          <w:rFonts w:ascii="Times New Roman" w:eastAsia="Lucida Sans Unicode" w:hAnsi="Times New Roman" w:cs="Mangal"/>
          <w:kern w:val="1"/>
          <w:sz w:val="16"/>
          <w:szCs w:val="16"/>
          <w:lang w:eastAsia="hi-IN" w:bidi="hi-IN"/>
        </w:rPr>
        <w:t xml:space="preserve">    - </w:t>
      </w:r>
      <w:proofErr w:type="gramStart"/>
      <w:r w:rsidRPr="004C084D">
        <w:rPr>
          <w:rFonts w:ascii="Times New Roman" w:eastAsia="Lucida Sans Unicode" w:hAnsi="Times New Roman" w:cs="Mangal"/>
          <w:kern w:val="1"/>
          <w:sz w:val="16"/>
          <w:szCs w:val="16"/>
          <w:lang w:eastAsia="hi-IN" w:bidi="hi-IN"/>
        </w:rPr>
        <w:t>реквизиты  прилагаемой</w:t>
      </w:r>
      <w:proofErr w:type="gramEnd"/>
      <w:r w:rsidRPr="004C084D">
        <w:rPr>
          <w:rFonts w:ascii="Times New Roman" w:eastAsia="Lucida Sans Unicode" w:hAnsi="Times New Roman" w:cs="Mangal"/>
          <w:kern w:val="1"/>
          <w:sz w:val="16"/>
          <w:szCs w:val="16"/>
          <w:lang w:eastAsia="hi-IN" w:bidi="hi-IN"/>
        </w:rPr>
        <w:t xml:space="preserve"> копии документа (рапорта, докладной записки и другие), представленного должностным лицом, обнаружившим нарушение;</w:t>
      </w:r>
    </w:p>
    <w:p w:rsidR="004C084D" w:rsidRPr="004C084D" w:rsidRDefault="004C084D" w:rsidP="004C084D">
      <w:pPr>
        <w:suppressAutoHyphens/>
        <w:autoSpaceDE w:val="0"/>
        <w:spacing w:after="0" w:line="240" w:lineRule="auto"/>
        <w:jc w:val="both"/>
        <w:textAlignment w:val="baseline"/>
        <w:rPr>
          <w:rFonts w:ascii="Courier New" w:eastAsia="Times New Roman" w:hAnsi="Courier New" w:cs="Courier New"/>
          <w:kern w:val="1"/>
          <w:sz w:val="16"/>
          <w:szCs w:val="16"/>
          <w:lang w:eastAsia="ar-SA"/>
        </w:rPr>
      </w:pPr>
      <w:r w:rsidRPr="004C084D">
        <w:rPr>
          <w:rFonts w:ascii="Times New Roman" w:eastAsia="Times New Roman" w:hAnsi="Times New Roman" w:cs="Times New Roman"/>
          <w:kern w:val="1"/>
          <w:sz w:val="28"/>
          <w:szCs w:val="28"/>
          <w:lang w:eastAsia="ar-SA"/>
        </w:rPr>
        <w:t xml:space="preserve">        6.</w:t>
      </w:r>
      <w:r w:rsidRPr="004C084D">
        <w:rPr>
          <w:rFonts w:ascii="Times New Roman" w:eastAsia="Times New Roman" w:hAnsi="Times New Roman" w:cs="Times New Roman"/>
          <w:kern w:val="1"/>
          <w:sz w:val="20"/>
          <w:szCs w:val="20"/>
          <w:lang w:eastAsia="ar-SA"/>
        </w:rPr>
        <w:t xml:space="preserve">   </w:t>
      </w:r>
      <w:r w:rsidRPr="004C084D">
        <w:rPr>
          <w:rFonts w:ascii="Times New Roman" w:eastAsia="Times New Roman" w:hAnsi="Times New Roman" w:cs="Times New Roman"/>
          <w:kern w:val="1"/>
          <w:sz w:val="28"/>
          <w:szCs w:val="28"/>
          <w:lang w:eastAsia="ar-SA"/>
        </w:rPr>
        <w:t>Предметом настоящей проверки является (отметить нужное):</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соблюдение   обязательных   </w:t>
      </w:r>
      <w:proofErr w:type="gramStart"/>
      <w:r w:rsidRPr="004C084D">
        <w:rPr>
          <w:rFonts w:ascii="Times New Roman" w:eastAsia="Lucida Sans Unicode" w:hAnsi="Times New Roman" w:cs="Mangal"/>
          <w:kern w:val="1"/>
          <w:sz w:val="16"/>
          <w:szCs w:val="16"/>
          <w:lang w:eastAsia="hi-IN" w:bidi="hi-IN"/>
        </w:rPr>
        <w:t>требований  или</w:t>
      </w:r>
      <w:proofErr w:type="gramEnd"/>
      <w:r w:rsidRPr="004C084D">
        <w:rPr>
          <w:rFonts w:ascii="Times New Roman" w:eastAsia="Lucida Sans Unicode" w:hAnsi="Times New Roman" w:cs="Mangal"/>
          <w:kern w:val="1"/>
          <w:sz w:val="16"/>
          <w:szCs w:val="16"/>
          <w:lang w:eastAsia="hi-IN" w:bidi="hi-IN"/>
        </w:rPr>
        <w:t xml:space="preserve">  требований,  установленных  муниципальными правовыми актами;</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соответствие    </w:t>
      </w:r>
      <w:proofErr w:type="gramStart"/>
      <w:r w:rsidRPr="004C084D">
        <w:rPr>
          <w:rFonts w:ascii="Times New Roman" w:eastAsia="Lucida Sans Unicode" w:hAnsi="Times New Roman" w:cs="Mangal"/>
          <w:kern w:val="1"/>
          <w:sz w:val="16"/>
          <w:szCs w:val="16"/>
          <w:lang w:eastAsia="hi-IN" w:bidi="hi-IN"/>
        </w:rPr>
        <w:t xml:space="preserve">сведений,   </w:t>
      </w:r>
      <w:proofErr w:type="gramEnd"/>
      <w:r w:rsidRPr="004C084D">
        <w:rPr>
          <w:rFonts w:ascii="Times New Roman" w:eastAsia="Lucida Sans Unicode" w:hAnsi="Times New Roman" w:cs="Mangal"/>
          <w:kern w:val="1"/>
          <w:sz w:val="16"/>
          <w:szCs w:val="16"/>
          <w:lang w:eastAsia="hi-IN" w:bidi="hi-IN"/>
        </w:rPr>
        <w:t>содержащихся   в   уведомлении   о   начале осуществления    отдельных    видов    предпринимательской    деятельности,  обязательным требованиям;</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w:t>
      </w:r>
      <w:proofErr w:type="gramStart"/>
      <w:r w:rsidRPr="004C084D">
        <w:rPr>
          <w:rFonts w:ascii="Times New Roman" w:eastAsia="Lucida Sans Unicode" w:hAnsi="Times New Roman" w:cs="Mangal"/>
          <w:kern w:val="1"/>
          <w:sz w:val="16"/>
          <w:szCs w:val="16"/>
          <w:lang w:eastAsia="hi-IN" w:bidi="hi-IN"/>
        </w:rPr>
        <w:t>выполнение  предписаний</w:t>
      </w:r>
      <w:proofErr w:type="gramEnd"/>
      <w:r w:rsidRPr="004C084D">
        <w:rPr>
          <w:rFonts w:ascii="Times New Roman" w:eastAsia="Lucida Sans Unicode" w:hAnsi="Times New Roman" w:cs="Mangal"/>
          <w:kern w:val="1"/>
          <w:sz w:val="16"/>
          <w:szCs w:val="16"/>
          <w:lang w:eastAsia="hi-IN" w:bidi="hi-IN"/>
        </w:rPr>
        <w:t xml:space="preserve">  органов  государственного  контроля (надзора), органов муниципального контроля;</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проведение мероприятий:</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w:t>
      </w:r>
      <w:proofErr w:type="gramStart"/>
      <w:r w:rsidRPr="004C084D">
        <w:rPr>
          <w:rFonts w:ascii="Times New Roman" w:eastAsia="Lucida Sans Unicode" w:hAnsi="Times New Roman" w:cs="Mangal"/>
          <w:kern w:val="1"/>
          <w:sz w:val="16"/>
          <w:szCs w:val="16"/>
          <w:lang w:eastAsia="hi-IN" w:bidi="hi-IN"/>
        </w:rPr>
        <w:t>по  предотвращению</w:t>
      </w:r>
      <w:proofErr w:type="gramEnd"/>
      <w:r w:rsidRPr="004C084D">
        <w:rPr>
          <w:rFonts w:ascii="Times New Roman" w:eastAsia="Lucida Sans Unicode" w:hAnsi="Times New Roman" w:cs="Mangal"/>
          <w:kern w:val="1"/>
          <w:sz w:val="16"/>
          <w:szCs w:val="16"/>
          <w:lang w:eastAsia="hi-IN" w:bidi="hi-IN"/>
        </w:rPr>
        <w:t xml:space="preserve">  причинения  вреда  жизни,  здоровью  граждан, вреда животным, растениям, окружающей среде;</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w:t>
      </w:r>
      <w:proofErr w:type="gramStart"/>
      <w:r w:rsidRPr="004C084D">
        <w:rPr>
          <w:rFonts w:ascii="Times New Roman" w:eastAsia="Lucida Sans Unicode" w:hAnsi="Times New Roman" w:cs="Mangal"/>
          <w:kern w:val="1"/>
          <w:sz w:val="16"/>
          <w:szCs w:val="16"/>
          <w:lang w:eastAsia="hi-IN" w:bidi="hi-IN"/>
        </w:rPr>
        <w:t>по  предупреждению</w:t>
      </w:r>
      <w:proofErr w:type="gramEnd"/>
      <w:r w:rsidRPr="004C084D">
        <w:rPr>
          <w:rFonts w:ascii="Times New Roman" w:eastAsia="Lucida Sans Unicode" w:hAnsi="Times New Roman" w:cs="Mangal"/>
          <w:kern w:val="1"/>
          <w:sz w:val="16"/>
          <w:szCs w:val="16"/>
          <w:lang w:eastAsia="hi-IN" w:bidi="hi-IN"/>
        </w:rPr>
        <w:t xml:space="preserve">  возникновения  чрезвычайных  ситуаций  природного и техногенного характера;</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    по обеспечению безопасности государства;</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sidRPr="004C084D">
        <w:rPr>
          <w:rFonts w:ascii="Times New Roman" w:eastAsia="Lucida Sans Unicode" w:hAnsi="Times New Roman" w:cs="Mangal"/>
          <w:kern w:val="1"/>
          <w:sz w:val="16"/>
          <w:szCs w:val="16"/>
          <w:lang w:eastAsia="hi-IN" w:bidi="hi-IN"/>
        </w:rPr>
        <w:t xml:space="preserve">    по ликвидации последствий причинения такого вреда.</w:t>
      </w:r>
    </w:p>
    <w:p w:rsidR="004C084D" w:rsidRPr="004C084D" w:rsidRDefault="004C084D" w:rsidP="004C084D">
      <w:pPr>
        <w:suppressAutoHyphens/>
        <w:autoSpaceDE w:val="0"/>
        <w:spacing w:after="0" w:line="240" w:lineRule="auto"/>
        <w:jc w:val="both"/>
        <w:textAlignment w:val="baseline"/>
        <w:rPr>
          <w:rFonts w:ascii="Times New Roman" w:eastAsia="Times New Roman" w:hAnsi="Times New Roman" w:cs="Times New Roman"/>
          <w:kern w:val="1"/>
          <w:lang w:eastAsia="ar-SA"/>
        </w:rPr>
      </w:pPr>
      <w:r w:rsidRPr="004C084D">
        <w:rPr>
          <w:rFonts w:ascii="Times New Roman" w:eastAsia="Times New Roman" w:hAnsi="Times New Roman" w:cs="Times New Roman"/>
          <w:kern w:val="1"/>
          <w:sz w:val="28"/>
          <w:szCs w:val="28"/>
          <w:lang w:eastAsia="ar-SA"/>
        </w:rPr>
        <w:t xml:space="preserve">     7.</w:t>
      </w:r>
      <w:r w:rsidRPr="004C084D">
        <w:rPr>
          <w:rFonts w:ascii="Times New Roman" w:eastAsia="Times New Roman" w:hAnsi="Times New Roman" w:cs="Times New Roman"/>
          <w:kern w:val="1"/>
          <w:lang w:eastAsia="ar-SA"/>
        </w:rPr>
        <w:t xml:space="preserve">   </w:t>
      </w:r>
      <w:r w:rsidRPr="004C084D">
        <w:rPr>
          <w:rFonts w:ascii="Times New Roman" w:eastAsia="Times New Roman" w:hAnsi="Times New Roman" w:cs="Times New Roman"/>
          <w:kern w:val="1"/>
          <w:sz w:val="28"/>
          <w:szCs w:val="28"/>
          <w:lang w:eastAsia="ar-SA"/>
        </w:rPr>
        <w:t xml:space="preserve">Срок проведения </w:t>
      </w:r>
      <w:proofErr w:type="gramStart"/>
      <w:r w:rsidRPr="004C084D">
        <w:rPr>
          <w:rFonts w:ascii="Times New Roman" w:eastAsia="Times New Roman" w:hAnsi="Times New Roman" w:cs="Times New Roman"/>
          <w:kern w:val="1"/>
          <w:sz w:val="28"/>
          <w:szCs w:val="28"/>
          <w:lang w:eastAsia="ar-SA"/>
        </w:rPr>
        <w:t>проверки:_</w:t>
      </w:r>
      <w:proofErr w:type="gramEnd"/>
      <w:r w:rsidRPr="004C084D">
        <w:rPr>
          <w:rFonts w:ascii="Times New Roman" w:eastAsia="Times New Roman" w:hAnsi="Times New Roman" w:cs="Times New Roman"/>
          <w:kern w:val="1"/>
          <w:sz w:val="28"/>
          <w:szCs w:val="28"/>
          <w:lang w:eastAsia="ar-SA"/>
        </w:rPr>
        <w:t>_________________________________</w:t>
      </w:r>
    </w:p>
    <w:p w:rsidR="004C084D" w:rsidRPr="004C084D" w:rsidRDefault="004C084D" w:rsidP="004C084D">
      <w:pPr>
        <w:suppressAutoHyphens/>
        <w:autoSpaceDE w:val="0"/>
        <w:spacing w:after="0" w:line="240" w:lineRule="auto"/>
        <w:jc w:val="both"/>
        <w:textAlignment w:val="baseline"/>
        <w:rPr>
          <w:rFonts w:ascii="Times New Roman" w:eastAsia="Times New Roman" w:hAnsi="Times New Roman" w:cs="Times New Roman"/>
          <w:kern w:val="1"/>
          <w:sz w:val="28"/>
          <w:szCs w:val="28"/>
          <w:lang w:eastAsia="ar-SA"/>
        </w:rPr>
      </w:pPr>
      <w:r w:rsidRPr="004C084D">
        <w:rPr>
          <w:rFonts w:ascii="Times New Roman" w:eastAsia="Times New Roman" w:hAnsi="Times New Roman" w:cs="Times New Roman"/>
          <w:kern w:val="1"/>
          <w:lang w:eastAsia="ar-SA"/>
        </w:rPr>
        <w:t xml:space="preserve">                                                                                         </w:t>
      </w:r>
      <w:r w:rsidRPr="004C084D">
        <w:rPr>
          <w:rFonts w:ascii="Times New Roman" w:eastAsia="Times New Roman" w:hAnsi="Times New Roman" w:cs="Times New Roman"/>
          <w:kern w:val="1"/>
          <w:sz w:val="16"/>
          <w:szCs w:val="16"/>
          <w:lang w:eastAsia="ar-SA"/>
        </w:rPr>
        <w:t xml:space="preserve">            (количество рабочих дней)</w:t>
      </w:r>
    </w:p>
    <w:p w:rsidR="004C084D" w:rsidRPr="004C084D" w:rsidRDefault="004C084D" w:rsidP="004C084D">
      <w:pPr>
        <w:suppressAutoHyphens/>
        <w:autoSpaceDE w:val="0"/>
        <w:spacing w:after="0" w:line="240" w:lineRule="auto"/>
        <w:jc w:val="both"/>
        <w:textAlignment w:val="baseline"/>
        <w:rPr>
          <w:rFonts w:ascii="Times New Roman" w:eastAsia="Times New Roman" w:hAnsi="Times New Roman" w:cs="Times New Roman"/>
          <w:kern w:val="1"/>
          <w:sz w:val="28"/>
          <w:szCs w:val="28"/>
          <w:lang w:eastAsia="ar-SA"/>
        </w:rPr>
      </w:pPr>
      <w:r w:rsidRPr="004C084D">
        <w:rPr>
          <w:rFonts w:ascii="Times New Roman" w:eastAsia="Times New Roman" w:hAnsi="Times New Roman" w:cs="Times New Roman"/>
          <w:kern w:val="1"/>
          <w:sz w:val="28"/>
          <w:szCs w:val="28"/>
          <w:lang w:eastAsia="ar-SA"/>
        </w:rPr>
        <w:t xml:space="preserve">    К проведению проверки приступить: с «_____</w:t>
      </w:r>
      <w:proofErr w:type="gramStart"/>
      <w:r w:rsidRPr="004C084D">
        <w:rPr>
          <w:rFonts w:ascii="Times New Roman" w:eastAsia="Times New Roman" w:hAnsi="Times New Roman" w:cs="Times New Roman"/>
          <w:kern w:val="1"/>
          <w:sz w:val="28"/>
          <w:szCs w:val="28"/>
          <w:lang w:eastAsia="ar-SA"/>
        </w:rPr>
        <w:t>_»  _</w:t>
      </w:r>
      <w:proofErr w:type="gramEnd"/>
      <w:r w:rsidRPr="004C084D">
        <w:rPr>
          <w:rFonts w:ascii="Times New Roman" w:eastAsia="Times New Roman" w:hAnsi="Times New Roman" w:cs="Times New Roman"/>
          <w:kern w:val="1"/>
          <w:sz w:val="28"/>
          <w:szCs w:val="28"/>
          <w:lang w:eastAsia="ar-SA"/>
        </w:rPr>
        <w:t>__________  20__года</w:t>
      </w:r>
    </w:p>
    <w:p w:rsidR="004C084D" w:rsidRPr="004C084D" w:rsidRDefault="004C084D" w:rsidP="004C084D">
      <w:pPr>
        <w:suppressAutoHyphens/>
        <w:autoSpaceDE w:val="0"/>
        <w:spacing w:after="0" w:line="240" w:lineRule="auto"/>
        <w:jc w:val="both"/>
        <w:textAlignment w:val="baseline"/>
        <w:rPr>
          <w:rFonts w:ascii="Times New Roman" w:eastAsia="Times New Roman" w:hAnsi="Times New Roman" w:cs="Times New Roman"/>
          <w:kern w:val="1"/>
          <w:sz w:val="28"/>
          <w:szCs w:val="28"/>
          <w:lang w:eastAsia="ar-SA"/>
        </w:rPr>
      </w:pPr>
      <w:r w:rsidRPr="004C084D">
        <w:rPr>
          <w:rFonts w:ascii="Times New Roman" w:eastAsia="Times New Roman" w:hAnsi="Times New Roman" w:cs="Times New Roman"/>
          <w:kern w:val="1"/>
          <w:sz w:val="28"/>
          <w:szCs w:val="28"/>
          <w:lang w:eastAsia="ar-SA"/>
        </w:rPr>
        <w:t xml:space="preserve">    проверку окончить не </w:t>
      </w:r>
      <w:proofErr w:type="gramStart"/>
      <w:r w:rsidRPr="004C084D">
        <w:rPr>
          <w:rFonts w:ascii="Times New Roman" w:eastAsia="Times New Roman" w:hAnsi="Times New Roman" w:cs="Times New Roman"/>
          <w:kern w:val="1"/>
          <w:sz w:val="28"/>
          <w:szCs w:val="28"/>
          <w:lang w:eastAsia="ar-SA"/>
        </w:rPr>
        <w:t xml:space="preserve">позднее:   </w:t>
      </w:r>
      <w:proofErr w:type="gramEnd"/>
      <w:r w:rsidRPr="004C084D">
        <w:rPr>
          <w:rFonts w:ascii="Times New Roman" w:eastAsia="Times New Roman" w:hAnsi="Times New Roman" w:cs="Times New Roman"/>
          <w:kern w:val="1"/>
          <w:sz w:val="28"/>
          <w:szCs w:val="28"/>
          <w:lang w:eastAsia="ar-SA"/>
        </w:rPr>
        <w:t xml:space="preserve">           «______»  ___________  20__года</w:t>
      </w:r>
    </w:p>
    <w:p w:rsidR="004C084D" w:rsidRPr="004C084D" w:rsidRDefault="004C084D" w:rsidP="004C084D">
      <w:pPr>
        <w:suppressAutoHyphens/>
        <w:autoSpaceDE w:val="0"/>
        <w:spacing w:after="0" w:line="240" w:lineRule="auto"/>
        <w:jc w:val="both"/>
        <w:textAlignment w:val="baseline"/>
        <w:rPr>
          <w:rFonts w:ascii="Courier New" w:eastAsia="Times New Roman" w:hAnsi="Courier New" w:cs="Courier New"/>
          <w:kern w:val="1"/>
          <w:sz w:val="16"/>
          <w:szCs w:val="16"/>
          <w:lang w:eastAsia="ar-SA"/>
        </w:rPr>
      </w:pPr>
      <w:r w:rsidRPr="004C084D">
        <w:rPr>
          <w:rFonts w:ascii="Times New Roman" w:eastAsia="Times New Roman" w:hAnsi="Times New Roman" w:cs="Times New Roman"/>
          <w:kern w:val="1"/>
          <w:sz w:val="28"/>
          <w:szCs w:val="28"/>
          <w:lang w:eastAsia="ar-SA"/>
        </w:rPr>
        <w:t xml:space="preserve">    8.  Правовые основания проведения </w:t>
      </w:r>
      <w:proofErr w:type="gramStart"/>
      <w:r w:rsidRPr="004C084D">
        <w:rPr>
          <w:rFonts w:ascii="Times New Roman" w:eastAsia="Times New Roman" w:hAnsi="Times New Roman" w:cs="Times New Roman"/>
          <w:kern w:val="1"/>
          <w:sz w:val="28"/>
          <w:szCs w:val="28"/>
          <w:lang w:eastAsia="ar-SA"/>
        </w:rPr>
        <w:t>проверки:_</w:t>
      </w:r>
      <w:proofErr w:type="gramEnd"/>
      <w:r w:rsidRPr="004C084D">
        <w:rPr>
          <w:rFonts w:ascii="Times New Roman" w:eastAsia="Times New Roman" w:hAnsi="Times New Roman" w:cs="Times New Roman"/>
          <w:kern w:val="1"/>
          <w:sz w:val="28"/>
          <w:szCs w:val="28"/>
          <w:lang w:eastAsia="ar-SA"/>
        </w:rPr>
        <w:t>________________________</w:t>
      </w:r>
    </w:p>
    <w:p w:rsidR="004C084D" w:rsidRPr="004C084D" w:rsidRDefault="004C084D" w:rsidP="004C084D">
      <w:pPr>
        <w:widowControl w:val="0"/>
        <w:suppressAutoHyphens/>
        <w:autoSpaceDE w:val="0"/>
        <w:spacing w:after="0" w:line="240" w:lineRule="auto"/>
        <w:jc w:val="center"/>
        <w:rPr>
          <w:rFonts w:ascii="Times New Roman" w:eastAsia="Lucida Sans Unicode" w:hAnsi="Times New Roman" w:cs="Times New Roman"/>
          <w:kern w:val="1"/>
          <w:sz w:val="28"/>
          <w:szCs w:val="28"/>
          <w:lang w:eastAsia="hi-IN" w:bidi="hi-IN"/>
        </w:rPr>
      </w:pPr>
      <w:r w:rsidRPr="004C084D">
        <w:rPr>
          <w:rFonts w:ascii="Times New Roman" w:eastAsia="Lucida Sans Unicode" w:hAnsi="Times New Roman" w:cs="Mangal"/>
          <w:kern w:val="1"/>
          <w:sz w:val="16"/>
          <w:szCs w:val="16"/>
          <w:lang w:eastAsia="hi-IN" w:bidi="hi-IN"/>
        </w:rPr>
        <w:t xml:space="preserve">(ссылка на положение нормативного правового акта, в </w:t>
      </w:r>
      <w:proofErr w:type="gramStart"/>
      <w:r w:rsidRPr="004C084D">
        <w:rPr>
          <w:rFonts w:ascii="Times New Roman" w:eastAsia="Lucida Sans Unicode" w:hAnsi="Times New Roman" w:cs="Mangal"/>
          <w:kern w:val="1"/>
          <w:sz w:val="16"/>
          <w:szCs w:val="16"/>
          <w:lang w:eastAsia="hi-IN" w:bidi="hi-IN"/>
        </w:rPr>
        <w:t>соответствии  с</w:t>
      </w:r>
      <w:proofErr w:type="gramEnd"/>
      <w:r w:rsidRPr="004C084D">
        <w:rPr>
          <w:rFonts w:ascii="Times New Roman" w:eastAsia="Lucida Sans Unicode" w:hAnsi="Times New Roman" w:cs="Mangal"/>
          <w:kern w:val="1"/>
          <w:sz w:val="16"/>
          <w:szCs w:val="16"/>
          <w:lang w:eastAsia="hi-IN" w:bidi="hi-IN"/>
        </w:rPr>
        <w:t xml:space="preserve">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C084D" w:rsidRPr="004C084D" w:rsidRDefault="004C084D" w:rsidP="004C084D">
      <w:pPr>
        <w:suppressAutoHyphens/>
        <w:autoSpaceDE w:val="0"/>
        <w:spacing w:after="0" w:line="240" w:lineRule="auto"/>
        <w:jc w:val="both"/>
        <w:textAlignment w:val="baseline"/>
        <w:rPr>
          <w:rFonts w:ascii="Times New Roman" w:eastAsia="Times New Roman" w:hAnsi="Times New Roman" w:cs="Times New Roman"/>
          <w:kern w:val="1"/>
          <w:sz w:val="28"/>
          <w:szCs w:val="28"/>
          <w:lang w:eastAsia="ar-SA"/>
        </w:rPr>
      </w:pPr>
      <w:r w:rsidRPr="004C084D">
        <w:rPr>
          <w:rFonts w:ascii="Times New Roman" w:eastAsia="Times New Roman" w:hAnsi="Times New Roman" w:cs="Times New Roman"/>
          <w:kern w:val="1"/>
          <w:sz w:val="28"/>
          <w:szCs w:val="28"/>
          <w:lang w:eastAsia="ar-SA"/>
        </w:rPr>
        <w:t xml:space="preserve">    9.  </w:t>
      </w:r>
      <w:proofErr w:type="gramStart"/>
      <w:r w:rsidRPr="004C084D">
        <w:rPr>
          <w:rFonts w:ascii="Times New Roman" w:eastAsia="Times New Roman" w:hAnsi="Times New Roman" w:cs="Times New Roman"/>
          <w:kern w:val="1"/>
          <w:sz w:val="28"/>
          <w:szCs w:val="28"/>
          <w:lang w:eastAsia="ar-SA"/>
        </w:rPr>
        <w:t>В  процессе</w:t>
      </w:r>
      <w:proofErr w:type="gramEnd"/>
      <w:r w:rsidRPr="004C084D">
        <w:rPr>
          <w:rFonts w:ascii="Times New Roman" w:eastAsia="Times New Roman" w:hAnsi="Times New Roman" w:cs="Times New Roman"/>
          <w:kern w:val="1"/>
          <w:sz w:val="28"/>
          <w:szCs w:val="28"/>
          <w:lang w:eastAsia="ar-SA"/>
        </w:rPr>
        <w:t xml:space="preserve">   проверки   провести  следующие  мероприятия  по  контролю, необходимые для достижения целей и задач проведения проверки:__________________________________________________________</w:t>
      </w:r>
    </w:p>
    <w:p w:rsidR="004C084D" w:rsidRPr="004C084D" w:rsidRDefault="004C084D" w:rsidP="004C084D">
      <w:pPr>
        <w:suppressAutoHyphens/>
        <w:autoSpaceDE w:val="0"/>
        <w:spacing w:after="0" w:line="240" w:lineRule="auto"/>
        <w:jc w:val="both"/>
        <w:textAlignment w:val="baseline"/>
        <w:rPr>
          <w:rFonts w:ascii="Courier New" w:eastAsia="Times New Roman" w:hAnsi="Courier New" w:cs="Courier New"/>
          <w:kern w:val="1"/>
          <w:lang w:eastAsia="ar-SA"/>
        </w:rPr>
      </w:pPr>
      <w:r w:rsidRPr="004C084D">
        <w:rPr>
          <w:rFonts w:ascii="Times New Roman" w:eastAsia="Times New Roman" w:hAnsi="Times New Roman" w:cs="Times New Roman"/>
          <w:kern w:val="1"/>
          <w:sz w:val="28"/>
          <w:szCs w:val="28"/>
          <w:lang w:eastAsia="ar-SA"/>
        </w:rPr>
        <w:lastRenderedPageBreak/>
        <w:t xml:space="preserve">    10. Перечень административных регламентов по осуществлению муниципального </w:t>
      </w:r>
      <w:proofErr w:type="gramStart"/>
      <w:r w:rsidRPr="004C084D">
        <w:rPr>
          <w:rFonts w:ascii="Times New Roman" w:eastAsia="Times New Roman" w:hAnsi="Times New Roman" w:cs="Times New Roman"/>
          <w:kern w:val="1"/>
          <w:sz w:val="28"/>
          <w:szCs w:val="28"/>
          <w:lang w:eastAsia="ar-SA"/>
        </w:rPr>
        <w:t>контроля:_</w:t>
      </w:r>
      <w:proofErr w:type="gramEnd"/>
      <w:r w:rsidRPr="004C084D">
        <w:rPr>
          <w:rFonts w:ascii="Times New Roman" w:eastAsia="Times New Roman" w:hAnsi="Times New Roman" w:cs="Times New Roman"/>
          <w:kern w:val="1"/>
          <w:sz w:val="28"/>
          <w:szCs w:val="28"/>
          <w:lang w:eastAsia="ar-SA"/>
        </w:rPr>
        <w:t>__________________________________________</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28"/>
          <w:szCs w:val="28"/>
          <w:lang w:eastAsia="hi-IN" w:bidi="hi-IN"/>
        </w:rPr>
      </w:pPr>
      <w:r w:rsidRPr="004C084D">
        <w:rPr>
          <w:rFonts w:ascii="Times New Roman" w:eastAsia="Lucida Sans Unicode" w:hAnsi="Times New Roman" w:cs="Mangal"/>
          <w:kern w:val="1"/>
          <w:lang w:eastAsia="hi-IN" w:bidi="hi-IN"/>
        </w:rPr>
        <w:t xml:space="preserve">                                                       </w:t>
      </w:r>
      <w:r w:rsidRPr="004C084D">
        <w:rPr>
          <w:rFonts w:ascii="Times New Roman" w:eastAsia="Lucida Sans Unicode" w:hAnsi="Times New Roman" w:cs="Mangal"/>
          <w:kern w:val="1"/>
          <w:sz w:val="16"/>
          <w:szCs w:val="16"/>
          <w:lang w:eastAsia="hi-IN" w:bidi="hi-IN"/>
        </w:rPr>
        <w:t xml:space="preserve">                              (с указанием наименований, номеров и дат их принятия)</w:t>
      </w:r>
    </w:p>
    <w:p w:rsidR="004C084D" w:rsidRPr="004C084D" w:rsidRDefault="004C084D" w:rsidP="004C084D">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4C084D">
        <w:rPr>
          <w:rFonts w:ascii="Times New Roman" w:eastAsia="Lucida Sans Unicode" w:hAnsi="Times New Roman" w:cs="Mangal"/>
          <w:kern w:val="1"/>
          <w:sz w:val="28"/>
          <w:szCs w:val="28"/>
          <w:lang w:eastAsia="hi-IN" w:bidi="hi-IN"/>
        </w:rPr>
        <w:t xml:space="preserve">    11. Перечень документов, которые необходимо </w:t>
      </w:r>
      <w:proofErr w:type="gramStart"/>
      <w:r w:rsidRPr="004C084D">
        <w:rPr>
          <w:rFonts w:ascii="Times New Roman" w:eastAsia="Lucida Sans Unicode" w:hAnsi="Times New Roman" w:cs="Mangal"/>
          <w:kern w:val="1"/>
          <w:sz w:val="28"/>
          <w:szCs w:val="28"/>
          <w:lang w:eastAsia="hi-IN" w:bidi="hi-IN"/>
        </w:rPr>
        <w:t>представить,  для</w:t>
      </w:r>
      <w:proofErr w:type="gramEnd"/>
      <w:r w:rsidRPr="004C084D">
        <w:rPr>
          <w:rFonts w:ascii="Times New Roman" w:eastAsia="Lucida Sans Unicode" w:hAnsi="Times New Roman" w:cs="Mangal"/>
          <w:kern w:val="1"/>
          <w:sz w:val="28"/>
          <w:szCs w:val="28"/>
          <w:lang w:eastAsia="hi-IN" w:bidi="hi-IN"/>
        </w:rPr>
        <w:t xml:space="preserve"> достижения целей и задач проведения проверки:_________________________</w:t>
      </w:r>
    </w:p>
    <w:p w:rsidR="004C084D" w:rsidRPr="004C084D" w:rsidRDefault="004C084D" w:rsidP="004C084D">
      <w:pPr>
        <w:suppressAutoHyphens/>
        <w:autoSpaceDE w:val="0"/>
        <w:spacing w:after="0" w:line="240" w:lineRule="auto"/>
        <w:jc w:val="both"/>
        <w:textAlignment w:val="baseline"/>
        <w:rPr>
          <w:rFonts w:ascii="Times New Roman" w:eastAsia="Times New Roman" w:hAnsi="Times New Roman" w:cs="Times New Roman"/>
          <w:kern w:val="1"/>
          <w:sz w:val="20"/>
          <w:szCs w:val="20"/>
          <w:lang w:eastAsia="ar-SA"/>
        </w:rPr>
      </w:pP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bCs/>
          <w:kern w:val="1"/>
          <w:sz w:val="28"/>
          <w:szCs w:val="28"/>
          <w:lang w:eastAsia="hi-IN" w:bidi="hi-IN"/>
        </w:rPr>
        <w:t>__________________________          __________________     _______________</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w:t>
      </w:r>
      <w:proofErr w:type="gramStart"/>
      <w:r w:rsidRPr="004C084D">
        <w:rPr>
          <w:rFonts w:ascii="Times New Roman" w:eastAsia="Lucida Sans Unicode" w:hAnsi="Times New Roman" w:cs="Mangal"/>
          <w:kern w:val="1"/>
          <w:sz w:val="16"/>
          <w:szCs w:val="16"/>
          <w:lang w:eastAsia="hi-IN" w:bidi="hi-IN"/>
        </w:rPr>
        <w:t xml:space="preserve">должность,   </w:t>
      </w:r>
      <w:proofErr w:type="gramEnd"/>
      <w:r w:rsidRPr="004C084D">
        <w:rPr>
          <w:rFonts w:ascii="Times New Roman" w:eastAsia="Lucida Sans Unicode" w:hAnsi="Times New Roman" w:cs="Mangal"/>
          <w:kern w:val="1"/>
          <w:sz w:val="16"/>
          <w:szCs w:val="16"/>
          <w:lang w:eastAsia="hi-IN" w:bidi="hi-IN"/>
        </w:rPr>
        <w:t xml:space="preserve">                                                                (подпись)                            (фамилия, инициалы)</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руководителя,</w:t>
      </w:r>
      <w:r w:rsidRPr="004C084D">
        <w:rPr>
          <w:rFonts w:ascii="Times New Roman" w:eastAsia="Lucida Sans Unicode" w:hAnsi="Times New Roman" w:cs="Mangal"/>
          <w:bCs/>
          <w:kern w:val="1"/>
          <w:sz w:val="16"/>
          <w:szCs w:val="16"/>
          <w:lang w:eastAsia="hi-IN" w:bidi="hi-IN"/>
        </w:rPr>
        <w:t xml:space="preserve"> </w:t>
      </w:r>
      <w:r w:rsidRPr="004C084D">
        <w:rPr>
          <w:rFonts w:ascii="Times New Roman" w:eastAsia="Lucida Sans Unicode" w:hAnsi="Times New Roman" w:cs="Mangal"/>
          <w:kern w:val="1"/>
          <w:sz w:val="16"/>
          <w:szCs w:val="16"/>
          <w:lang w:eastAsia="hi-IN" w:bidi="hi-IN"/>
        </w:rPr>
        <w:t>заместителя руководителя</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органа муниципального контроля,</w:t>
      </w:r>
    </w:p>
    <w:p w:rsidR="004C084D" w:rsidRPr="004C084D" w:rsidRDefault="004C084D" w:rsidP="004C084D">
      <w:pPr>
        <w:widowControl w:val="0"/>
        <w:suppressAutoHyphens/>
        <w:autoSpaceDE w:val="0"/>
        <w:spacing w:after="0" w:line="240" w:lineRule="auto"/>
        <w:jc w:val="both"/>
        <w:rPr>
          <w:rFonts w:ascii="Times New Roman" w:eastAsia="Lucida Sans Unicode" w:hAnsi="Times New Roman" w:cs="Arial"/>
          <w:kern w:val="1"/>
          <w:sz w:val="20"/>
          <w:szCs w:val="20"/>
          <w:lang w:eastAsia="hi-IN" w:bidi="hi-IN"/>
        </w:rPr>
      </w:pPr>
      <w:r w:rsidRPr="004C084D">
        <w:rPr>
          <w:rFonts w:ascii="Times New Roman" w:eastAsia="Lucida Sans Unicode" w:hAnsi="Times New Roman" w:cs="Mangal"/>
          <w:kern w:val="1"/>
          <w:sz w:val="16"/>
          <w:szCs w:val="16"/>
          <w:lang w:eastAsia="hi-IN" w:bidi="hi-IN"/>
        </w:rPr>
        <w:t>издавшего распоряжение о проведении проверки)</w:t>
      </w:r>
    </w:p>
    <w:p w:rsidR="004C084D" w:rsidRPr="004C084D" w:rsidRDefault="004C084D" w:rsidP="004C084D">
      <w:pPr>
        <w:widowControl w:val="0"/>
        <w:suppressAutoHyphens/>
        <w:spacing w:after="0" w:line="240" w:lineRule="auto"/>
        <w:jc w:val="both"/>
        <w:rPr>
          <w:rFonts w:ascii="Times New Roman" w:eastAsia="Lucida Sans Unicode" w:hAnsi="Times New Roman" w:cs="Mangal"/>
          <w:bCs/>
          <w:kern w:val="1"/>
          <w:sz w:val="20"/>
          <w:szCs w:val="20"/>
          <w:lang w:eastAsia="hi-IN" w:bidi="hi-IN"/>
        </w:rPr>
      </w:pPr>
      <w:r w:rsidRPr="004C084D">
        <w:rPr>
          <w:rFonts w:ascii="Times New Roman" w:eastAsia="Lucida Sans Unicode" w:hAnsi="Times New Roman" w:cs="Arial"/>
          <w:kern w:val="1"/>
          <w:sz w:val="20"/>
          <w:szCs w:val="20"/>
          <w:lang w:eastAsia="hi-IN" w:bidi="hi-IN"/>
        </w:rPr>
        <w:t>_____________________________________________________________________________________________</w:t>
      </w:r>
    </w:p>
    <w:p w:rsidR="004C084D" w:rsidRPr="004C084D" w:rsidRDefault="004C084D" w:rsidP="004C084D">
      <w:pPr>
        <w:widowControl w:val="0"/>
        <w:suppressAutoHyphens/>
        <w:autoSpaceDE w:val="0"/>
        <w:spacing w:after="0" w:line="240" w:lineRule="auto"/>
        <w:rPr>
          <w:rFonts w:ascii="Times New Roman" w:eastAsia="Lucida Sans Unicode" w:hAnsi="Times New Roman" w:cs="Mangal"/>
          <w:bCs/>
          <w:kern w:val="1"/>
          <w:sz w:val="20"/>
          <w:szCs w:val="20"/>
          <w:lang w:eastAsia="hi-IN" w:bidi="hi-IN"/>
        </w:rPr>
      </w:pPr>
      <w:r w:rsidRPr="004C084D">
        <w:rPr>
          <w:rFonts w:ascii="Times New Roman" w:eastAsia="Lucida Sans Unicode" w:hAnsi="Times New Roman" w:cs="Mangal"/>
          <w:bCs/>
          <w:kern w:val="1"/>
          <w:sz w:val="20"/>
          <w:szCs w:val="20"/>
          <w:lang w:eastAsia="hi-IN" w:bidi="hi-IN"/>
        </w:rPr>
        <w:t>Проект распоряжения представлен управлением градостроительства, имущественных и земельных</w:t>
      </w:r>
    </w:p>
    <w:p w:rsidR="004C084D" w:rsidRPr="004C084D" w:rsidRDefault="004C084D" w:rsidP="004C084D">
      <w:pPr>
        <w:widowControl w:val="0"/>
        <w:suppressAutoHyphens/>
        <w:autoSpaceDE w:val="0"/>
        <w:spacing w:after="0" w:line="240" w:lineRule="auto"/>
        <w:rPr>
          <w:rFonts w:ascii="Times New Roman" w:eastAsia="Lucida Sans Unicode" w:hAnsi="Times New Roman" w:cs="Mangal"/>
          <w:bCs/>
          <w:kern w:val="1"/>
          <w:sz w:val="20"/>
          <w:szCs w:val="20"/>
          <w:lang w:eastAsia="hi-IN" w:bidi="hi-IN"/>
        </w:rPr>
      </w:pPr>
      <w:r w:rsidRPr="004C084D">
        <w:rPr>
          <w:rFonts w:ascii="Times New Roman" w:eastAsia="Lucida Sans Unicode" w:hAnsi="Times New Roman" w:cs="Mangal"/>
          <w:bCs/>
          <w:kern w:val="1"/>
          <w:sz w:val="20"/>
          <w:szCs w:val="20"/>
          <w:lang w:eastAsia="hi-IN" w:bidi="hi-IN"/>
        </w:rPr>
        <w:t>отношений Администрации МО «Кабанский район»</w:t>
      </w:r>
    </w:p>
    <w:p w:rsidR="004C084D" w:rsidRPr="004C084D" w:rsidRDefault="004C084D" w:rsidP="004C084D">
      <w:pPr>
        <w:widowControl w:val="0"/>
        <w:suppressAutoHyphens/>
        <w:autoSpaceDE w:val="0"/>
        <w:spacing w:after="0" w:line="240" w:lineRule="auto"/>
        <w:rPr>
          <w:rFonts w:ascii="Times New Roman" w:eastAsia="Lucida Sans Unicode" w:hAnsi="Times New Roman" w:cs="Mangal"/>
          <w:bCs/>
          <w:kern w:val="1"/>
          <w:sz w:val="20"/>
          <w:szCs w:val="20"/>
          <w:lang w:eastAsia="hi-IN" w:bidi="hi-IN"/>
        </w:rPr>
      </w:pP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kern w:val="1"/>
          <w:sz w:val="24"/>
          <w:szCs w:val="24"/>
          <w:lang w:eastAsia="ar-SA"/>
        </w:rPr>
      </w:pPr>
      <w:r w:rsidRPr="004C084D">
        <w:rPr>
          <w:rFonts w:ascii="Times New Roman" w:eastAsia="Times New Roman" w:hAnsi="Times New Roman" w:cs="Times New Roman"/>
          <w:kern w:val="1"/>
          <w:sz w:val="24"/>
          <w:szCs w:val="24"/>
          <w:lang w:eastAsia="ar-SA"/>
        </w:rPr>
        <w:t>Приложение 2</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к постановлению</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sz w:val="24"/>
          <w:szCs w:val="24"/>
          <w:lang w:eastAsia="ar-SA"/>
        </w:rPr>
      </w:pPr>
      <w:r w:rsidRPr="004C084D">
        <w:rPr>
          <w:rFonts w:ascii="Times New Roman" w:eastAsia="Times New Roman" w:hAnsi="Times New Roman" w:cs="Times New Roman"/>
          <w:bCs/>
          <w:sz w:val="24"/>
          <w:szCs w:val="24"/>
          <w:lang w:eastAsia="ar-SA"/>
        </w:rPr>
        <w:t xml:space="preserve">                                                                                     </w:t>
      </w:r>
      <w:proofErr w:type="gramStart"/>
      <w:r w:rsidRPr="004C084D">
        <w:rPr>
          <w:rFonts w:ascii="Times New Roman" w:eastAsia="Times New Roman" w:hAnsi="Times New Roman" w:cs="Times New Roman"/>
          <w:bCs/>
          <w:sz w:val="24"/>
          <w:szCs w:val="24"/>
          <w:lang w:eastAsia="ar-SA"/>
        </w:rPr>
        <w:t>от  08</w:t>
      </w:r>
      <w:proofErr w:type="gramEnd"/>
      <w:r w:rsidRPr="004C084D">
        <w:rPr>
          <w:rFonts w:ascii="Times New Roman" w:eastAsia="Times New Roman" w:hAnsi="Times New Roman" w:cs="Times New Roman"/>
          <w:bCs/>
          <w:sz w:val="24"/>
          <w:szCs w:val="24"/>
          <w:lang w:eastAsia="ar-SA"/>
        </w:rPr>
        <w:t>.09.2016г. № 903</w:t>
      </w: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p>
    <w:tbl>
      <w:tblPr>
        <w:tblW w:w="0" w:type="auto"/>
        <w:tblInd w:w="-40" w:type="dxa"/>
        <w:tblLayout w:type="fixed"/>
        <w:tblLook w:val="0000" w:firstRow="0" w:lastRow="0" w:firstColumn="0" w:lastColumn="0" w:noHBand="0" w:noVBand="0"/>
      </w:tblPr>
      <w:tblGrid>
        <w:gridCol w:w="4130"/>
        <w:gridCol w:w="698"/>
        <w:gridCol w:w="1142"/>
        <w:gridCol w:w="4227"/>
      </w:tblGrid>
      <w:tr w:rsidR="004C084D" w:rsidRPr="004C084D" w:rsidTr="004C084D">
        <w:trPr>
          <w:trHeight w:val="2476"/>
        </w:trPr>
        <w:tc>
          <w:tcPr>
            <w:tcW w:w="4130" w:type="dxa"/>
            <w:shd w:val="clear" w:color="auto" w:fill="auto"/>
          </w:tcPr>
          <w:p w:rsidR="004C084D" w:rsidRPr="000A6CDE" w:rsidRDefault="004C084D" w:rsidP="000A6CDE">
            <w:pPr>
              <w:jc w:val="right"/>
              <w:rPr>
                <w:rFonts w:ascii="Times New Roman" w:eastAsia="Times New Roman" w:hAnsi="Times New Roman" w:cs="Times New Roman"/>
                <w:sz w:val="24"/>
                <w:szCs w:val="24"/>
                <w:lang w:eastAsia="ar-SA"/>
              </w:rPr>
            </w:pPr>
          </w:p>
        </w:tc>
        <w:tc>
          <w:tcPr>
            <w:tcW w:w="1840" w:type="dxa"/>
            <w:gridSpan w:val="2"/>
            <w:shd w:val="clear" w:color="auto" w:fill="auto"/>
          </w:tcPr>
          <w:p w:rsidR="004C084D" w:rsidRPr="004C084D" w:rsidRDefault="004C084D" w:rsidP="004C084D">
            <w:pPr>
              <w:suppressAutoHyphens/>
              <w:spacing w:after="0" w:line="240" w:lineRule="auto"/>
              <w:rPr>
                <w:rFonts w:ascii="Bookman Old Style" w:eastAsia="Times New Roman" w:hAnsi="Bookman Old Style" w:cs="Bookman Old Style"/>
                <w:lang w:eastAsia="ar-SA"/>
              </w:rPr>
            </w:pPr>
          </w:p>
        </w:tc>
        <w:tc>
          <w:tcPr>
            <w:tcW w:w="4227" w:type="dxa"/>
            <w:shd w:val="clear" w:color="auto" w:fill="auto"/>
          </w:tcPr>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p>
        </w:tc>
      </w:tr>
      <w:tr w:rsidR="004C084D" w:rsidRPr="004C084D" w:rsidTr="004C084D">
        <w:tc>
          <w:tcPr>
            <w:tcW w:w="4828" w:type="dxa"/>
            <w:gridSpan w:val="2"/>
            <w:shd w:val="clear" w:color="auto" w:fill="auto"/>
          </w:tcPr>
          <w:p w:rsidR="004C084D" w:rsidRPr="004C084D" w:rsidRDefault="004C084D" w:rsidP="004C084D">
            <w:pPr>
              <w:widowControl w:val="0"/>
              <w:suppressAutoHyphens/>
              <w:spacing w:after="0" w:line="240" w:lineRule="auto"/>
              <w:rPr>
                <w:rFonts w:ascii="Times New Roman" w:eastAsia="Lucida Sans Unicode" w:hAnsi="Times New Roman" w:cs="Mangal"/>
                <w:spacing w:val="60"/>
                <w:kern w:val="1"/>
                <w:sz w:val="16"/>
                <w:szCs w:val="16"/>
                <w:lang w:eastAsia="hi-IN" w:bidi="hi-IN"/>
              </w:rPr>
            </w:pPr>
          </w:p>
        </w:tc>
        <w:tc>
          <w:tcPr>
            <w:tcW w:w="5369" w:type="dxa"/>
            <w:gridSpan w:val="2"/>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r>
    </w:tbl>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Calibri" w:hAnsi="Times New Roman" w:cs="Times New Roman"/>
          <w:b/>
          <w:sz w:val="28"/>
          <w:szCs w:val="28"/>
          <w:lang w:eastAsia="ar-SA"/>
        </w:rPr>
        <w:t>Акт проверки</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Calibri" w:hAnsi="Times New Roman" w:cs="Times New Roman"/>
          <w:b/>
          <w:sz w:val="24"/>
          <w:szCs w:val="24"/>
          <w:lang w:eastAsia="ar-SA"/>
        </w:rPr>
        <w:t>органом муниципального земельного контроля</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Calibri" w:hAnsi="Times New Roman" w:cs="Times New Roman"/>
          <w:b/>
          <w:sz w:val="24"/>
          <w:szCs w:val="24"/>
          <w:lang w:eastAsia="ar-SA"/>
        </w:rPr>
        <w:t>Администрации МО «Кабанский район»</w:t>
      </w:r>
    </w:p>
    <w:p w:rsidR="004C084D" w:rsidRPr="004C084D" w:rsidRDefault="004C084D" w:rsidP="004C084D">
      <w:pPr>
        <w:suppressAutoHyphens/>
        <w:spacing w:after="0" w:line="240" w:lineRule="auto"/>
        <w:jc w:val="center"/>
        <w:rPr>
          <w:rFonts w:ascii="Times New Roman" w:eastAsia="Calibri" w:hAnsi="Times New Roman" w:cs="Times New Roman"/>
          <w:lang w:eastAsia="ar-SA"/>
        </w:rPr>
      </w:pPr>
      <w:r w:rsidRPr="004C084D">
        <w:rPr>
          <w:rFonts w:ascii="Times New Roman" w:eastAsia="Calibri" w:hAnsi="Times New Roman" w:cs="Times New Roman"/>
          <w:b/>
          <w:sz w:val="24"/>
          <w:szCs w:val="24"/>
          <w:lang w:eastAsia="ar-SA"/>
        </w:rPr>
        <w:t>_____________________________________________________________________________</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Calibri" w:hAnsi="Times New Roman" w:cs="Times New Roman"/>
          <w:lang w:eastAsia="ar-SA"/>
        </w:rPr>
        <w:t>(юридического лица, индивидуального предпринимателя, физического лица)</w:t>
      </w: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r w:rsidRPr="004C084D">
        <w:rPr>
          <w:rFonts w:ascii="Times New Roman" w:eastAsia="Calibri" w:hAnsi="Times New Roman" w:cs="Times New Roman"/>
          <w:b/>
          <w:sz w:val="24"/>
          <w:szCs w:val="24"/>
          <w:lang w:eastAsia="ar-SA"/>
        </w:rPr>
        <w:t>№________</w:t>
      </w:r>
    </w:p>
    <w:tbl>
      <w:tblPr>
        <w:tblW w:w="0" w:type="auto"/>
        <w:tblInd w:w="28" w:type="dxa"/>
        <w:tblLayout w:type="fixed"/>
        <w:tblCellMar>
          <w:left w:w="28" w:type="dxa"/>
          <w:right w:w="28" w:type="dxa"/>
        </w:tblCellMar>
        <w:tblLook w:val="0000" w:firstRow="0" w:lastRow="0" w:firstColumn="0" w:lastColumn="0" w:noHBand="0" w:noVBand="0"/>
      </w:tblPr>
      <w:tblGrid>
        <w:gridCol w:w="3374"/>
        <w:gridCol w:w="2580"/>
        <w:gridCol w:w="340"/>
        <w:gridCol w:w="255"/>
        <w:gridCol w:w="1673"/>
        <w:gridCol w:w="283"/>
        <w:gridCol w:w="86"/>
        <w:gridCol w:w="424"/>
        <w:gridCol w:w="426"/>
      </w:tblGrid>
      <w:tr w:rsidR="004C084D" w:rsidRPr="004C084D" w:rsidTr="004C084D">
        <w:tc>
          <w:tcPr>
            <w:tcW w:w="3374" w:type="dxa"/>
            <w:tcBorders>
              <w:bottom w:val="single" w:sz="4" w:space="0" w:color="000000"/>
            </w:tcBorders>
            <w:shd w:val="clear" w:color="auto" w:fill="auto"/>
            <w:vAlign w:val="bottom"/>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80" w:type="dxa"/>
            <w:shd w:val="clear" w:color="auto" w:fill="auto"/>
            <w:vAlign w:val="bottom"/>
          </w:tcPr>
          <w:p w:rsidR="004C084D" w:rsidRPr="004C084D" w:rsidRDefault="004C084D" w:rsidP="004C084D">
            <w:pPr>
              <w:suppressAutoHyphens/>
              <w:spacing w:after="0" w:line="240" w:lineRule="auto"/>
              <w:jc w:val="right"/>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w:t>
            </w:r>
          </w:p>
        </w:tc>
        <w:tc>
          <w:tcPr>
            <w:tcW w:w="340" w:type="dxa"/>
            <w:tcBorders>
              <w:bottom w:val="single" w:sz="4" w:space="0" w:color="000000"/>
            </w:tcBorders>
            <w:shd w:val="clear" w:color="auto" w:fill="auto"/>
            <w:vAlign w:val="bottom"/>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255" w:type="dxa"/>
            <w:shd w:val="clear" w:color="auto" w:fill="auto"/>
            <w:vAlign w:val="bottom"/>
          </w:tcPr>
          <w:p w:rsidR="004C084D" w:rsidRPr="004C084D" w:rsidRDefault="004C084D" w:rsidP="004C084D">
            <w:pPr>
              <w:suppressAutoHyphens/>
              <w:spacing w:after="0" w:line="240" w:lineRule="auto"/>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w:t>
            </w:r>
          </w:p>
        </w:tc>
        <w:tc>
          <w:tcPr>
            <w:tcW w:w="1673" w:type="dxa"/>
            <w:tcBorders>
              <w:bottom w:val="single" w:sz="4" w:space="0" w:color="000000"/>
            </w:tcBorders>
            <w:shd w:val="clear" w:color="auto" w:fill="auto"/>
            <w:vAlign w:val="bottom"/>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369" w:type="dxa"/>
            <w:gridSpan w:val="2"/>
            <w:shd w:val="clear" w:color="auto" w:fill="auto"/>
            <w:vAlign w:val="bottom"/>
          </w:tcPr>
          <w:p w:rsidR="004C084D" w:rsidRPr="004C084D" w:rsidRDefault="004C084D" w:rsidP="004C084D">
            <w:pPr>
              <w:suppressAutoHyphens/>
              <w:spacing w:after="0" w:line="240" w:lineRule="auto"/>
              <w:jc w:val="right"/>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20</w:t>
            </w:r>
          </w:p>
        </w:tc>
        <w:tc>
          <w:tcPr>
            <w:tcW w:w="424" w:type="dxa"/>
            <w:tcBorders>
              <w:bottom w:val="single" w:sz="4" w:space="0" w:color="000000"/>
            </w:tcBorders>
            <w:shd w:val="clear" w:color="auto" w:fill="auto"/>
            <w:vAlign w:val="bottom"/>
          </w:tcPr>
          <w:p w:rsidR="004C084D" w:rsidRPr="004C084D" w:rsidRDefault="004C084D" w:rsidP="004C084D">
            <w:pPr>
              <w:suppressAutoHyphens/>
              <w:snapToGrid w:val="0"/>
              <w:spacing w:after="0" w:line="240" w:lineRule="auto"/>
              <w:rPr>
                <w:rFonts w:ascii="Times New Roman" w:eastAsia="Times New Roman" w:hAnsi="Times New Roman" w:cs="Times New Roman"/>
                <w:b/>
                <w:sz w:val="24"/>
                <w:szCs w:val="24"/>
                <w:lang w:eastAsia="ar-SA"/>
              </w:rPr>
            </w:pPr>
          </w:p>
        </w:tc>
        <w:tc>
          <w:tcPr>
            <w:tcW w:w="426" w:type="dxa"/>
            <w:shd w:val="clear" w:color="auto" w:fill="auto"/>
            <w:vAlign w:val="bottom"/>
          </w:tcPr>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 xml:space="preserve"> г.</w:t>
            </w:r>
          </w:p>
        </w:tc>
      </w:tr>
      <w:tr w:rsidR="004C084D" w:rsidRPr="004C084D" w:rsidTr="004C084D">
        <w:tblPrEx>
          <w:tblCellMar>
            <w:left w:w="0" w:type="dxa"/>
            <w:right w:w="0" w:type="dxa"/>
          </w:tblCellMar>
        </w:tblPrEx>
        <w:trPr>
          <w:cantSplit/>
        </w:trPr>
        <w:tc>
          <w:tcPr>
            <w:tcW w:w="3374" w:type="dxa"/>
            <w:shd w:val="clear" w:color="auto" w:fill="auto"/>
          </w:tcPr>
          <w:p w:rsidR="004C084D" w:rsidRPr="004C084D" w:rsidRDefault="004C084D" w:rsidP="004C084D">
            <w:pPr>
              <w:suppressAutoHyphens/>
              <w:spacing w:after="0" w:line="240" w:lineRule="auto"/>
              <w:jc w:val="center"/>
              <w:rPr>
                <w:rFonts w:ascii="Times New Roman" w:eastAsia="Times New Roman" w:hAnsi="Times New Roman" w:cs="Times New Roman"/>
                <w:lang w:eastAsia="ar-SA"/>
              </w:rPr>
            </w:pPr>
            <w:r w:rsidRPr="004C084D">
              <w:rPr>
                <w:rFonts w:ascii="Times New Roman" w:eastAsia="Times New Roman" w:hAnsi="Times New Roman" w:cs="Times New Roman"/>
                <w:lang w:eastAsia="ar-SA"/>
              </w:rPr>
              <w:t>(место составления акта)</w:t>
            </w:r>
          </w:p>
        </w:tc>
        <w:tc>
          <w:tcPr>
            <w:tcW w:w="2580" w:type="dxa"/>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lang w:eastAsia="ar-SA"/>
              </w:rPr>
            </w:pPr>
          </w:p>
        </w:tc>
        <w:tc>
          <w:tcPr>
            <w:tcW w:w="2551" w:type="dxa"/>
            <w:gridSpan w:val="4"/>
            <w:shd w:val="clear" w:color="auto" w:fill="auto"/>
          </w:tcPr>
          <w:p w:rsidR="004C084D" w:rsidRPr="004C084D" w:rsidRDefault="004C084D" w:rsidP="004C084D">
            <w:pPr>
              <w:suppressAutoHyphens/>
              <w:spacing w:after="0" w:line="240" w:lineRule="auto"/>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lang w:eastAsia="ar-SA"/>
              </w:rPr>
              <w:t xml:space="preserve">     (дата составления акта)</w:t>
            </w:r>
          </w:p>
        </w:tc>
        <w:tc>
          <w:tcPr>
            <w:tcW w:w="936" w:type="dxa"/>
            <w:gridSpan w:val="3"/>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r>
    </w:tbl>
    <w:p w:rsidR="004C084D" w:rsidRPr="004C084D" w:rsidRDefault="004C084D" w:rsidP="004C084D">
      <w:pPr>
        <w:suppressAutoHyphens/>
        <w:spacing w:after="0" w:line="240" w:lineRule="auto"/>
        <w:jc w:val="both"/>
        <w:rPr>
          <w:rFonts w:ascii="Times New Roman" w:eastAsia="Calibri" w:hAnsi="Times New Roman" w:cs="Times New Roman"/>
          <w:lang w:eastAsia="ar-SA"/>
        </w:rPr>
      </w:pPr>
      <w:r w:rsidRPr="004C084D">
        <w:rPr>
          <w:rFonts w:ascii="Times New Roman" w:eastAsia="Calibri" w:hAnsi="Times New Roman" w:cs="Times New Roman"/>
          <w:b/>
          <w:sz w:val="24"/>
          <w:szCs w:val="24"/>
          <w:lang w:eastAsia="ar-SA"/>
        </w:rPr>
        <w:t xml:space="preserve"> «______» час.  «________</w:t>
      </w:r>
      <w:proofErr w:type="gramStart"/>
      <w:r w:rsidRPr="004C084D">
        <w:rPr>
          <w:rFonts w:ascii="Times New Roman" w:eastAsia="Calibri" w:hAnsi="Times New Roman" w:cs="Times New Roman"/>
          <w:b/>
          <w:sz w:val="24"/>
          <w:szCs w:val="24"/>
          <w:lang w:eastAsia="ar-SA"/>
        </w:rPr>
        <w:t>_»  мин.</w:t>
      </w:r>
      <w:proofErr w:type="gramEnd"/>
    </w:p>
    <w:p w:rsidR="004C084D" w:rsidRPr="004C084D" w:rsidRDefault="004C084D" w:rsidP="004C084D">
      <w:pPr>
        <w:suppressAutoHyphens/>
        <w:autoSpaceDE w:val="0"/>
        <w:spacing w:after="0" w:line="240" w:lineRule="auto"/>
        <w:jc w:val="both"/>
        <w:rPr>
          <w:rFonts w:ascii="Times New Roman" w:eastAsia="Times New Roman" w:hAnsi="Times New Roman" w:cs="Times New Roman"/>
          <w:lang w:eastAsia="ar-SA"/>
        </w:rPr>
      </w:pPr>
      <w:r w:rsidRPr="004C084D">
        <w:rPr>
          <w:rFonts w:ascii="Times New Roman" w:eastAsia="Times New Roman" w:hAnsi="Times New Roman" w:cs="Times New Roman"/>
          <w:b/>
          <w:sz w:val="24"/>
          <w:szCs w:val="24"/>
          <w:lang w:eastAsia="ar-SA"/>
        </w:rPr>
        <w:t>По адресу/адресам:</w:t>
      </w:r>
      <w:r w:rsidRPr="004C084D">
        <w:rPr>
          <w:rFonts w:ascii="Times New Roman" w:eastAsia="Times New Roman" w:hAnsi="Times New Roman" w:cs="Times New Roman"/>
          <w:sz w:val="24"/>
          <w:szCs w:val="24"/>
          <w:lang w:eastAsia="ar-SA"/>
        </w:rPr>
        <w:t xml:space="preserve"> 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lang w:eastAsia="ar-SA"/>
        </w:rPr>
        <w:t xml:space="preserve">                                                                (место проведения проверки)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lang w:eastAsia="ar-SA"/>
        </w:rPr>
      </w:pPr>
      <w:r w:rsidRPr="004C084D">
        <w:rPr>
          <w:rFonts w:ascii="Times New Roman" w:eastAsia="Times New Roman" w:hAnsi="Times New Roman" w:cs="Times New Roman"/>
          <w:b/>
          <w:sz w:val="24"/>
          <w:szCs w:val="24"/>
          <w:lang w:eastAsia="ar-SA"/>
        </w:rPr>
        <w:t>На основании:</w:t>
      </w:r>
      <w:r w:rsidRPr="004C084D">
        <w:rPr>
          <w:rFonts w:ascii="Times New Roman" w:eastAsia="Times New Roman" w:hAnsi="Times New Roman" w:cs="Times New Roman"/>
          <w:sz w:val="24"/>
          <w:szCs w:val="24"/>
          <w:lang w:eastAsia="ar-SA"/>
        </w:rPr>
        <w:t xml:space="preserve"> 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lang w:eastAsia="ar-SA"/>
        </w:rPr>
        <w:t xml:space="preserve">                                           (вид документа с указанием реквизитов (номер, дата))</w:t>
      </w:r>
    </w:p>
    <w:p w:rsidR="004C084D" w:rsidRPr="004C084D" w:rsidRDefault="004C084D" w:rsidP="004C084D">
      <w:pPr>
        <w:suppressAutoHyphens/>
        <w:autoSpaceDE w:val="0"/>
        <w:spacing w:after="0" w:line="240" w:lineRule="auto"/>
        <w:jc w:val="both"/>
        <w:rPr>
          <w:rFonts w:ascii="Courier New" w:eastAsia="Times New Roman" w:hAnsi="Courier New" w:cs="Courier New"/>
          <w:sz w:val="24"/>
          <w:szCs w:val="24"/>
          <w:lang w:eastAsia="ar-SA"/>
        </w:rPr>
      </w:pPr>
      <w:r w:rsidRPr="004C084D">
        <w:rPr>
          <w:rFonts w:ascii="Times New Roman" w:eastAsia="Times New Roman" w:hAnsi="Times New Roman" w:cs="Times New Roman"/>
          <w:b/>
          <w:sz w:val="24"/>
          <w:szCs w:val="24"/>
          <w:lang w:eastAsia="ar-SA"/>
        </w:rPr>
        <w:t xml:space="preserve">была проведена ______________________________________________________________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Courier New" w:eastAsia="Times New Roman" w:hAnsi="Courier New" w:cs="Courier New"/>
          <w:sz w:val="24"/>
          <w:szCs w:val="24"/>
          <w:lang w:eastAsia="ar-SA"/>
        </w:rPr>
        <w:t xml:space="preserve">                  </w:t>
      </w:r>
      <w:r w:rsidRPr="004C084D">
        <w:rPr>
          <w:rFonts w:ascii="Times New Roman" w:eastAsia="Times New Roman" w:hAnsi="Times New Roman" w:cs="Times New Roman"/>
          <w:sz w:val="24"/>
          <w:szCs w:val="24"/>
          <w:lang w:eastAsia="ar-SA"/>
        </w:rPr>
        <w:t>(плановая/</w:t>
      </w:r>
      <w:proofErr w:type="gramStart"/>
      <w:r w:rsidRPr="004C084D">
        <w:rPr>
          <w:rFonts w:ascii="Times New Roman" w:eastAsia="Times New Roman" w:hAnsi="Times New Roman" w:cs="Times New Roman"/>
          <w:sz w:val="24"/>
          <w:szCs w:val="24"/>
          <w:lang w:eastAsia="ar-SA"/>
        </w:rPr>
        <w:t>внеплановая,  документарная</w:t>
      </w:r>
      <w:proofErr w:type="gramEnd"/>
      <w:r w:rsidRPr="004C084D">
        <w:rPr>
          <w:rFonts w:ascii="Times New Roman" w:eastAsia="Times New Roman" w:hAnsi="Times New Roman" w:cs="Times New Roman"/>
          <w:sz w:val="24"/>
          <w:szCs w:val="24"/>
          <w:lang w:eastAsia="ar-SA"/>
        </w:rPr>
        <w:t>/выездная)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lang w:eastAsia="ar-SA"/>
        </w:rPr>
      </w:pPr>
      <w:r w:rsidRPr="004C084D">
        <w:rPr>
          <w:rFonts w:ascii="Times New Roman" w:eastAsia="Times New Roman" w:hAnsi="Times New Roman" w:cs="Times New Roman"/>
          <w:b/>
          <w:sz w:val="24"/>
          <w:szCs w:val="24"/>
          <w:lang w:eastAsia="ar-SA"/>
        </w:rPr>
        <w:t>проверка в отношении: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lang w:eastAsia="ar-SA"/>
        </w:rPr>
        <w:t>___________________________________________________________________________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Calibri" w:hAnsi="Times New Roman" w:cs="Times New Roman"/>
          <w:lang w:eastAsia="ar-SA"/>
        </w:rPr>
      </w:pPr>
      <w:r w:rsidRPr="004C084D">
        <w:rPr>
          <w:rFonts w:ascii="Times New Roman" w:eastAsia="Times New Roman" w:hAnsi="Times New Roman" w:cs="Times New Roman"/>
          <w:sz w:val="24"/>
          <w:szCs w:val="24"/>
          <w:lang w:eastAsia="ar-SA"/>
        </w:rPr>
        <w:t xml:space="preserve">(наименование юридического лица; фамилия, имя, отчество (последнее - при наличии) индивидуального предпринимателя; фамилия, имя, отчество (последнее - при </w:t>
      </w:r>
      <w:proofErr w:type="gramStart"/>
      <w:r w:rsidRPr="004C084D">
        <w:rPr>
          <w:rFonts w:ascii="Times New Roman" w:eastAsia="Times New Roman" w:hAnsi="Times New Roman" w:cs="Times New Roman"/>
          <w:sz w:val="24"/>
          <w:szCs w:val="24"/>
          <w:lang w:eastAsia="ar-SA"/>
        </w:rPr>
        <w:t>наличии)  физического</w:t>
      </w:r>
      <w:proofErr w:type="gramEnd"/>
      <w:r w:rsidRPr="004C084D">
        <w:rPr>
          <w:rFonts w:ascii="Times New Roman" w:eastAsia="Times New Roman" w:hAnsi="Times New Roman" w:cs="Times New Roman"/>
          <w:sz w:val="24"/>
          <w:szCs w:val="24"/>
          <w:lang w:eastAsia="ar-SA"/>
        </w:rPr>
        <w:t xml:space="preserve"> лица)</w:t>
      </w:r>
    </w:p>
    <w:p w:rsidR="004C084D" w:rsidRPr="004C084D" w:rsidRDefault="004C084D" w:rsidP="004C084D">
      <w:pPr>
        <w:suppressAutoHyphens/>
        <w:autoSpaceDE w:val="0"/>
        <w:spacing w:after="0" w:line="240" w:lineRule="auto"/>
        <w:textAlignment w:val="baseline"/>
        <w:rPr>
          <w:rFonts w:ascii="Times New Roman" w:eastAsia="Calibri" w:hAnsi="Times New Roman" w:cs="Times New Roman"/>
          <w:kern w:val="1"/>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Дата и время проведения проверки: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"__" ___ 20__ г. с __ час. __ мин. до __ час. __ мин. Продолжительность 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"__" ___ 20__ г. с __ час. __ мин. до __ час. __ мин. Продолжительность 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24"/>
          <w:szCs w:val="24"/>
          <w:lang w:eastAsia="ar-SA"/>
        </w:rPr>
        <w:t xml:space="preserve">(заполняется в случае проведения проверок филиалов, </w:t>
      </w:r>
      <w:proofErr w:type="gramStart"/>
      <w:r w:rsidRPr="004C084D">
        <w:rPr>
          <w:rFonts w:ascii="Times New Roman" w:eastAsia="Times New Roman" w:hAnsi="Times New Roman" w:cs="Times New Roman"/>
          <w:sz w:val="24"/>
          <w:szCs w:val="24"/>
          <w:lang w:eastAsia="ar-SA"/>
        </w:rPr>
        <w:t>представительств,  обособленных</w:t>
      </w:r>
      <w:proofErr w:type="gramEnd"/>
      <w:r w:rsidRPr="004C084D">
        <w:rPr>
          <w:rFonts w:ascii="Times New Roman" w:eastAsia="Times New Roman" w:hAnsi="Times New Roman" w:cs="Times New Roman"/>
          <w:sz w:val="24"/>
          <w:szCs w:val="24"/>
          <w:lang w:eastAsia="ar-SA"/>
        </w:rPr>
        <w:t xml:space="preserve"> структурных подразделений юридического лица или при осуществлении деятельности индивидуального предпринимателя по нескольким адресам)</w:t>
      </w:r>
    </w:p>
    <w:p w:rsidR="004C084D" w:rsidRPr="004C084D" w:rsidRDefault="004C084D" w:rsidP="004C084D">
      <w:pPr>
        <w:suppressAutoHyphens/>
        <w:autoSpaceDE w:val="0"/>
        <w:spacing w:after="0" w:line="240" w:lineRule="auto"/>
        <w:jc w:val="both"/>
        <w:rPr>
          <w:rFonts w:ascii="Courier New" w:eastAsia="Times New Roman" w:hAnsi="Courier New" w:cs="Courier New"/>
          <w:sz w:val="24"/>
          <w:szCs w:val="24"/>
          <w:lang w:eastAsia="ar-SA"/>
        </w:rPr>
      </w:pPr>
      <w:r w:rsidRPr="004C084D">
        <w:rPr>
          <w:rFonts w:ascii="Times New Roman" w:eastAsia="Times New Roman" w:hAnsi="Times New Roman" w:cs="Times New Roman"/>
          <w:b/>
          <w:sz w:val="24"/>
          <w:szCs w:val="24"/>
          <w:lang w:eastAsia="ar-SA"/>
        </w:rPr>
        <w:t>Общая продолжительность проверки: 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Courier New" w:eastAsia="Times New Roman" w:hAnsi="Courier New" w:cs="Courier New"/>
          <w:sz w:val="24"/>
          <w:szCs w:val="24"/>
          <w:lang w:eastAsia="ar-SA"/>
        </w:rPr>
        <w:t xml:space="preserve">                                           </w:t>
      </w:r>
      <w:r w:rsidRPr="004C084D">
        <w:rPr>
          <w:rFonts w:ascii="Times New Roman" w:eastAsia="Times New Roman" w:hAnsi="Times New Roman" w:cs="Times New Roman"/>
          <w:sz w:val="24"/>
          <w:szCs w:val="24"/>
          <w:lang w:eastAsia="ar-SA"/>
        </w:rPr>
        <w:t>(рабочих дней/часов)</w:t>
      </w:r>
    </w:p>
    <w:p w:rsidR="004C084D" w:rsidRPr="004C084D" w:rsidRDefault="004C084D" w:rsidP="004C084D">
      <w:pPr>
        <w:suppressAutoHyphens/>
        <w:spacing w:after="0" w:line="240" w:lineRule="auto"/>
        <w:rPr>
          <w:rFonts w:ascii="Times New Roman" w:eastAsia="Calibri" w:hAnsi="Times New Roman" w:cs="Times New Roman"/>
          <w:b/>
          <w:sz w:val="24"/>
          <w:szCs w:val="24"/>
          <w:lang w:eastAsia="ar-SA"/>
        </w:rPr>
      </w:pPr>
      <w:r w:rsidRPr="004C084D">
        <w:rPr>
          <w:rFonts w:ascii="Times New Roman" w:eastAsia="Times New Roman" w:hAnsi="Times New Roman" w:cs="Times New Roman"/>
          <w:b/>
          <w:sz w:val="24"/>
          <w:szCs w:val="24"/>
          <w:lang w:eastAsia="ar-SA"/>
        </w:rPr>
        <w:lastRenderedPageBreak/>
        <w:t xml:space="preserve">Акт составлен:         </w:t>
      </w:r>
    </w:p>
    <w:p w:rsidR="004C084D" w:rsidRPr="004C084D" w:rsidRDefault="004C084D" w:rsidP="004C084D">
      <w:pPr>
        <w:suppressAutoHyphens/>
        <w:spacing w:after="0" w:line="240" w:lineRule="auto"/>
        <w:rPr>
          <w:rFonts w:ascii="Times New Roman" w:eastAsia="Calibri" w:hAnsi="Times New Roman" w:cs="Times New Roman"/>
          <w:b/>
          <w:sz w:val="24"/>
          <w:szCs w:val="24"/>
          <w:lang w:eastAsia="ar-SA"/>
        </w:rPr>
      </w:pPr>
      <w:r w:rsidRPr="004C084D">
        <w:rPr>
          <w:rFonts w:ascii="Times New Roman" w:eastAsia="Calibri" w:hAnsi="Times New Roman" w:cs="Times New Roman"/>
          <w:b/>
          <w:sz w:val="24"/>
          <w:szCs w:val="24"/>
          <w:lang w:eastAsia="ar-SA"/>
        </w:rPr>
        <w:t xml:space="preserve">органом муниципального земельного </w:t>
      </w:r>
      <w:proofErr w:type="gramStart"/>
      <w:r w:rsidRPr="004C084D">
        <w:rPr>
          <w:rFonts w:ascii="Times New Roman" w:eastAsia="Calibri" w:hAnsi="Times New Roman" w:cs="Times New Roman"/>
          <w:b/>
          <w:sz w:val="24"/>
          <w:szCs w:val="24"/>
          <w:lang w:eastAsia="ar-SA"/>
        </w:rPr>
        <w:t>контроля  Администрации</w:t>
      </w:r>
      <w:proofErr w:type="gramEnd"/>
      <w:r w:rsidRPr="004C084D">
        <w:rPr>
          <w:rFonts w:ascii="Times New Roman" w:eastAsia="Calibri" w:hAnsi="Times New Roman" w:cs="Times New Roman"/>
          <w:b/>
          <w:sz w:val="24"/>
          <w:szCs w:val="24"/>
          <w:lang w:eastAsia="ar-SA"/>
        </w:rPr>
        <w:t xml:space="preserve"> муниципального образования  «Кабанский район»</w:t>
      </w:r>
    </w:p>
    <w:p w:rsidR="004C084D" w:rsidRPr="004C084D" w:rsidRDefault="004C084D" w:rsidP="004C084D">
      <w:pPr>
        <w:suppressAutoHyphens/>
        <w:spacing w:after="0" w:line="240" w:lineRule="auto"/>
        <w:rPr>
          <w:rFonts w:ascii="Times New Roman" w:eastAsia="Times New Roman" w:hAnsi="Times New Roman" w:cs="Times New Roman"/>
          <w:lang w:eastAsia="ar-SA"/>
        </w:rPr>
      </w:pPr>
      <w:r w:rsidRPr="004C084D">
        <w:rPr>
          <w:rFonts w:ascii="Times New Roman" w:eastAsia="Calibri" w:hAnsi="Times New Roman" w:cs="Times New Roman"/>
          <w:b/>
          <w:sz w:val="24"/>
          <w:szCs w:val="24"/>
          <w:lang w:eastAsia="ar-SA"/>
        </w:rPr>
        <w:t>_____________________________________________________________________________</w:t>
      </w:r>
    </w:p>
    <w:p w:rsidR="004C084D" w:rsidRPr="004C084D" w:rsidRDefault="004C084D" w:rsidP="004C084D">
      <w:pPr>
        <w:suppressAutoHyphens/>
        <w:spacing w:after="0" w:line="240" w:lineRule="auto"/>
        <w:jc w:val="center"/>
        <w:rPr>
          <w:rFonts w:ascii="Times New Roman" w:eastAsia="Times New Roman" w:hAnsi="Times New Roman" w:cs="Times New Roman"/>
          <w:lang w:eastAsia="ar-SA"/>
        </w:rPr>
      </w:pPr>
      <w:r w:rsidRPr="004C084D">
        <w:rPr>
          <w:rFonts w:ascii="Times New Roman" w:eastAsia="Times New Roman" w:hAnsi="Times New Roman" w:cs="Times New Roman"/>
          <w:lang w:eastAsia="ar-SA"/>
        </w:rPr>
        <w:t>(наименование органа государственного контроля (надзора) или органа муниципального контроля)</w:t>
      </w:r>
    </w:p>
    <w:p w:rsidR="004C084D" w:rsidRPr="004C084D" w:rsidRDefault="004C084D" w:rsidP="004C084D">
      <w:pPr>
        <w:suppressAutoHyphens/>
        <w:autoSpaceDE w:val="0"/>
        <w:spacing w:after="0" w:line="240" w:lineRule="auto"/>
        <w:jc w:val="both"/>
        <w:textAlignment w:val="baseline"/>
        <w:rPr>
          <w:rFonts w:ascii="Times New Roman" w:eastAsia="Times New Roman" w:hAnsi="Times New Roman" w:cs="Times New Roman"/>
          <w:kern w:val="1"/>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 xml:space="preserve">До начала проведения проверки должностное лицо или должностные </w:t>
      </w:r>
      <w:proofErr w:type="gramStart"/>
      <w:r w:rsidRPr="004C084D">
        <w:rPr>
          <w:rFonts w:ascii="Times New Roman" w:eastAsia="Times New Roman" w:hAnsi="Times New Roman" w:cs="Times New Roman"/>
          <w:b/>
          <w:sz w:val="24"/>
          <w:szCs w:val="24"/>
          <w:lang w:eastAsia="ar-SA"/>
        </w:rPr>
        <w:t>лица,  уполномоченные</w:t>
      </w:r>
      <w:proofErr w:type="gramEnd"/>
      <w:r w:rsidRPr="004C084D">
        <w:rPr>
          <w:rFonts w:ascii="Times New Roman" w:eastAsia="Times New Roman" w:hAnsi="Times New Roman" w:cs="Times New Roman"/>
          <w:b/>
          <w:sz w:val="24"/>
          <w:szCs w:val="24"/>
          <w:lang w:eastAsia="ar-SA"/>
        </w:rPr>
        <w:t xml:space="preserve"> на проведение проверки предъявили служебные удостоверения: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(заполняется при проведении выездной проверки)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_____________________________________________________________________________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lang w:eastAsia="ar-SA"/>
        </w:rPr>
      </w:pPr>
      <w:r w:rsidRPr="004C084D">
        <w:rPr>
          <w:rFonts w:ascii="Times New Roman" w:eastAsia="Times New Roman" w:hAnsi="Times New Roman" w:cs="Times New Roman"/>
          <w:sz w:val="24"/>
          <w:szCs w:val="24"/>
          <w:lang w:eastAsia="ar-SA"/>
        </w:rPr>
        <w:t xml:space="preserve">(указывается номер и дата выдачи служебного удостоверения лиц уполномоченных на проведение проверки) </w:t>
      </w:r>
    </w:p>
    <w:p w:rsidR="004C084D" w:rsidRPr="004C084D" w:rsidRDefault="004C084D" w:rsidP="004C084D">
      <w:pPr>
        <w:suppressAutoHyphens/>
        <w:autoSpaceDE w:val="0"/>
        <w:spacing w:after="0" w:line="240" w:lineRule="auto"/>
        <w:jc w:val="both"/>
        <w:rPr>
          <w:rFonts w:ascii="Courier New" w:eastAsia="Times New Roman" w:hAnsi="Courier New" w:cs="Courier New"/>
          <w:sz w:val="24"/>
          <w:szCs w:val="24"/>
          <w:lang w:eastAsia="ar-SA"/>
        </w:rPr>
      </w:pPr>
      <w:r w:rsidRPr="004C084D">
        <w:rPr>
          <w:rFonts w:ascii="Times New Roman" w:eastAsia="Times New Roman" w:hAnsi="Times New Roman" w:cs="Times New Roman"/>
          <w:b/>
          <w:lang w:eastAsia="ar-SA"/>
        </w:rPr>
        <w:t xml:space="preserve">С   копией   распоряжения/приказа   о   </w:t>
      </w:r>
      <w:proofErr w:type="gramStart"/>
      <w:r w:rsidRPr="004C084D">
        <w:rPr>
          <w:rFonts w:ascii="Times New Roman" w:eastAsia="Times New Roman" w:hAnsi="Times New Roman" w:cs="Times New Roman"/>
          <w:b/>
          <w:lang w:eastAsia="ar-SA"/>
        </w:rPr>
        <w:t>проведении  проверки</w:t>
      </w:r>
      <w:proofErr w:type="gramEnd"/>
      <w:r w:rsidRPr="004C084D">
        <w:rPr>
          <w:rFonts w:ascii="Times New Roman" w:eastAsia="Times New Roman" w:hAnsi="Times New Roman" w:cs="Times New Roman"/>
          <w:b/>
          <w:lang w:eastAsia="ar-SA"/>
        </w:rPr>
        <w:t xml:space="preserve"> ознакомлен (ы):</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Courier New" w:eastAsia="Times New Roman" w:hAnsi="Courier New" w:cs="Courier New"/>
          <w:sz w:val="24"/>
          <w:szCs w:val="24"/>
          <w:lang w:eastAsia="ar-SA"/>
        </w:rPr>
        <w:t>___________________________________________</w:t>
      </w:r>
      <w:r>
        <w:rPr>
          <w:rFonts w:ascii="Courier New" w:eastAsia="Times New Roman" w:hAnsi="Courier New" w:cs="Courier New"/>
          <w:sz w:val="24"/>
          <w:szCs w:val="24"/>
          <w:lang w:eastAsia="ar-SA"/>
        </w:rPr>
        <w:t>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(фамилии, инициалы, подписи лиц ознакомленных с распоряжением/приказом о   </w:t>
      </w:r>
      <w:proofErr w:type="gramStart"/>
      <w:r w:rsidRPr="004C084D">
        <w:rPr>
          <w:rFonts w:ascii="Times New Roman" w:eastAsia="Times New Roman" w:hAnsi="Times New Roman" w:cs="Times New Roman"/>
          <w:sz w:val="24"/>
          <w:szCs w:val="24"/>
          <w:lang w:eastAsia="ar-SA"/>
        </w:rPr>
        <w:t>проведении  проверки</w:t>
      </w:r>
      <w:proofErr w:type="gramEnd"/>
      <w:r w:rsidRPr="004C084D">
        <w:rPr>
          <w:rFonts w:ascii="Times New Roman" w:eastAsia="Times New Roman" w:hAnsi="Times New Roman" w:cs="Times New Roman"/>
          <w:sz w:val="24"/>
          <w:szCs w:val="24"/>
          <w:lang w:eastAsia="ar-SA"/>
        </w:rPr>
        <w:t xml:space="preserve"> с указанием даты и времени)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 xml:space="preserve">Дата и номер решения прокурора (его заместителя) о </w:t>
      </w:r>
      <w:proofErr w:type="gramStart"/>
      <w:r w:rsidRPr="004C084D">
        <w:rPr>
          <w:rFonts w:ascii="Times New Roman" w:eastAsia="Times New Roman" w:hAnsi="Times New Roman" w:cs="Times New Roman"/>
          <w:b/>
          <w:sz w:val="24"/>
          <w:szCs w:val="24"/>
          <w:lang w:eastAsia="ar-SA"/>
        </w:rPr>
        <w:t>согласовании  проведения</w:t>
      </w:r>
      <w:proofErr w:type="gramEnd"/>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 xml:space="preserve">проверки: </w:t>
      </w:r>
      <w:r w:rsidRPr="004C084D">
        <w:rPr>
          <w:rFonts w:ascii="Courier New" w:eastAsia="Times New Roman" w:hAnsi="Courier New" w:cs="Courier New"/>
          <w:sz w:val="24"/>
          <w:szCs w:val="24"/>
          <w:lang w:eastAsia="ar-SA"/>
        </w:rPr>
        <w:t>_________________________________________________________________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24"/>
          <w:szCs w:val="24"/>
          <w:lang w:eastAsia="ar-SA"/>
        </w:rPr>
        <w:t xml:space="preserve"> (заполняется в случае необходимости согласования </w:t>
      </w:r>
      <w:proofErr w:type="gramStart"/>
      <w:r w:rsidRPr="004C084D">
        <w:rPr>
          <w:rFonts w:ascii="Times New Roman" w:eastAsia="Times New Roman" w:hAnsi="Times New Roman" w:cs="Times New Roman"/>
          <w:sz w:val="24"/>
          <w:szCs w:val="24"/>
          <w:lang w:eastAsia="ar-SA"/>
        </w:rPr>
        <w:t>проверки  с</w:t>
      </w:r>
      <w:proofErr w:type="gramEnd"/>
      <w:r w:rsidRPr="004C084D">
        <w:rPr>
          <w:rFonts w:ascii="Times New Roman" w:eastAsia="Times New Roman" w:hAnsi="Times New Roman" w:cs="Times New Roman"/>
          <w:sz w:val="24"/>
          <w:szCs w:val="24"/>
          <w:lang w:eastAsia="ar-SA"/>
        </w:rPr>
        <w:t xml:space="preserve"> органами прокуратуры)</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Лицо(а), проводившее проверку:</w:t>
      </w:r>
      <w:r w:rsidRPr="004C084D">
        <w:rPr>
          <w:rFonts w:ascii="Courier New" w:eastAsia="Times New Roman" w:hAnsi="Courier New" w:cs="Courier New"/>
          <w:sz w:val="24"/>
          <w:szCs w:val="24"/>
          <w:lang w:eastAsia="ar-SA"/>
        </w:rPr>
        <w:t xml:space="preserve"> 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24"/>
          <w:szCs w:val="24"/>
          <w:lang w:eastAsia="ar-SA"/>
        </w:rPr>
        <w:t xml:space="preserve"> (фамилия, имя, отчество (последнее - при наличии), должность</w:t>
      </w:r>
      <w:r w:rsidRPr="004C084D">
        <w:rPr>
          <w:rFonts w:ascii="Courier New" w:eastAsia="Times New Roman" w:hAnsi="Courier New" w:cs="Courier New"/>
          <w:sz w:val="24"/>
          <w:szCs w:val="24"/>
          <w:lang w:eastAsia="ar-SA"/>
        </w:rPr>
        <w:t xml:space="preserve"> </w:t>
      </w:r>
      <w:r w:rsidRPr="004C084D">
        <w:rPr>
          <w:rFonts w:ascii="Times New Roman" w:eastAsia="Times New Roman" w:hAnsi="Times New Roman" w:cs="Times New Roman"/>
          <w:sz w:val="24"/>
          <w:szCs w:val="24"/>
          <w:lang w:eastAsia="ar-SA"/>
        </w:rPr>
        <w:t xml:space="preserve">должностного лица (должностных лиц), проводившего(их) </w:t>
      </w:r>
      <w:proofErr w:type="gramStart"/>
      <w:r w:rsidRPr="004C084D">
        <w:rPr>
          <w:rFonts w:ascii="Times New Roman" w:eastAsia="Times New Roman" w:hAnsi="Times New Roman" w:cs="Times New Roman"/>
          <w:sz w:val="24"/>
          <w:szCs w:val="24"/>
          <w:lang w:eastAsia="ar-SA"/>
        </w:rPr>
        <w:t>проверку;  в</w:t>
      </w:r>
      <w:proofErr w:type="gramEnd"/>
      <w:r w:rsidRPr="004C084D">
        <w:rPr>
          <w:rFonts w:ascii="Times New Roman" w:eastAsia="Times New Roman" w:hAnsi="Times New Roman" w:cs="Times New Roman"/>
          <w:sz w:val="24"/>
          <w:szCs w:val="24"/>
          <w:lang w:eastAsia="ar-SA"/>
        </w:rPr>
        <w:t xml:space="preserve">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При проведении проверки присутствовали:</w:t>
      </w:r>
      <w:r w:rsidRPr="004C084D">
        <w:rPr>
          <w:rFonts w:ascii="Courier New" w:eastAsia="Times New Roman" w:hAnsi="Courier New" w:cs="Courier New"/>
          <w:sz w:val="24"/>
          <w:szCs w:val="24"/>
          <w:lang w:eastAsia="ar-SA"/>
        </w:rPr>
        <w:t xml:space="preserve"> 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24"/>
          <w:szCs w:val="24"/>
          <w:lang w:eastAsia="ar-SA"/>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В ходе проведения проверки:</w:t>
      </w:r>
    </w:p>
    <w:p w:rsidR="004C084D" w:rsidRPr="004C084D" w:rsidRDefault="004C084D" w:rsidP="004C084D">
      <w:pPr>
        <w:suppressAutoHyphens/>
        <w:autoSpaceDE w:val="0"/>
        <w:spacing w:after="0" w:line="240" w:lineRule="auto"/>
        <w:jc w:val="both"/>
        <w:rPr>
          <w:rFonts w:ascii="Courier New" w:eastAsia="Times New Roman" w:hAnsi="Courier New" w:cs="Courier New"/>
          <w:sz w:val="24"/>
          <w:szCs w:val="24"/>
          <w:lang w:eastAsia="ar-SA"/>
        </w:rPr>
      </w:pPr>
      <w:r w:rsidRPr="004C084D">
        <w:rPr>
          <w:rFonts w:ascii="Times New Roman" w:eastAsia="Times New Roman" w:hAnsi="Times New Roman" w:cs="Times New Roman"/>
          <w:sz w:val="24"/>
          <w:szCs w:val="24"/>
          <w:lang w:eastAsia="ar-SA"/>
        </w:rPr>
        <w:t xml:space="preserve">     (выявлены    нарушения    обязательных    требований   или   требований, установленных   </w:t>
      </w:r>
      <w:proofErr w:type="gramStart"/>
      <w:r w:rsidRPr="004C084D">
        <w:rPr>
          <w:rFonts w:ascii="Times New Roman" w:eastAsia="Times New Roman" w:hAnsi="Times New Roman" w:cs="Times New Roman"/>
          <w:sz w:val="24"/>
          <w:szCs w:val="24"/>
          <w:lang w:eastAsia="ar-SA"/>
        </w:rPr>
        <w:t>муниципальными  правовыми</w:t>
      </w:r>
      <w:proofErr w:type="gramEnd"/>
      <w:r w:rsidRPr="004C084D">
        <w:rPr>
          <w:rFonts w:ascii="Times New Roman" w:eastAsia="Times New Roman" w:hAnsi="Times New Roman" w:cs="Times New Roman"/>
          <w:sz w:val="24"/>
          <w:szCs w:val="24"/>
          <w:lang w:eastAsia="ar-SA"/>
        </w:rPr>
        <w:t xml:space="preserve">  актами  (с  указанием  положений  (нормативных) правовых актов):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Courier New" w:eastAsia="Times New Roman" w:hAnsi="Courier New" w:cs="Courier New"/>
          <w:sz w:val="24"/>
          <w:szCs w:val="24"/>
          <w:lang w:eastAsia="ar-SA"/>
        </w:rPr>
        <w:t>_____________________________________________</w:t>
      </w:r>
      <w:r>
        <w:rPr>
          <w:rFonts w:ascii="Courier New" w:eastAsia="Times New Roman" w:hAnsi="Courier New" w:cs="Courier New"/>
          <w:sz w:val="24"/>
          <w:szCs w:val="24"/>
          <w:lang w:eastAsia="ar-SA"/>
        </w:rPr>
        <w:t>___________________</w:t>
      </w:r>
    </w:p>
    <w:p w:rsidR="004C084D" w:rsidRPr="004C084D" w:rsidRDefault="004C084D" w:rsidP="004C084D">
      <w:pPr>
        <w:suppressAutoHyphens/>
        <w:autoSpaceDE w:val="0"/>
        <w:spacing w:after="0" w:line="240" w:lineRule="auto"/>
        <w:jc w:val="center"/>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(с указанием характера нарушений; лиц, допустивших нарушения)</w:t>
      </w:r>
    </w:p>
    <w:p w:rsidR="004C084D" w:rsidRPr="004C084D" w:rsidRDefault="004C084D" w:rsidP="004C084D">
      <w:pPr>
        <w:suppressAutoHyphens/>
        <w:autoSpaceDE w:val="0"/>
        <w:spacing w:after="0" w:line="240" w:lineRule="auto"/>
        <w:jc w:val="center"/>
        <w:rPr>
          <w:rFonts w:ascii="Times New Roman" w:eastAsia="Times New Roman" w:hAnsi="Times New Roman" w:cs="Times New Roman"/>
          <w:sz w:val="24"/>
          <w:szCs w:val="24"/>
          <w:lang w:eastAsia="ar-SA"/>
        </w:rPr>
      </w:pPr>
    </w:p>
    <w:p w:rsidR="004C084D" w:rsidRPr="004C084D" w:rsidRDefault="004C084D" w:rsidP="004C084D">
      <w:pPr>
        <w:suppressAutoHyphens/>
        <w:autoSpaceDE w:val="0"/>
        <w:spacing w:after="0" w:line="240" w:lineRule="auto"/>
        <w:jc w:val="both"/>
        <w:textAlignment w:val="baseline"/>
        <w:rPr>
          <w:rFonts w:ascii="Courier New" w:eastAsia="Times New Roman" w:hAnsi="Courier New" w:cs="Courier New"/>
          <w:kern w:val="1"/>
          <w:sz w:val="20"/>
          <w:szCs w:val="20"/>
          <w:lang w:eastAsia="ar-SA"/>
        </w:rPr>
      </w:pPr>
      <w:r w:rsidRPr="004C084D">
        <w:rPr>
          <w:rFonts w:ascii="Courier New" w:eastAsia="Times New Roman" w:hAnsi="Courier New" w:cs="Courier New"/>
          <w:kern w:val="1"/>
          <w:sz w:val="20"/>
          <w:szCs w:val="20"/>
          <w:lang w:eastAsia="ar-SA"/>
        </w:rPr>
        <w:t xml:space="preserve">   </w:t>
      </w:r>
      <w:r w:rsidRPr="004C084D">
        <w:rPr>
          <w:rFonts w:ascii="Times New Roman" w:eastAsia="Times New Roman" w:hAnsi="Times New Roman" w:cs="Times New Roman"/>
          <w:kern w:val="1"/>
          <w:sz w:val="24"/>
          <w:szCs w:val="24"/>
          <w:lang w:eastAsia="ar-SA"/>
        </w:rPr>
        <w:t>(</w:t>
      </w:r>
      <w:proofErr w:type="gramStart"/>
      <w:r w:rsidRPr="004C084D">
        <w:rPr>
          <w:rFonts w:ascii="Times New Roman" w:eastAsia="Times New Roman" w:hAnsi="Times New Roman" w:cs="Times New Roman"/>
          <w:kern w:val="1"/>
          <w:sz w:val="24"/>
          <w:szCs w:val="24"/>
          <w:lang w:eastAsia="ar-SA"/>
        </w:rPr>
        <w:t>выявлены  несоответствия</w:t>
      </w:r>
      <w:proofErr w:type="gramEnd"/>
      <w:r w:rsidRPr="004C084D">
        <w:rPr>
          <w:rFonts w:ascii="Times New Roman" w:eastAsia="Times New Roman" w:hAnsi="Times New Roman" w:cs="Times New Roman"/>
          <w:kern w:val="1"/>
          <w:sz w:val="24"/>
          <w:szCs w:val="24"/>
          <w:lang w:eastAsia="ar-SA"/>
        </w:rPr>
        <w:t xml:space="preserve">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_____________________________________________________________________________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      (выявлены   факты   </w:t>
      </w:r>
      <w:proofErr w:type="gramStart"/>
      <w:r w:rsidRPr="004C084D">
        <w:rPr>
          <w:rFonts w:ascii="Times New Roman" w:eastAsia="Times New Roman" w:hAnsi="Times New Roman" w:cs="Times New Roman"/>
          <w:sz w:val="24"/>
          <w:szCs w:val="24"/>
          <w:lang w:eastAsia="ar-SA"/>
        </w:rPr>
        <w:t>невыполнения  предписаний</w:t>
      </w:r>
      <w:proofErr w:type="gramEnd"/>
      <w:r w:rsidRPr="004C084D">
        <w:rPr>
          <w:rFonts w:ascii="Times New Roman" w:eastAsia="Times New Roman" w:hAnsi="Times New Roman" w:cs="Times New Roman"/>
          <w:sz w:val="24"/>
          <w:szCs w:val="24"/>
          <w:lang w:eastAsia="ar-SA"/>
        </w:rPr>
        <w:t xml:space="preserve">  органов  государственного контроля (надзора), органов муниципального контроля (с указанием реквизитов выданных предписаний):</w:t>
      </w:r>
    </w:p>
    <w:p w:rsidR="004C084D" w:rsidRPr="004C084D" w:rsidRDefault="004C084D" w:rsidP="004C084D">
      <w:pPr>
        <w:suppressAutoHyphens/>
        <w:autoSpaceDE w:val="0"/>
        <w:spacing w:after="0" w:line="240" w:lineRule="auto"/>
        <w:jc w:val="both"/>
        <w:rPr>
          <w:rFonts w:ascii="Courier New" w:eastAsia="Times New Roman" w:hAnsi="Courier New" w:cs="Courier New"/>
          <w:sz w:val="24"/>
          <w:szCs w:val="24"/>
          <w:lang w:eastAsia="ar-SA"/>
        </w:rPr>
      </w:pPr>
      <w:r w:rsidRPr="004C084D">
        <w:rPr>
          <w:rFonts w:ascii="Times New Roman" w:eastAsia="Times New Roman" w:hAnsi="Times New Roman" w:cs="Times New Roman"/>
          <w:sz w:val="24"/>
          <w:szCs w:val="24"/>
          <w:lang w:eastAsia="ar-SA"/>
        </w:rPr>
        <w:t>_____________________________________________________________________________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Courier New" w:eastAsia="Times New Roman" w:hAnsi="Courier New" w:cs="Courier New"/>
          <w:sz w:val="24"/>
          <w:szCs w:val="24"/>
          <w:lang w:eastAsia="ar-SA"/>
        </w:rPr>
        <w:t xml:space="preserve">   (</w:t>
      </w:r>
      <w:r w:rsidRPr="004C084D">
        <w:rPr>
          <w:rFonts w:ascii="Times New Roman" w:eastAsia="Times New Roman" w:hAnsi="Times New Roman" w:cs="Times New Roman"/>
          <w:sz w:val="24"/>
          <w:szCs w:val="24"/>
          <w:lang w:eastAsia="ar-SA"/>
        </w:rPr>
        <w:t>нарушений не выявлено):</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24"/>
          <w:szCs w:val="24"/>
          <w:lang w:eastAsia="ar-SA"/>
        </w:rPr>
        <w:t>_____________________________________________________________________________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lastRenderedPageBreak/>
        <w:t>Запись   в</w:t>
      </w:r>
      <w:proofErr w:type="gramStart"/>
      <w:r w:rsidRPr="004C084D">
        <w:rPr>
          <w:rFonts w:ascii="Times New Roman" w:eastAsia="Times New Roman" w:hAnsi="Times New Roman" w:cs="Times New Roman"/>
          <w:b/>
          <w:sz w:val="24"/>
          <w:szCs w:val="24"/>
          <w:lang w:eastAsia="ar-SA"/>
        </w:rPr>
        <w:t xml:space="preserve">   «</w:t>
      </w:r>
      <w:proofErr w:type="gramEnd"/>
      <w:r w:rsidRPr="004C084D">
        <w:rPr>
          <w:rFonts w:ascii="Times New Roman" w:eastAsia="Times New Roman" w:hAnsi="Times New Roman" w:cs="Times New Roman"/>
          <w:b/>
          <w:sz w:val="24"/>
          <w:szCs w:val="24"/>
          <w:lang w:eastAsia="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w:t>
      </w:r>
      <w:proofErr w:type="gramStart"/>
      <w:r w:rsidRPr="004C084D">
        <w:rPr>
          <w:rFonts w:ascii="Times New Roman" w:eastAsia="Times New Roman" w:hAnsi="Times New Roman" w:cs="Times New Roman"/>
          <w:sz w:val="24"/>
          <w:szCs w:val="24"/>
          <w:lang w:eastAsia="ar-SA"/>
        </w:rPr>
        <w:t>заполняется  при</w:t>
      </w:r>
      <w:proofErr w:type="gramEnd"/>
      <w:r w:rsidRPr="004C084D">
        <w:rPr>
          <w:rFonts w:ascii="Times New Roman" w:eastAsia="Times New Roman" w:hAnsi="Times New Roman" w:cs="Times New Roman"/>
          <w:sz w:val="24"/>
          <w:szCs w:val="24"/>
          <w:lang w:eastAsia="ar-SA"/>
        </w:rPr>
        <w:t xml:space="preserve">  проведении выездной проверки)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lang w:eastAsia="ar-SA"/>
        </w:rPr>
      </w:pPr>
      <w:r w:rsidRPr="004C084D">
        <w:rPr>
          <w:rFonts w:ascii="Times New Roman" w:eastAsia="Times New Roman" w:hAnsi="Times New Roman" w:cs="Times New Roman"/>
          <w:sz w:val="24"/>
          <w:szCs w:val="24"/>
          <w:lang w:eastAsia="ar-SA"/>
        </w:rPr>
        <w:t>_____________________________________________________________________________</w:t>
      </w:r>
    </w:p>
    <w:p w:rsidR="004C084D" w:rsidRPr="004C084D" w:rsidRDefault="004C084D" w:rsidP="004C084D">
      <w:pPr>
        <w:suppressAutoHyphens/>
        <w:autoSpaceDE w:val="0"/>
        <w:spacing w:after="0" w:line="240" w:lineRule="auto"/>
        <w:textAlignment w:val="baseline"/>
        <w:rPr>
          <w:rFonts w:ascii="Times New Roman" w:eastAsia="Times New Roman" w:hAnsi="Times New Roman" w:cs="Times New Roman"/>
          <w:kern w:val="1"/>
          <w:lang w:eastAsia="ar-SA"/>
        </w:rPr>
      </w:pPr>
    </w:p>
    <w:p w:rsidR="004C084D" w:rsidRPr="004C084D" w:rsidRDefault="004C084D" w:rsidP="004C084D">
      <w:pPr>
        <w:suppressAutoHyphens/>
        <w:spacing w:after="0" w:line="240" w:lineRule="auto"/>
        <w:ind w:right="-6"/>
        <w:rPr>
          <w:rFonts w:ascii="Times New Roman" w:eastAsia="Times New Roman" w:hAnsi="Times New Roman" w:cs="Times New Roman"/>
          <w:sz w:val="24"/>
          <w:szCs w:val="24"/>
          <w:lang w:eastAsia="ar-SA"/>
        </w:rPr>
      </w:pPr>
      <w:r w:rsidRPr="004C084D">
        <w:rPr>
          <w:rFonts w:ascii="Times New Roman" w:eastAsia="Times New Roman" w:hAnsi="Times New Roman" w:cs="Times New Roman"/>
          <w:lang w:eastAsia="ar-SA"/>
        </w:rPr>
        <w:t>_________________________                ___________________________________________________</w:t>
      </w:r>
      <w:r w:rsidRPr="004C084D">
        <w:rPr>
          <w:rFonts w:ascii="Times New Roman" w:eastAsia="Times New Roman" w:hAnsi="Times New Roman" w:cs="Times New Roman"/>
          <w:b/>
          <w:lang w:eastAsia="ar-SA"/>
        </w:rPr>
        <w:t xml:space="preserve">                                                                                     </w:t>
      </w:r>
    </w:p>
    <w:p w:rsidR="004C084D" w:rsidRPr="004C084D" w:rsidRDefault="004C084D" w:rsidP="004C084D">
      <w:pPr>
        <w:suppressAutoHyphens/>
        <w:spacing w:after="0" w:line="240" w:lineRule="auto"/>
        <w:ind w:right="-6"/>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(подпись </w:t>
      </w:r>
      <w:proofErr w:type="gramStart"/>
      <w:r w:rsidRPr="004C084D">
        <w:rPr>
          <w:rFonts w:ascii="Times New Roman" w:eastAsia="Times New Roman" w:hAnsi="Times New Roman" w:cs="Times New Roman"/>
          <w:sz w:val="24"/>
          <w:szCs w:val="24"/>
          <w:lang w:eastAsia="ar-SA"/>
        </w:rPr>
        <w:t xml:space="preserve">проверяющего)   </w:t>
      </w:r>
      <w:proofErr w:type="gramEnd"/>
      <w:r w:rsidRPr="004C084D">
        <w:rPr>
          <w:rFonts w:ascii="Times New Roman" w:eastAsia="Times New Roman" w:hAnsi="Times New Roman" w:cs="Times New Roman"/>
          <w:sz w:val="24"/>
          <w:szCs w:val="24"/>
          <w:lang w:eastAsia="ar-SA"/>
        </w:rPr>
        <w:t xml:space="preserve">          (подпись уполномоченного представителя  юридического   </w:t>
      </w:r>
    </w:p>
    <w:p w:rsidR="004C084D" w:rsidRPr="004C084D" w:rsidRDefault="004C084D" w:rsidP="004C084D">
      <w:pPr>
        <w:suppressAutoHyphens/>
        <w:spacing w:after="0" w:line="240" w:lineRule="auto"/>
        <w:ind w:right="-6"/>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                                                         лица, индивидуального предпринимателя, его   </w:t>
      </w:r>
    </w:p>
    <w:p w:rsidR="004C084D" w:rsidRPr="004C084D" w:rsidRDefault="004C084D" w:rsidP="004C084D">
      <w:pPr>
        <w:suppressAutoHyphens/>
        <w:spacing w:after="0" w:line="240" w:lineRule="auto"/>
        <w:ind w:right="-6"/>
        <w:rPr>
          <w:rFonts w:ascii="Times New Roman" w:eastAsia="Times New Roman" w:hAnsi="Times New Roman" w:cs="Times New Roman"/>
          <w:lang w:eastAsia="ar-SA"/>
        </w:rPr>
      </w:pPr>
      <w:r w:rsidRPr="004C084D">
        <w:rPr>
          <w:rFonts w:ascii="Times New Roman" w:eastAsia="Times New Roman" w:hAnsi="Times New Roman" w:cs="Times New Roman"/>
          <w:sz w:val="24"/>
          <w:szCs w:val="24"/>
          <w:lang w:eastAsia="ar-SA"/>
        </w:rPr>
        <w:t xml:space="preserve">                                                         уполномоченного представителя)       </w:t>
      </w:r>
    </w:p>
    <w:p w:rsidR="004C084D" w:rsidRPr="004C084D" w:rsidRDefault="004C084D" w:rsidP="004C084D">
      <w:pPr>
        <w:suppressAutoHyphens/>
        <w:autoSpaceDE w:val="0"/>
        <w:spacing w:after="0" w:line="240" w:lineRule="auto"/>
        <w:textAlignment w:val="baseline"/>
        <w:rPr>
          <w:rFonts w:ascii="Times New Roman" w:eastAsia="Times New Roman" w:hAnsi="Times New Roman" w:cs="Times New Roman"/>
          <w:kern w:val="1"/>
          <w:lang w:eastAsia="ar-SA"/>
        </w:rPr>
      </w:pPr>
    </w:p>
    <w:p w:rsidR="004C084D" w:rsidRPr="004C084D" w:rsidRDefault="004C084D" w:rsidP="004C084D">
      <w:pPr>
        <w:suppressAutoHyphens/>
        <w:autoSpaceDE w:val="0"/>
        <w:spacing w:after="0" w:line="240" w:lineRule="auto"/>
        <w:textAlignment w:val="baseline"/>
        <w:rPr>
          <w:rFonts w:ascii="Times New Roman" w:eastAsia="Times New Roman" w:hAnsi="Times New Roman" w:cs="Times New Roman"/>
          <w:kern w:val="1"/>
          <w:lang w:eastAsia="ar-SA"/>
        </w:rPr>
      </w:pPr>
    </w:p>
    <w:p w:rsidR="004C084D" w:rsidRPr="004C084D" w:rsidRDefault="004C084D" w:rsidP="004C084D">
      <w:pPr>
        <w:suppressAutoHyphens/>
        <w:autoSpaceDE w:val="0"/>
        <w:spacing w:after="0" w:line="240" w:lineRule="auto"/>
        <w:textAlignment w:val="baseline"/>
        <w:rPr>
          <w:rFonts w:ascii="Times New Roman" w:eastAsia="Times New Roman" w:hAnsi="Times New Roman" w:cs="Times New Roman"/>
          <w:kern w:val="1"/>
          <w:lang w:eastAsia="ar-SA"/>
        </w:rPr>
      </w:pPr>
    </w:p>
    <w:p w:rsidR="004C084D" w:rsidRPr="004C084D" w:rsidRDefault="004C084D" w:rsidP="004C084D">
      <w:pPr>
        <w:suppressAutoHyphens/>
        <w:autoSpaceDE w:val="0"/>
        <w:spacing w:after="0" w:line="240" w:lineRule="auto"/>
        <w:textAlignment w:val="baseline"/>
        <w:rPr>
          <w:rFonts w:ascii="Times New Roman" w:eastAsia="Times New Roman" w:hAnsi="Times New Roman" w:cs="Times New Roman"/>
          <w:kern w:val="1"/>
          <w:lang w:eastAsia="ar-SA"/>
        </w:rPr>
      </w:pPr>
    </w:p>
    <w:p w:rsidR="004C084D" w:rsidRPr="004C084D" w:rsidRDefault="004C084D" w:rsidP="004C084D">
      <w:pPr>
        <w:suppressAutoHyphens/>
        <w:autoSpaceDE w:val="0"/>
        <w:spacing w:after="0" w:line="240" w:lineRule="auto"/>
        <w:textAlignment w:val="baseline"/>
        <w:rPr>
          <w:rFonts w:ascii="Times New Roman" w:eastAsia="Times New Roman" w:hAnsi="Times New Roman" w:cs="Times New Roman"/>
          <w:kern w:val="1"/>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 xml:space="preserve">Журнал    учета     проверок     юридического     </w:t>
      </w:r>
      <w:proofErr w:type="gramStart"/>
      <w:r w:rsidRPr="004C084D">
        <w:rPr>
          <w:rFonts w:ascii="Times New Roman" w:eastAsia="Times New Roman" w:hAnsi="Times New Roman" w:cs="Times New Roman"/>
          <w:b/>
          <w:sz w:val="24"/>
          <w:szCs w:val="24"/>
          <w:lang w:eastAsia="ar-SA"/>
        </w:rPr>
        <w:t xml:space="preserve">лица,   </w:t>
      </w:r>
      <w:proofErr w:type="gramEnd"/>
      <w:r w:rsidRPr="004C084D">
        <w:rPr>
          <w:rFonts w:ascii="Times New Roman" w:eastAsia="Times New Roman" w:hAnsi="Times New Roman" w:cs="Times New Roman"/>
          <w:b/>
          <w:sz w:val="24"/>
          <w:szCs w:val="24"/>
          <w:lang w:eastAsia="ar-SA"/>
        </w:rPr>
        <w:t xml:space="preserve">  индивидуального предпринимателя,  проводимых  органами государственного контроля (надзора), органами  муниципального  контроля:       отсутствует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(заполняется при проведении выездной проверки):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ind w:right="-6"/>
        <w:rPr>
          <w:rFonts w:ascii="Times New Roman" w:eastAsia="Times New Roman" w:hAnsi="Times New Roman" w:cs="Times New Roman"/>
          <w:sz w:val="24"/>
          <w:szCs w:val="24"/>
          <w:lang w:eastAsia="ar-SA"/>
        </w:rPr>
      </w:pPr>
      <w:r w:rsidRPr="004C084D">
        <w:rPr>
          <w:rFonts w:ascii="Times New Roman" w:eastAsia="Times New Roman" w:hAnsi="Times New Roman" w:cs="Times New Roman"/>
          <w:lang w:eastAsia="ar-SA"/>
        </w:rPr>
        <w:t>_________________________                ___________________________________________________</w:t>
      </w:r>
      <w:r w:rsidRPr="004C084D">
        <w:rPr>
          <w:rFonts w:ascii="Times New Roman" w:eastAsia="Times New Roman" w:hAnsi="Times New Roman" w:cs="Times New Roman"/>
          <w:b/>
          <w:lang w:eastAsia="ar-SA"/>
        </w:rPr>
        <w:t xml:space="preserve">                                                                                     </w:t>
      </w:r>
    </w:p>
    <w:p w:rsidR="004C084D" w:rsidRPr="004C084D" w:rsidRDefault="004C084D" w:rsidP="004C084D">
      <w:pPr>
        <w:suppressAutoHyphens/>
        <w:spacing w:after="0" w:line="240" w:lineRule="auto"/>
        <w:ind w:right="-6"/>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(подпись </w:t>
      </w:r>
      <w:proofErr w:type="gramStart"/>
      <w:r w:rsidRPr="004C084D">
        <w:rPr>
          <w:rFonts w:ascii="Times New Roman" w:eastAsia="Times New Roman" w:hAnsi="Times New Roman" w:cs="Times New Roman"/>
          <w:sz w:val="24"/>
          <w:szCs w:val="24"/>
          <w:lang w:eastAsia="ar-SA"/>
        </w:rPr>
        <w:t xml:space="preserve">проверяющего)   </w:t>
      </w:r>
      <w:proofErr w:type="gramEnd"/>
      <w:r w:rsidRPr="004C084D">
        <w:rPr>
          <w:rFonts w:ascii="Times New Roman" w:eastAsia="Times New Roman" w:hAnsi="Times New Roman" w:cs="Times New Roman"/>
          <w:sz w:val="24"/>
          <w:szCs w:val="24"/>
          <w:lang w:eastAsia="ar-SA"/>
        </w:rPr>
        <w:t xml:space="preserve">          (подпись уполномоченного представителя  юридического   </w:t>
      </w:r>
    </w:p>
    <w:p w:rsidR="004C084D" w:rsidRPr="004C084D" w:rsidRDefault="004C084D" w:rsidP="004C084D">
      <w:pPr>
        <w:suppressAutoHyphens/>
        <w:spacing w:after="0" w:line="240" w:lineRule="auto"/>
        <w:ind w:right="-6"/>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                                                         лица, индивидуального предпринимателя, его   </w:t>
      </w:r>
    </w:p>
    <w:p w:rsidR="004C084D" w:rsidRPr="004C084D" w:rsidRDefault="004C084D" w:rsidP="004C084D">
      <w:pPr>
        <w:suppressAutoHyphens/>
        <w:spacing w:after="0" w:line="240" w:lineRule="auto"/>
        <w:ind w:right="-6"/>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                                                         уполномоченного представителя)       </w:t>
      </w:r>
    </w:p>
    <w:p w:rsidR="004C084D" w:rsidRPr="004C084D" w:rsidRDefault="004C084D" w:rsidP="004C084D">
      <w:pPr>
        <w:suppressAutoHyphens/>
        <w:spacing w:after="0" w:line="240" w:lineRule="auto"/>
        <w:ind w:right="-6"/>
        <w:rPr>
          <w:rFonts w:ascii="Times New Roman" w:eastAsia="Times New Roman" w:hAnsi="Times New Roman" w:cs="Times New Roman"/>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Прилагаемые к акту документы: 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 xml:space="preserve">Подписи </w:t>
      </w:r>
      <w:proofErr w:type="gramStart"/>
      <w:r w:rsidRPr="004C084D">
        <w:rPr>
          <w:rFonts w:ascii="Times New Roman" w:eastAsia="Times New Roman" w:hAnsi="Times New Roman" w:cs="Times New Roman"/>
          <w:b/>
          <w:sz w:val="24"/>
          <w:szCs w:val="24"/>
          <w:lang w:eastAsia="ar-SA"/>
        </w:rPr>
        <w:t>лиц,  проводивших</w:t>
      </w:r>
      <w:proofErr w:type="gramEnd"/>
      <w:r w:rsidRPr="004C084D">
        <w:rPr>
          <w:rFonts w:ascii="Times New Roman" w:eastAsia="Times New Roman" w:hAnsi="Times New Roman" w:cs="Times New Roman"/>
          <w:b/>
          <w:sz w:val="24"/>
          <w:szCs w:val="24"/>
          <w:lang w:eastAsia="ar-SA"/>
        </w:rPr>
        <w:t xml:space="preserve"> проверку:__________________________________________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proofErr w:type="gramStart"/>
      <w:r w:rsidRPr="004C084D">
        <w:rPr>
          <w:rFonts w:ascii="Times New Roman" w:eastAsia="Times New Roman" w:hAnsi="Times New Roman" w:cs="Times New Roman"/>
          <w:b/>
          <w:sz w:val="24"/>
          <w:szCs w:val="24"/>
          <w:lang w:eastAsia="ar-SA"/>
        </w:rPr>
        <w:t>С  актом</w:t>
      </w:r>
      <w:proofErr w:type="gramEnd"/>
      <w:r w:rsidRPr="004C084D">
        <w:rPr>
          <w:rFonts w:ascii="Times New Roman" w:eastAsia="Times New Roman" w:hAnsi="Times New Roman" w:cs="Times New Roman"/>
          <w:b/>
          <w:sz w:val="24"/>
          <w:szCs w:val="24"/>
          <w:lang w:eastAsia="ar-SA"/>
        </w:rPr>
        <w:t xml:space="preserve">  проверки  ознакомлен(а),  копию   акта   со   всеми  приложениями</w:t>
      </w:r>
    </w:p>
    <w:p w:rsidR="004C084D" w:rsidRPr="004C084D" w:rsidRDefault="004C084D" w:rsidP="004C084D">
      <w:pPr>
        <w:suppressAutoHyphens/>
        <w:autoSpaceDE w:val="0"/>
        <w:spacing w:after="0" w:line="240" w:lineRule="auto"/>
        <w:jc w:val="both"/>
        <w:rPr>
          <w:rFonts w:ascii="Courier New" w:eastAsia="Times New Roman" w:hAnsi="Courier New" w:cs="Courier New"/>
          <w:sz w:val="24"/>
          <w:szCs w:val="24"/>
          <w:lang w:eastAsia="ar-SA"/>
        </w:rPr>
      </w:pPr>
      <w:r w:rsidRPr="004C084D">
        <w:rPr>
          <w:rFonts w:ascii="Times New Roman" w:eastAsia="Times New Roman" w:hAnsi="Times New Roman" w:cs="Times New Roman"/>
          <w:b/>
          <w:sz w:val="24"/>
          <w:szCs w:val="24"/>
          <w:lang w:eastAsia="ar-SA"/>
        </w:rPr>
        <w:t>получил(а): __________________________________________________________________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Courier New" w:eastAsia="Times New Roman" w:hAnsi="Courier New" w:cs="Courier New"/>
          <w:sz w:val="24"/>
          <w:szCs w:val="24"/>
          <w:lang w:eastAsia="ar-SA"/>
        </w:rPr>
        <w:t>___________________________________________________________________________</w:t>
      </w:r>
    </w:p>
    <w:p w:rsidR="004C084D" w:rsidRPr="004C084D" w:rsidRDefault="004C084D" w:rsidP="004C084D">
      <w:pPr>
        <w:suppressAutoHyphens/>
        <w:autoSpaceDE w:val="0"/>
        <w:spacing w:after="0" w:line="240" w:lineRule="auto"/>
        <w:jc w:val="both"/>
        <w:rPr>
          <w:rFonts w:ascii="Courier New" w:eastAsia="Times New Roman" w:hAnsi="Courier New" w:cs="Courier New"/>
          <w:sz w:val="24"/>
          <w:szCs w:val="24"/>
          <w:lang w:eastAsia="ar-SA"/>
        </w:rPr>
      </w:pPr>
      <w:r w:rsidRPr="004C084D">
        <w:rPr>
          <w:rFonts w:ascii="Times New Roman" w:eastAsia="Times New Roman" w:hAnsi="Times New Roman" w:cs="Times New Roman"/>
          <w:sz w:val="24"/>
          <w:szCs w:val="24"/>
          <w:lang w:eastAsia="ar-SA"/>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C084D" w:rsidRPr="004C084D" w:rsidRDefault="004C084D" w:rsidP="004C084D">
      <w:pPr>
        <w:suppressAutoHyphens/>
        <w:autoSpaceDE w:val="0"/>
        <w:spacing w:after="0" w:line="240" w:lineRule="auto"/>
        <w:jc w:val="both"/>
        <w:rPr>
          <w:rFonts w:ascii="Courier New" w:eastAsia="Times New Roman" w:hAnsi="Courier New" w:cs="Courier New"/>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"__" ______________ 20__</w:t>
      </w:r>
      <w:proofErr w:type="gramStart"/>
      <w:r w:rsidRPr="004C084D">
        <w:rPr>
          <w:rFonts w:ascii="Times New Roman" w:eastAsia="Times New Roman" w:hAnsi="Times New Roman" w:cs="Times New Roman"/>
          <w:sz w:val="24"/>
          <w:szCs w:val="24"/>
          <w:lang w:eastAsia="ar-SA"/>
        </w:rPr>
        <w:t>_  г.</w:t>
      </w:r>
      <w:proofErr w:type="gramEnd"/>
      <w:r w:rsidRPr="004C084D">
        <w:rPr>
          <w:rFonts w:ascii="Times New Roman" w:eastAsia="Times New Roman" w:hAnsi="Times New Roman" w:cs="Times New Roman"/>
          <w:sz w:val="24"/>
          <w:szCs w:val="24"/>
          <w:lang w:eastAsia="ar-SA"/>
        </w:rPr>
        <w:t xml:space="preserve">                    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24"/>
          <w:szCs w:val="24"/>
          <w:lang w:eastAsia="ar-SA"/>
        </w:rPr>
        <w:t xml:space="preserve">                                                                          (подпись)</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p>
    <w:p w:rsidR="004C084D" w:rsidRPr="004C084D" w:rsidRDefault="004C084D" w:rsidP="004C084D">
      <w:pPr>
        <w:suppressAutoHyphens/>
        <w:autoSpaceDE w:val="0"/>
        <w:spacing w:after="0" w:line="240" w:lineRule="auto"/>
        <w:jc w:val="both"/>
        <w:rPr>
          <w:rFonts w:ascii="Courier New" w:eastAsia="Times New Roman" w:hAnsi="Courier New" w:cs="Courier New"/>
          <w:sz w:val="24"/>
          <w:szCs w:val="24"/>
          <w:lang w:eastAsia="ar-SA"/>
        </w:rPr>
      </w:pPr>
      <w:r w:rsidRPr="004C084D">
        <w:rPr>
          <w:rFonts w:ascii="Times New Roman" w:eastAsia="Times New Roman" w:hAnsi="Times New Roman" w:cs="Times New Roman"/>
          <w:b/>
          <w:sz w:val="24"/>
          <w:szCs w:val="24"/>
          <w:lang w:eastAsia="ar-SA"/>
        </w:rPr>
        <w:t>Пометка об отказе ознакомления с актом проверки:</w:t>
      </w:r>
      <w:r w:rsidRPr="004C084D">
        <w:rPr>
          <w:rFonts w:ascii="Courier New" w:eastAsia="Times New Roman" w:hAnsi="Courier New" w:cs="Courier New"/>
          <w:sz w:val="24"/>
          <w:szCs w:val="24"/>
          <w:lang w:eastAsia="ar-SA"/>
        </w:rPr>
        <w:t xml:space="preserve"> __________________________</w:t>
      </w:r>
    </w:p>
    <w:p w:rsidR="004C084D" w:rsidRPr="004C084D" w:rsidRDefault="004C084D" w:rsidP="004C084D">
      <w:pPr>
        <w:suppressAutoHyphens/>
        <w:autoSpaceDE w:val="0"/>
        <w:spacing w:after="0" w:line="240" w:lineRule="auto"/>
        <w:rPr>
          <w:rFonts w:ascii="Times New Roman" w:eastAsia="Times New Roman" w:hAnsi="Times New Roman" w:cs="Times New Roman"/>
          <w:sz w:val="24"/>
          <w:szCs w:val="24"/>
          <w:lang w:eastAsia="ar-SA"/>
        </w:rPr>
      </w:pPr>
      <w:r w:rsidRPr="004C084D">
        <w:rPr>
          <w:rFonts w:ascii="Courier New" w:eastAsia="Times New Roman" w:hAnsi="Courier New" w:cs="Courier New"/>
          <w:sz w:val="24"/>
          <w:szCs w:val="24"/>
          <w:lang w:eastAsia="ar-SA"/>
        </w:rPr>
        <w:t xml:space="preserve">               </w:t>
      </w:r>
      <w:r>
        <w:rPr>
          <w:rFonts w:ascii="Courier New" w:eastAsia="Times New Roman" w:hAnsi="Courier New" w:cs="Courier New"/>
          <w:sz w:val="24"/>
          <w:szCs w:val="24"/>
          <w:lang w:eastAsia="ar-SA"/>
        </w:rPr>
        <w:t xml:space="preserve">                         </w:t>
      </w:r>
      <w:r w:rsidRPr="004C084D">
        <w:rPr>
          <w:rFonts w:ascii="Times New Roman" w:eastAsia="Times New Roman" w:hAnsi="Times New Roman" w:cs="Times New Roman"/>
          <w:sz w:val="24"/>
          <w:szCs w:val="24"/>
          <w:lang w:eastAsia="ar-SA"/>
        </w:rPr>
        <w:t>(подпись уполномоченного</w:t>
      </w:r>
    </w:p>
    <w:p w:rsidR="004C084D" w:rsidRPr="004C084D" w:rsidRDefault="004C084D" w:rsidP="004C084D">
      <w:pPr>
        <w:suppressAutoHyphens/>
        <w:autoSpaceDE w:val="0"/>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                                                                                               должностного лица (лиц),</w:t>
      </w:r>
    </w:p>
    <w:p w:rsidR="004C084D" w:rsidRPr="004C084D" w:rsidRDefault="004C084D" w:rsidP="004C084D">
      <w:pPr>
        <w:suppressAutoHyphens/>
        <w:autoSpaceDE w:val="0"/>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                                                                                               проводившего проверку)</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kern w:val="1"/>
          <w:sz w:val="24"/>
          <w:szCs w:val="24"/>
          <w:lang w:eastAsia="ar-SA"/>
        </w:rPr>
      </w:pP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kern w:val="1"/>
          <w:sz w:val="24"/>
          <w:szCs w:val="24"/>
          <w:lang w:eastAsia="ar-SA"/>
        </w:rPr>
      </w:pPr>
      <w:r w:rsidRPr="004C084D">
        <w:rPr>
          <w:rFonts w:ascii="Times New Roman" w:eastAsia="Times New Roman" w:hAnsi="Times New Roman" w:cs="Times New Roman"/>
          <w:kern w:val="1"/>
          <w:sz w:val="24"/>
          <w:szCs w:val="24"/>
          <w:lang w:eastAsia="ar-SA"/>
        </w:rPr>
        <w:t>Приложение 3</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к положению о порядке осуществления муниципального </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земельного </w:t>
      </w:r>
      <w:proofErr w:type="gramStart"/>
      <w:r w:rsidRPr="004C084D">
        <w:rPr>
          <w:rFonts w:ascii="Times New Roman" w:eastAsia="Times New Roman" w:hAnsi="Times New Roman" w:cs="Times New Roman"/>
          <w:bCs/>
          <w:sz w:val="24"/>
          <w:szCs w:val="24"/>
          <w:lang w:eastAsia="ar-SA"/>
        </w:rPr>
        <w:t>контроля  за</w:t>
      </w:r>
      <w:proofErr w:type="gramEnd"/>
      <w:r w:rsidRPr="004C084D">
        <w:rPr>
          <w:rFonts w:ascii="Times New Roman" w:eastAsia="Times New Roman" w:hAnsi="Times New Roman" w:cs="Times New Roman"/>
          <w:bCs/>
          <w:sz w:val="24"/>
          <w:szCs w:val="24"/>
          <w:lang w:eastAsia="ar-SA"/>
        </w:rPr>
        <w:t xml:space="preserve"> использованием земель</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 на территории МО «Кабанский район»</w:t>
      </w:r>
    </w:p>
    <w:p w:rsidR="004C084D" w:rsidRPr="004C084D" w:rsidRDefault="004C084D" w:rsidP="004C084D">
      <w:pPr>
        <w:suppressAutoHyphens/>
        <w:autoSpaceDE w:val="0"/>
        <w:spacing w:after="0" w:line="240" w:lineRule="auto"/>
        <w:jc w:val="center"/>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Cs/>
          <w:sz w:val="24"/>
          <w:szCs w:val="24"/>
          <w:lang w:eastAsia="ar-SA"/>
        </w:rPr>
        <w:t xml:space="preserve">                                                                                     </w:t>
      </w:r>
      <w:proofErr w:type="gramStart"/>
      <w:r w:rsidRPr="004C084D">
        <w:rPr>
          <w:rFonts w:ascii="Times New Roman" w:eastAsia="Times New Roman" w:hAnsi="Times New Roman" w:cs="Times New Roman"/>
          <w:bCs/>
          <w:sz w:val="24"/>
          <w:szCs w:val="24"/>
          <w:lang w:eastAsia="ar-SA"/>
        </w:rPr>
        <w:t>от  08</w:t>
      </w:r>
      <w:proofErr w:type="gramEnd"/>
      <w:r w:rsidRPr="004C084D">
        <w:rPr>
          <w:rFonts w:ascii="Times New Roman" w:eastAsia="Times New Roman" w:hAnsi="Times New Roman" w:cs="Times New Roman"/>
          <w:bCs/>
          <w:sz w:val="24"/>
          <w:szCs w:val="24"/>
          <w:lang w:eastAsia="ar-SA"/>
        </w:rPr>
        <w:t>.09.2016г. №903</w:t>
      </w:r>
    </w:p>
    <w:p w:rsidR="004C084D" w:rsidRPr="004C084D" w:rsidRDefault="004C084D" w:rsidP="004C084D">
      <w:pPr>
        <w:suppressAutoHyphens/>
        <w:spacing w:after="0" w:line="240" w:lineRule="auto"/>
        <w:jc w:val="center"/>
        <w:rPr>
          <w:rFonts w:ascii="Times New Roman" w:eastAsia="Times New Roman" w:hAnsi="Times New Roman" w:cs="Times New Roman"/>
          <w:b/>
          <w:sz w:val="24"/>
          <w:szCs w:val="24"/>
          <w:lang w:eastAsia="ar-SA"/>
        </w:rPr>
      </w:pPr>
    </w:p>
    <w:p w:rsidR="004C084D" w:rsidRPr="004C084D" w:rsidRDefault="004C084D" w:rsidP="004C084D">
      <w:pPr>
        <w:suppressAutoHyphens/>
        <w:spacing w:after="0" w:line="240" w:lineRule="auto"/>
        <w:jc w:val="center"/>
        <w:rPr>
          <w:rFonts w:ascii="Times New Roman" w:eastAsia="Times New Roman" w:hAnsi="Times New Roman" w:cs="Times New Roman"/>
          <w:b/>
          <w:sz w:val="24"/>
          <w:szCs w:val="24"/>
          <w:lang w:eastAsia="ar-SA"/>
        </w:rPr>
      </w:pPr>
    </w:p>
    <w:p w:rsidR="004C084D" w:rsidRPr="004C084D" w:rsidRDefault="004C084D" w:rsidP="004C084D">
      <w:pPr>
        <w:suppressAutoHyphens/>
        <w:spacing w:after="0" w:line="240" w:lineRule="auto"/>
        <w:jc w:val="center"/>
        <w:rPr>
          <w:rFonts w:ascii="Times New Roman" w:eastAsia="Times New Roman" w:hAnsi="Times New Roman" w:cs="Times New Roman"/>
          <w:b/>
          <w:sz w:val="24"/>
          <w:szCs w:val="24"/>
          <w:lang w:eastAsia="ar-SA"/>
        </w:rPr>
      </w:pPr>
    </w:p>
    <w:p w:rsidR="004C084D" w:rsidRPr="004C084D" w:rsidRDefault="004C084D" w:rsidP="004C084D">
      <w:pPr>
        <w:suppressAutoHyphens/>
        <w:spacing w:after="0" w:line="240" w:lineRule="auto"/>
        <w:jc w:val="center"/>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 xml:space="preserve">Ф О Т О Т А Б Л И Ц А </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Times New Roman" w:hAnsi="Times New Roman" w:cs="Times New Roman"/>
          <w:b/>
          <w:sz w:val="24"/>
          <w:szCs w:val="24"/>
          <w:lang w:eastAsia="ar-SA"/>
        </w:rPr>
        <w:t xml:space="preserve">приложение к акту проверки </w:t>
      </w:r>
      <w:r w:rsidRPr="004C084D">
        <w:rPr>
          <w:rFonts w:ascii="Times New Roman" w:eastAsia="Calibri" w:hAnsi="Times New Roman" w:cs="Times New Roman"/>
          <w:b/>
          <w:sz w:val="24"/>
          <w:szCs w:val="24"/>
          <w:lang w:eastAsia="ar-SA"/>
        </w:rPr>
        <w:t>органом муниципального земельного контроля</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Calibri" w:hAnsi="Times New Roman" w:cs="Times New Roman"/>
          <w:b/>
          <w:sz w:val="24"/>
          <w:szCs w:val="24"/>
          <w:lang w:eastAsia="ar-SA"/>
        </w:rPr>
        <w:lastRenderedPageBreak/>
        <w:t>Администрации МО «Кабанский район»</w:t>
      </w:r>
    </w:p>
    <w:p w:rsidR="004C084D" w:rsidRPr="004C084D" w:rsidRDefault="004C084D" w:rsidP="004C084D">
      <w:pPr>
        <w:suppressAutoHyphens/>
        <w:spacing w:after="0" w:line="240" w:lineRule="auto"/>
        <w:jc w:val="center"/>
        <w:rPr>
          <w:rFonts w:ascii="Times New Roman" w:eastAsia="Calibri" w:hAnsi="Times New Roman" w:cs="Times New Roman"/>
          <w:lang w:eastAsia="ar-SA"/>
        </w:rPr>
      </w:pPr>
      <w:r w:rsidRPr="004C084D">
        <w:rPr>
          <w:rFonts w:ascii="Times New Roman" w:eastAsia="Calibri" w:hAnsi="Times New Roman" w:cs="Times New Roman"/>
          <w:b/>
          <w:sz w:val="24"/>
          <w:szCs w:val="24"/>
          <w:lang w:eastAsia="ar-SA"/>
        </w:rPr>
        <w:t>_____________________________________________________________________________</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Calibri" w:hAnsi="Times New Roman" w:cs="Times New Roman"/>
          <w:lang w:eastAsia="ar-SA"/>
        </w:rPr>
        <w:t>(юридического лица, индивидуального предпринимателя, физического лица)</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proofErr w:type="gramStart"/>
      <w:r w:rsidRPr="004C084D">
        <w:rPr>
          <w:rFonts w:ascii="Times New Roman" w:eastAsia="Calibri" w:hAnsi="Times New Roman" w:cs="Times New Roman"/>
          <w:b/>
          <w:sz w:val="24"/>
          <w:szCs w:val="24"/>
          <w:lang w:eastAsia="ar-SA"/>
        </w:rPr>
        <w:t>от  «</w:t>
      </w:r>
      <w:proofErr w:type="gramEnd"/>
      <w:r w:rsidRPr="004C084D">
        <w:rPr>
          <w:rFonts w:ascii="Times New Roman" w:eastAsia="Calibri" w:hAnsi="Times New Roman" w:cs="Times New Roman"/>
          <w:b/>
          <w:sz w:val="24"/>
          <w:szCs w:val="24"/>
          <w:lang w:eastAsia="ar-SA"/>
        </w:rPr>
        <w:t>____»____________20___ г.  №________</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1.  ___________________________________________________________________________</w:t>
      </w:r>
    </w:p>
    <w:p w:rsidR="004C084D" w:rsidRPr="004C084D" w:rsidRDefault="004C084D" w:rsidP="004C084D">
      <w:pPr>
        <w:suppressAutoHyphens/>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                                          (краткое описание объекта съемки)</w:t>
      </w: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r w:rsidRPr="004C084D">
        <w:rPr>
          <w:rFonts w:ascii="Times New Roman" w:eastAsia="Times New Roman" w:hAnsi="Times New Roman" w:cs="Times New Roman"/>
          <w:sz w:val="24"/>
          <w:szCs w:val="24"/>
          <w:lang w:eastAsia="ar-SA"/>
        </w:rPr>
        <w:t>Фото № 1.</w:t>
      </w: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r w:rsidRPr="004C084D">
        <w:rPr>
          <w:rFonts w:ascii="Times New Roman" w:eastAsia="Times New Roman" w:hAnsi="Times New Roman" w:cs="Times New Roman"/>
          <w:noProof/>
          <w:sz w:val="24"/>
          <w:szCs w:val="24"/>
          <w:lang w:eastAsia="ar-SA"/>
        </w:rPr>
        <mc:AlternateContent>
          <mc:Choice Requires="wps">
            <w:drawing>
              <wp:anchor distT="0" distB="0" distL="0" distR="114300" simplePos="0" relativeHeight="251661312" behindDoc="0" locked="0" layoutInCell="1" allowOverlap="1">
                <wp:simplePos x="0" y="0"/>
                <wp:positionH relativeFrom="margin">
                  <wp:posOffset>-71755</wp:posOffset>
                </wp:positionH>
                <wp:positionV relativeFrom="paragraph">
                  <wp:posOffset>29845</wp:posOffset>
                </wp:positionV>
                <wp:extent cx="4646295" cy="2054860"/>
                <wp:effectExtent l="8255" t="5715" r="3175" b="6350"/>
                <wp:wrapSquare wrapText="bothSides"/>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295" cy="2054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318"/>
                            </w:tblGrid>
                            <w:tr w:rsidR="004C084D">
                              <w:trPr>
                                <w:trHeight w:val="3227"/>
                              </w:trPr>
                              <w:tc>
                                <w:tcPr>
                                  <w:tcW w:w="7318" w:type="dxa"/>
                                  <w:tcBorders>
                                    <w:top w:val="single" w:sz="4" w:space="0" w:color="000000"/>
                                    <w:left w:val="single" w:sz="4" w:space="0" w:color="000000"/>
                                    <w:bottom w:val="single" w:sz="4" w:space="0" w:color="000000"/>
                                    <w:right w:val="single" w:sz="4" w:space="0" w:color="000000"/>
                                  </w:tcBorders>
                                  <w:shd w:val="clear" w:color="auto" w:fill="auto"/>
                                </w:tcPr>
                                <w:p w:rsidR="004C084D" w:rsidRDefault="004C084D">
                                  <w:pPr>
                                    <w:snapToGrid w:val="0"/>
                                    <w:jc w:val="both"/>
                                  </w:pPr>
                                </w:p>
                              </w:tc>
                            </w:tr>
                          </w:tbl>
                          <w:p w:rsidR="004C084D" w:rsidRDefault="004C084D" w:rsidP="004C084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6" type="#_x0000_t202" style="position:absolute;left:0;text-align:left;margin-left:-5.65pt;margin-top:2.35pt;width:365.85pt;height:161.8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" stroked="f">
                <v:fill opacity="0"/>
                <v:textbox inset="0,0,0,0">
                  <w:txbxContent>
                    <w:tbl>
                      <w:tblPr>
                        <w:tblW w:w="0" w:type="auto"/>
                        <w:tblInd w:w="108" w:type="dxa"/>
                        <w:tblLayout w:type="fixed"/>
                        <w:tblLook w:val="0000" w:firstRow="0" w:lastRow="0" w:firstColumn="0" w:lastColumn="0" w:noHBand="0" w:noVBand="0"/>
                      </w:tblPr>
                      <w:tblGrid>
                        <w:gridCol w:w="7318"/>
                      </w:tblGrid>
                      <w:tr w:rsidR="004C084D">
                        <w:trPr>
                          <w:trHeight w:val="3227"/>
                        </w:trPr>
                        <w:tc>
                          <w:tcPr>
                            <w:tcW w:w="7318" w:type="dxa"/>
                            <w:tcBorders>
                              <w:top w:val="single" w:sz="4" w:space="0" w:color="000000"/>
                              <w:left w:val="single" w:sz="4" w:space="0" w:color="000000"/>
                              <w:bottom w:val="single" w:sz="4" w:space="0" w:color="000000"/>
                              <w:right w:val="single" w:sz="4" w:space="0" w:color="000000"/>
                            </w:tcBorders>
                            <w:shd w:val="clear" w:color="auto" w:fill="auto"/>
                          </w:tcPr>
                          <w:p w:rsidR="004C084D" w:rsidRDefault="004C084D">
                            <w:pPr>
                              <w:snapToGrid w:val="0"/>
                              <w:jc w:val="both"/>
                            </w:pPr>
                          </w:p>
                        </w:tc>
                      </w:tr>
                    </w:tbl>
                    <w:p w:rsidR="004C084D" w:rsidRDefault="004C084D" w:rsidP="004C084D">
                      <w:r>
                        <w:t xml:space="preserve"> </w:t>
                      </w:r>
                    </w:p>
                  </w:txbxContent>
                </v:textbox>
                <w10:wrap type="square" anchorx="margin"/>
              </v:shape>
            </w:pict>
          </mc:Fallback>
        </mc:AlternateContent>
      </w: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Фототаблица составлена на _______________лист.</w:t>
      </w:r>
    </w:p>
    <w:p w:rsidR="004C084D" w:rsidRPr="004C084D" w:rsidRDefault="004C084D" w:rsidP="004C084D">
      <w:pPr>
        <w:suppressAutoHyphens/>
        <w:spacing w:after="0" w:line="240" w:lineRule="auto"/>
        <w:jc w:val="both"/>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sz w:val="24"/>
          <w:szCs w:val="24"/>
          <w:lang w:eastAsia="ar-SA"/>
        </w:rPr>
      </w:pPr>
    </w:p>
    <w:p w:rsidR="004C084D" w:rsidRPr="004C084D" w:rsidRDefault="004C084D" w:rsidP="004C084D">
      <w:pPr>
        <w:suppressAutoHyphens/>
        <w:autoSpaceDE w:val="0"/>
        <w:spacing w:after="0" w:line="240" w:lineRule="auto"/>
        <w:jc w:val="both"/>
        <w:rPr>
          <w:rFonts w:ascii="Courier New" w:eastAsia="Times New Roman" w:hAnsi="Courier New" w:cs="Courier New"/>
          <w:sz w:val="24"/>
          <w:szCs w:val="24"/>
          <w:lang w:eastAsia="ar-SA"/>
        </w:rPr>
      </w:pPr>
      <w:r w:rsidRPr="004C084D">
        <w:rPr>
          <w:rFonts w:ascii="Times New Roman" w:eastAsia="Times New Roman" w:hAnsi="Times New Roman" w:cs="Times New Roman"/>
          <w:b/>
          <w:sz w:val="24"/>
          <w:szCs w:val="24"/>
          <w:lang w:eastAsia="ar-SA"/>
        </w:rPr>
        <w:t>Фототаблицу составил (а):</w:t>
      </w:r>
      <w:r w:rsidRPr="004C084D">
        <w:rPr>
          <w:rFonts w:ascii="Courier New" w:eastAsia="Times New Roman" w:hAnsi="Courier New" w:cs="Courier New"/>
          <w:sz w:val="24"/>
          <w:szCs w:val="24"/>
          <w:lang w:eastAsia="ar-SA"/>
        </w:rPr>
        <w:t xml:space="preserve"> _________________   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lang w:eastAsia="ar-SA"/>
        </w:rPr>
      </w:pPr>
      <w:r w:rsidRPr="004C084D">
        <w:rPr>
          <w:rFonts w:ascii="Courier New" w:eastAsia="Times New Roman" w:hAnsi="Courier New" w:cs="Courier New"/>
          <w:sz w:val="24"/>
          <w:szCs w:val="24"/>
          <w:lang w:eastAsia="ar-SA"/>
        </w:rPr>
        <w:t xml:space="preserve">                           </w:t>
      </w:r>
      <w:r w:rsidRPr="004C084D">
        <w:rPr>
          <w:rFonts w:ascii="Times New Roman" w:eastAsia="Times New Roman" w:hAnsi="Times New Roman" w:cs="Times New Roman"/>
          <w:sz w:val="24"/>
          <w:szCs w:val="24"/>
          <w:lang w:eastAsia="ar-SA"/>
        </w:rPr>
        <w:t>(</w:t>
      </w:r>
      <w:proofErr w:type="gramStart"/>
      <w:r w:rsidRPr="004C084D">
        <w:rPr>
          <w:rFonts w:ascii="Times New Roman" w:eastAsia="Times New Roman" w:hAnsi="Times New Roman" w:cs="Times New Roman"/>
          <w:sz w:val="24"/>
          <w:szCs w:val="24"/>
          <w:lang w:eastAsia="ar-SA"/>
        </w:rPr>
        <w:t xml:space="preserve">подпись)   </w:t>
      </w:r>
      <w:proofErr w:type="gramEnd"/>
      <w:r w:rsidRPr="004C084D">
        <w:rPr>
          <w:rFonts w:ascii="Times New Roman" w:eastAsia="Times New Roman" w:hAnsi="Times New Roman" w:cs="Times New Roman"/>
          <w:sz w:val="24"/>
          <w:szCs w:val="24"/>
          <w:lang w:eastAsia="ar-SA"/>
        </w:rPr>
        <w:t xml:space="preserve">                 (Ф.И.О., должностного лица)</w:t>
      </w:r>
    </w:p>
    <w:p w:rsidR="004C084D" w:rsidRPr="004C084D" w:rsidRDefault="004C084D" w:rsidP="004C084D">
      <w:pPr>
        <w:suppressAutoHyphens/>
        <w:autoSpaceDE w:val="0"/>
        <w:spacing w:after="0" w:line="240" w:lineRule="auto"/>
        <w:textAlignment w:val="baseline"/>
        <w:rPr>
          <w:rFonts w:ascii="Times New Roman" w:eastAsia="Times New Roman" w:hAnsi="Times New Roman" w:cs="Times New Roman"/>
          <w:kern w:val="1"/>
          <w:lang w:eastAsia="ar-SA"/>
        </w:rPr>
      </w:pPr>
    </w:p>
    <w:p w:rsidR="004C084D" w:rsidRDefault="004C084D" w:rsidP="004C084D">
      <w:pPr>
        <w:suppressAutoHyphens/>
        <w:spacing w:after="0" w:line="240" w:lineRule="auto"/>
        <w:rPr>
          <w:rFonts w:ascii="Times New Roman" w:eastAsia="Times New Roman" w:hAnsi="Times New Roman" w:cs="Times New Roman"/>
          <w:sz w:val="24"/>
          <w:szCs w:val="24"/>
          <w:lang w:eastAsia="ar-SA"/>
        </w:rPr>
      </w:pP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kern w:val="1"/>
          <w:sz w:val="24"/>
          <w:szCs w:val="24"/>
          <w:lang w:eastAsia="ar-SA"/>
        </w:rPr>
      </w:pPr>
      <w:r w:rsidRPr="004C084D">
        <w:rPr>
          <w:rFonts w:ascii="Times New Roman" w:eastAsia="Times New Roman" w:hAnsi="Times New Roman" w:cs="Times New Roman"/>
          <w:kern w:val="1"/>
          <w:sz w:val="24"/>
          <w:szCs w:val="24"/>
          <w:lang w:eastAsia="ar-SA"/>
        </w:rPr>
        <w:t>Приложение 4</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к положению о порядке осуществления муниципального </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земельного </w:t>
      </w:r>
      <w:proofErr w:type="gramStart"/>
      <w:r w:rsidRPr="004C084D">
        <w:rPr>
          <w:rFonts w:ascii="Times New Roman" w:eastAsia="Times New Roman" w:hAnsi="Times New Roman" w:cs="Times New Roman"/>
          <w:bCs/>
          <w:sz w:val="24"/>
          <w:szCs w:val="24"/>
          <w:lang w:eastAsia="ar-SA"/>
        </w:rPr>
        <w:t>контроля  за</w:t>
      </w:r>
      <w:proofErr w:type="gramEnd"/>
      <w:r w:rsidRPr="004C084D">
        <w:rPr>
          <w:rFonts w:ascii="Times New Roman" w:eastAsia="Times New Roman" w:hAnsi="Times New Roman" w:cs="Times New Roman"/>
          <w:bCs/>
          <w:sz w:val="24"/>
          <w:szCs w:val="24"/>
          <w:lang w:eastAsia="ar-SA"/>
        </w:rPr>
        <w:t xml:space="preserve"> использованием земель</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 на территории МО «Кабанский район»</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
          <w:bCs/>
          <w:sz w:val="24"/>
          <w:szCs w:val="24"/>
          <w:lang w:eastAsia="ar-SA"/>
        </w:rPr>
      </w:pPr>
      <w:r w:rsidRPr="004C084D">
        <w:rPr>
          <w:rFonts w:ascii="Times New Roman" w:eastAsia="Times New Roman" w:hAnsi="Times New Roman" w:cs="Times New Roman"/>
          <w:bCs/>
          <w:sz w:val="24"/>
          <w:szCs w:val="24"/>
          <w:lang w:eastAsia="ar-SA"/>
        </w:rPr>
        <w:t xml:space="preserve">                                                                                                                                                                            </w:t>
      </w:r>
      <w:proofErr w:type="gramStart"/>
      <w:r w:rsidRPr="004C084D">
        <w:rPr>
          <w:rFonts w:ascii="Times New Roman" w:eastAsia="Times New Roman" w:hAnsi="Times New Roman" w:cs="Times New Roman"/>
          <w:bCs/>
          <w:sz w:val="24"/>
          <w:szCs w:val="24"/>
          <w:lang w:eastAsia="ar-SA"/>
        </w:rPr>
        <w:t>от  08</w:t>
      </w:r>
      <w:proofErr w:type="gramEnd"/>
      <w:r w:rsidRPr="004C084D">
        <w:rPr>
          <w:rFonts w:ascii="Times New Roman" w:eastAsia="Times New Roman" w:hAnsi="Times New Roman" w:cs="Times New Roman"/>
          <w:bCs/>
          <w:sz w:val="24"/>
          <w:szCs w:val="24"/>
          <w:lang w:eastAsia="ar-SA"/>
        </w:rPr>
        <w:t>.09.2016г. №903</w:t>
      </w:r>
    </w:p>
    <w:p w:rsidR="004C084D" w:rsidRPr="004C084D" w:rsidRDefault="004C084D" w:rsidP="004C084D">
      <w:pPr>
        <w:suppressAutoHyphens/>
        <w:autoSpaceDE w:val="0"/>
        <w:spacing w:after="0" w:line="240" w:lineRule="auto"/>
        <w:jc w:val="center"/>
        <w:rPr>
          <w:rFonts w:ascii="Times New Roman" w:eastAsia="Times New Roman" w:hAnsi="Times New Roman" w:cs="Times New Roman"/>
          <w:b/>
          <w:bCs/>
          <w:sz w:val="24"/>
          <w:szCs w:val="24"/>
          <w:lang w:eastAsia="ar-SA"/>
        </w:rPr>
      </w:pP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Times New Roman" w:hAnsi="Times New Roman" w:cs="Times New Roman"/>
          <w:b/>
          <w:sz w:val="24"/>
          <w:szCs w:val="24"/>
          <w:lang w:eastAsia="ar-SA"/>
        </w:rPr>
        <w:t xml:space="preserve">приложение к акту проверки </w:t>
      </w:r>
      <w:r w:rsidRPr="004C084D">
        <w:rPr>
          <w:rFonts w:ascii="Times New Roman" w:eastAsia="Calibri" w:hAnsi="Times New Roman" w:cs="Times New Roman"/>
          <w:b/>
          <w:sz w:val="24"/>
          <w:szCs w:val="24"/>
          <w:lang w:eastAsia="ar-SA"/>
        </w:rPr>
        <w:t>органом муниципального земельного контроля</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Calibri" w:hAnsi="Times New Roman" w:cs="Times New Roman"/>
          <w:b/>
          <w:sz w:val="24"/>
          <w:szCs w:val="24"/>
          <w:lang w:eastAsia="ar-SA"/>
        </w:rPr>
        <w:t>Администрации МО «Кабанский район»</w:t>
      </w:r>
    </w:p>
    <w:p w:rsidR="004C084D" w:rsidRPr="004C084D" w:rsidRDefault="004C084D" w:rsidP="004C084D">
      <w:pPr>
        <w:suppressAutoHyphens/>
        <w:spacing w:after="0" w:line="240" w:lineRule="auto"/>
        <w:jc w:val="center"/>
        <w:rPr>
          <w:rFonts w:ascii="Times New Roman" w:eastAsia="Calibri" w:hAnsi="Times New Roman" w:cs="Times New Roman"/>
          <w:lang w:eastAsia="ar-SA"/>
        </w:rPr>
      </w:pPr>
      <w:r w:rsidRPr="004C084D">
        <w:rPr>
          <w:rFonts w:ascii="Times New Roman" w:eastAsia="Calibri" w:hAnsi="Times New Roman" w:cs="Times New Roman"/>
          <w:b/>
          <w:sz w:val="24"/>
          <w:szCs w:val="24"/>
          <w:lang w:eastAsia="ar-SA"/>
        </w:rPr>
        <w:t>_____________________________________________________________________________</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Calibri" w:hAnsi="Times New Roman" w:cs="Times New Roman"/>
          <w:lang w:eastAsia="ar-SA"/>
        </w:rPr>
        <w:t>(юридического лица, индивидуального предпринимателя, физического лица)</w:t>
      </w: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proofErr w:type="gramStart"/>
      <w:r w:rsidRPr="004C084D">
        <w:rPr>
          <w:rFonts w:ascii="Times New Roman" w:eastAsia="Calibri" w:hAnsi="Times New Roman" w:cs="Times New Roman"/>
          <w:b/>
          <w:sz w:val="24"/>
          <w:szCs w:val="24"/>
          <w:lang w:eastAsia="ar-SA"/>
        </w:rPr>
        <w:t>от  «</w:t>
      </w:r>
      <w:proofErr w:type="gramEnd"/>
      <w:r w:rsidRPr="004C084D">
        <w:rPr>
          <w:rFonts w:ascii="Times New Roman" w:eastAsia="Calibri" w:hAnsi="Times New Roman" w:cs="Times New Roman"/>
          <w:b/>
          <w:sz w:val="24"/>
          <w:szCs w:val="24"/>
          <w:lang w:eastAsia="ar-SA"/>
        </w:rPr>
        <w:t>____»____________20___ г.  №________</w:t>
      </w: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Схематический </w:t>
      </w:r>
      <w:proofErr w:type="gramStart"/>
      <w:r w:rsidRPr="004C084D">
        <w:rPr>
          <w:rFonts w:ascii="Times New Roman" w:eastAsia="Times New Roman" w:hAnsi="Times New Roman" w:cs="Times New Roman"/>
          <w:sz w:val="24"/>
          <w:szCs w:val="24"/>
          <w:lang w:eastAsia="ar-SA"/>
        </w:rPr>
        <w:t>чертеж:  _</w:t>
      </w:r>
      <w:proofErr w:type="gramEnd"/>
      <w:r w:rsidRPr="004C084D">
        <w:rPr>
          <w:rFonts w:ascii="Times New Roman" w:eastAsia="Times New Roman" w:hAnsi="Times New Roman" w:cs="Times New Roman"/>
          <w:sz w:val="24"/>
          <w:szCs w:val="24"/>
          <w:lang w:eastAsia="ar-SA"/>
        </w:rPr>
        <w:t xml:space="preserve">___________________________________________________________________________________________________ </w:t>
      </w: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(адрес, место расположения земельного участка или используемой земли)</w:t>
      </w:r>
    </w:p>
    <w:tbl>
      <w:tblPr>
        <w:tblW w:w="0" w:type="auto"/>
        <w:tblInd w:w="-5" w:type="dxa"/>
        <w:tblLayout w:type="fixed"/>
        <w:tblLook w:val="0000" w:firstRow="0" w:lastRow="0" w:firstColumn="0" w:lastColumn="0" w:noHBand="0" w:noVBand="0"/>
      </w:tblPr>
      <w:tblGrid>
        <w:gridCol w:w="9581"/>
      </w:tblGrid>
      <w:tr w:rsidR="004C084D" w:rsidRPr="004C084D" w:rsidTr="004C084D">
        <w:trPr>
          <w:trHeight w:val="4240"/>
        </w:trPr>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p>
    <w:p w:rsidR="004C084D" w:rsidRPr="004C084D" w:rsidRDefault="004C084D" w:rsidP="004C084D">
      <w:pPr>
        <w:suppressAutoHyphens/>
        <w:autoSpaceDE w:val="0"/>
        <w:spacing w:after="0" w:line="240" w:lineRule="auto"/>
        <w:textAlignment w:val="baseline"/>
        <w:rPr>
          <w:rFonts w:ascii="Times New Roman" w:eastAsia="Times New Roman" w:hAnsi="Times New Roman" w:cs="Times New Roman"/>
          <w:kern w:val="1"/>
          <w:lang w:eastAsia="ar-SA"/>
        </w:rPr>
      </w:pPr>
    </w:p>
    <w:p w:rsidR="004C084D" w:rsidRPr="004C084D" w:rsidRDefault="004C084D" w:rsidP="004C084D">
      <w:pPr>
        <w:suppressAutoHyphens/>
        <w:autoSpaceDE w:val="0"/>
        <w:spacing w:after="0" w:line="240" w:lineRule="auto"/>
        <w:textAlignment w:val="baseline"/>
        <w:rPr>
          <w:rFonts w:ascii="Times New Roman" w:eastAsia="Times New Roman" w:hAnsi="Times New Roman" w:cs="Times New Roman"/>
          <w:kern w:val="1"/>
          <w:lang w:eastAsia="ar-SA"/>
        </w:rPr>
      </w:pPr>
    </w:p>
    <w:p w:rsidR="004C084D" w:rsidRPr="004C084D" w:rsidRDefault="004C084D" w:rsidP="004C084D">
      <w:pPr>
        <w:suppressAutoHyphens/>
        <w:autoSpaceDE w:val="0"/>
        <w:spacing w:after="0" w:line="240" w:lineRule="auto"/>
        <w:textAlignment w:val="baseline"/>
        <w:rPr>
          <w:rFonts w:ascii="Times New Roman" w:eastAsia="Times New Roman" w:hAnsi="Times New Roman" w:cs="Times New Roman"/>
          <w:kern w:val="1"/>
          <w:lang w:eastAsia="ar-SA"/>
        </w:rPr>
      </w:pPr>
    </w:p>
    <w:p w:rsidR="004C084D" w:rsidRPr="004C084D" w:rsidRDefault="004C084D" w:rsidP="004C084D">
      <w:pPr>
        <w:suppressAutoHyphens/>
        <w:autoSpaceDE w:val="0"/>
        <w:spacing w:after="0" w:line="240" w:lineRule="auto"/>
        <w:textAlignment w:val="baseline"/>
        <w:rPr>
          <w:rFonts w:ascii="Times New Roman" w:eastAsia="Times New Roman" w:hAnsi="Times New Roman" w:cs="Times New Roman"/>
          <w:kern w:val="1"/>
          <w:lang w:eastAsia="ar-SA"/>
        </w:rPr>
      </w:pP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kern w:val="1"/>
          <w:sz w:val="24"/>
          <w:szCs w:val="24"/>
          <w:lang w:eastAsia="ar-SA"/>
        </w:rPr>
      </w:pPr>
      <w:r w:rsidRPr="004C084D">
        <w:rPr>
          <w:rFonts w:ascii="Times New Roman" w:eastAsia="Times New Roman" w:hAnsi="Times New Roman" w:cs="Times New Roman"/>
          <w:kern w:val="1"/>
          <w:sz w:val="24"/>
          <w:szCs w:val="24"/>
          <w:lang w:eastAsia="ar-SA"/>
        </w:rPr>
        <w:t>Приложение 5</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к положению о порядке осуществления муниципального </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земельного </w:t>
      </w:r>
      <w:proofErr w:type="gramStart"/>
      <w:r w:rsidRPr="004C084D">
        <w:rPr>
          <w:rFonts w:ascii="Times New Roman" w:eastAsia="Times New Roman" w:hAnsi="Times New Roman" w:cs="Times New Roman"/>
          <w:bCs/>
          <w:sz w:val="24"/>
          <w:szCs w:val="24"/>
          <w:lang w:eastAsia="ar-SA"/>
        </w:rPr>
        <w:t>контроля  за</w:t>
      </w:r>
      <w:proofErr w:type="gramEnd"/>
      <w:r w:rsidRPr="004C084D">
        <w:rPr>
          <w:rFonts w:ascii="Times New Roman" w:eastAsia="Times New Roman" w:hAnsi="Times New Roman" w:cs="Times New Roman"/>
          <w:bCs/>
          <w:sz w:val="24"/>
          <w:szCs w:val="24"/>
          <w:lang w:eastAsia="ar-SA"/>
        </w:rPr>
        <w:t xml:space="preserve"> использованием земель</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 на территории МО «Кабанский район»</w:t>
      </w:r>
    </w:p>
    <w:p w:rsidR="004C084D" w:rsidRPr="004C084D" w:rsidRDefault="004C084D" w:rsidP="004C084D">
      <w:pPr>
        <w:suppressAutoHyphens/>
        <w:autoSpaceDE w:val="0"/>
        <w:spacing w:after="0" w:line="240" w:lineRule="auto"/>
        <w:jc w:val="center"/>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                                                                                                                                                                                            </w:t>
      </w:r>
    </w:p>
    <w:p w:rsidR="004C084D" w:rsidRPr="004C084D" w:rsidRDefault="004C084D" w:rsidP="004C084D">
      <w:pPr>
        <w:suppressAutoHyphens/>
        <w:autoSpaceDE w:val="0"/>
        <w:spacing w:after="0" w:line="240" w:lineRule="auto"/>
        <w:jc w:val="center"/>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                                                                                     </w:t>
      </w:r>
      <w:proofErr w:type="gramStart"/>
      <w:r w:rsidRPr="004C084D">
        <w:rPr>
          <w:rFonts w:ascii="Times New Roman" w:eastAsia="Times New Roman" w:hAnsi="Times New Roman" w:cs="Times New Roman"/>
          <w:bCs/>
          <w:sz w:val="24"/>
          <w:szCs w:val="24"/>
          <w:lang w:eastAsia="ar-SA"/>
        </w:rPr>
        <w:t>от  08</w:t>
      </w:r>
      <w:proofErr w:type="gramEnd"/>
      <w:r w:rsidRPr="004C084D">
        <w:rPr>
          <w:rFonts w:ascii="Times New Roman" w:eastAsia="Times New Roman" w:hAnsi="Times New Roman" w:cs="Times New Roman"/>
          <w:bCs/>
          <w:sz w:val="24"/>
          <w:szCs w:val="24"/>
          <w:lang w:eastAsia="ar-SA"/>
        </w:rPr>
        <w:t>.09.2016г. №903</w:t>
      </w:r>
    </w:p>
    <w:p w:rsidR="004C084D" w:rsidRPr="004C084D" w:rsidRDefault="004C084D" w:rsidP="004C084D">
      <w:pPr>
        <w:suppressAutoHyphens/>
        <w:autoSpaceDE w:val="0"/>
        <w:spacing w:after="0" w:line="240" w:lineRule="auto"/>
        <w:jc w:val="center"/>
        <w:rPr>
          <w:rFonts w:ascii="Times New Roman" w:eastAsia="Times New Roman" w:hAnsi="Times New Roman" w:cs="Times New Roman"/>
          <w:bCs/>
          <w:sz w:val="24"/>
          <w:szCs w:val="24"/>
          <w:lang w:eastAsia="ar-SA"/>
        </w:rPr>
      </w:pPr>
    </w:p>
    <w:p w:rsidR="004C084D" w:rsidRPr="004C084D" w:rsidRDefault="004C084D" w:rsidP="004C084D">
      <w:pPr>
        <w:suppressAutoHyphens/>
        <w:spacing w:after="0" w:line="240" w:lineRule="auto"/>
        <w:jc w:val="center"/>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ОБМЕР ПЛОЩАДИ ЗЕМЕЛЬНОГО УЧАСТКА</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Times New Roman" w:hAnsi="Times New Roman" w:cs="Times New Roman"/>
          <w:b/>
          <w:sz w:val="24"/>
          <w:szCs w:val="24"/>
          <w:lang w:eastAsia="ar-SA"/>
        </w:rPr>
        <w:t xml:space="preserve">приложение к акту проверки </w:t>
      </w:r>
      <w:r w:rsidRPr="004C084D">
        <w:rPr>
          <w:rFonts w:ascii="Times New Roman" w:eastAsia="Calibri" w:hAnsi="Times New Roman" w:cs="Times New Roman"/>
          <w:b/>
          <w:sz w:val="24"/>
          <w:szCs w:val="24"/>
          <w:lang w:eastAsia="ar-SA"/>
        </w:rPr>
        <w:t>органом муниципального земельного контроля</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Calibri" w:hAnsi="Times New Roman" w:cs="Times New Roman"/>
          <w:b/>
          <w:sz w:val="24"/>
          <w:szCs w:val="24"/>
          <w:lang w:eastAsia="ar-SA"/>
        </w:rPr>
        <w:t>Администрации МО «Кабанский район»</w:t>
      </w:r>
    </w:p>
    <w:p w:rsidR="004C084D" w:rsidRPr="004C084D" w:rsidRDefault="004C084D" w:rsidP="004C084D">
      <w:pPr>
        <w:suppressAutoHyphens/>
        <w:spacing w:after="0" w:line="240" w:lineRule="auto"/>
        <w:jc w:val="center"/>
        <w:rPr>
          <w:rFonts w:ascii="Times New Roman" w:eastAsia="Calibri" w:hAnsi="Times New Roman" w:cs="Times New Roman"/>
          <w:lang w:eastAsia="ar-SA"/>
        </w:rPr>
      </w:pPr>
      <w:r w:rsidRPr="004C084D">
        <w:rPr>
          <w:rFonts w:ascii="Times New Roman" w:eastAsia="Calibri" w:hAnsi="Times New Roman" w:cs="Times New Roman"/>
          <w:b/>
          <w:sz w:val="24"/>
          <w:szCs w:val="24"/>
          <w:lang w:eastAsia="ar-SA"/>
        </w:rPr>
        <w:t>_____________________________________________________________________________</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Calibri" w:hAnsi="Times New Roman" w:cs="Times New Roman"/>
          <w:lang w:eastAsia="ar-SA"/>
        </w:rPr>
        <w:t>(юридического лица, индивидуального предпринимателя, физического лица)</w:t>
      </w:r>
    </w:p>
    <w:p w:rsidR="004C084D" w:rsidRPr="004C084D" w:rsidRDefault="004C084D" w:rsidP="004C084D">
      <w:pPr>
        <w:suppressAutoHyphens/>
        <w:spacing w:after="0" w:line="240" w:lineRule="auto"/>
        <w:jc w:val="center"/>
        <w:rPr>
          <w:rFonts w:ascii="Times New Roman" w:eastAsia="Times New Roman" w:hAnsi="Times New Roman" w:cs="Times New Roman"/>
          <w:lang w:eastAsia="ar-SA"/>
        </w:rPr>
      </w:pPr>
      <w:proofErr w:type="gramStart"/>
      <w:r w:rsidRPr="004C084D">
        <w:rPr>
          <w:rFonts w:ascii="Times New Roman" w:eastAsia="Calibri" w:hAnsi="Times New Roman" w:cs="Times New Roman"/>
          <w:b/>
          <w:sz w:val="24"/>
          <w:szCs w:val="24"/>
          <w:lang w:eastAsia="ar-SA"/>
        </w:rPr>
        <w:t>от  «</w:t>
      </w:r>
      <w:proofErr w:type="gramEnd"/>
      <w:r w:rsidRPr="004C084D">
        <w:rPr>
          <w:rFonts w:ascii="Times New Roman" w:eastAsia="Calibri" w:hAnsi="Times New Roman" w:cs="Times New Roman"/>
          <w:b/>
          <w:sz w:val="24"/>
          <w:szCs w:val="24"/>
          <w:lang w:eastAsia="ar-SA"/>
        </w:rPr>
        <w:t>____»____________20___ г.  №________</w:t>
      </w:r>
    </w:p>
    <w:p w:rsidR="004C084D" w:rsidRPr="004C084D" w:rsidRDefault="004C084D" w:rsidP="004C084D">
      <w:pPr>
        <w:suppressAutoHyphens/>
        <w:spacing w:after="0" w:line="240" w:lineRule="auto"/>
        <w:rPr>
          <w:rFonts w:ascii="Times New Roman" w:eastAsia="Times New Roman" w:hAnsi="Times New Roman" w:cs="Times New Roman"/>
          <w:lang w:eastAsia="ar-SA"/>
        </w:rPr>
      </w:pP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Обмер земельного участка произвел (ли):</w:t>
      </w: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_____________________________________________________________________________</w:t>
      </w:r>
    </w:p>
    <w:p w:rsidR="004C084D" w:rsidRPr="004C084D" w:rsidRDefault="004C084D" w:rsidP="004C084D">
      <w:pPr>
        <w:suppressAutoHyphens/>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24"/>
          <w:szCs w:val="24"/>
          <w:lang w:eastAsia="ar-SA"/>
        </w:rPr>
        <w:t>(фамилия, имя, отчество (последнее - при наличии), должность</w:t>
      </w:r>
      <w:r w:rsidRPr="004C084D">
        <w:rPr>
          <w:rFonts w:ascii="Courier New" w:eastAsia="Times New Roman" w:hAnsi="Courier New" w:cs="Courier New"/>
          <w:sz w:val="24"/>
          <w:szCs w:val="24"/>
          <w:lang w:eastAsia="ar-SA"/>
        </w:rPr>
        <w:t xml:space="preserve"> </w:t>
      </w:r>
      <w:r w:rsidRPr="004C084D">
        <w:rPr>
          <w:rFonts w:ascii="Times New Roman" w:eastAsia="Times New Roman" w:hAnsi="Times New Roman" w:cs="Times New Roman"/>
          <w:sz w:val="24"/>
          <w:szCs w:val="24"/>
          <w:lang w:eastAsia="ar-SA"/>
        </w:rPr>
        <w:t>должностного лица (должностных лиц), проводившего(их) обмер</w:t>
      </w:r>
      <w:r w:rsidRPr="004C084D">
        <w:rPr>
          <w:rFonts w:ascii="Times New Roman" w:eastAsia="Times New Roman" w:hAnsi="Times New Roman" w:cs="Times New Roman"/>
          <w:lang w:eastAsia="ar-SA"/>
        </w:rPr>
        <w:t>)</w:t>
      </w:r>
    </w:p>
    <w:p w:rsidR="004C084D" w:rsidRPr="004C084D" w:rsidRDefault="004C084D" w:rsidP="004C084D">
      <w:pPr>
        <w:suppressAutoHyphens/>
        <w:spacing w:after="0" w:line="240" w:lineRule="auto"/>
        <w:jc w:val="both"/>
        <w:rPr>
          <w:rFonts w:ascii="Times New Roman" w:eastAsia="Times New Roman" w:hAnsi="Times New Roman" w:cs="Times New Roman"/>
          <w:b/>
          <w:lang w:eastAsia="ar-SA"/>
        </w:rPr>
      </w:pPr>
      <w:r w:rsidRPr="004C084D">
        <w:rPr>
          <w:rFonts w:ascii="Times New Roman" w:eastAsia="Times New Roman" w:hAnsi="Times New Roman" w:cs="Times New Roman"/>
          <w:b/>
          <w:sz w:val="24"/>
          <w:szCs w:val="24"/>
          <w:lang w:eastAsia="ar-SA"/>
        </w:rPr>
        <w:t xml:space="preserve">в присутствии: </w:t>
      </w:r>
    </w:p>
    <w:p w:rsidR="004C084D" w:rsidRPr="004C084D" w:rsidRDefault="004C084D" w:rsidP="004C084D">
      <w:pPr>
        <w:suppressAutoHyphens/>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lang w:eastAsia="ar-SA"/>
        </w:rPr>
        <w:t>_____________________________________________________________________________________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kern w:val="1"/>
          <w:sz w:val="24"/>
          <w:szCs w:val="24"/>
          <w:lang w:eastAsia="ar-SA"/>
        </w:rPr>
      </w:pPr>
      <w:r w:rsidRPr="004C084D">
        <w:rPr>
          <w:rFonts w:ascii="Times New Roman" w:eastAsia="Times New Roman" w:hAnsi="Times New Roman" w:cs="Times New Roman"/>
          <w:kern w:val="1"/>
          <w:sz w:val="24"/>
          <w:szCs w:val="24"/>
          <w:lang w:eastAsia="ar-SA"/>
        </w:rPr>
        <w:t xml:space="preserve">       (фамилия, имя и отчество</w:t>
      </w:r>
      <w:r w:rsidRPr="004C084D">
        <w:rPr>
          <w:rFonts w:ascii="Times New Roman" w:eastAsia="Times New Roman" w:hAnsi="Times New Roman" w:cs="Times New Roman"/>
          <w:color w:val="0000FF"/>
          <w:kern w:val="1"/>
          <w:sz w:val="24"/>
          <w:szCs w:val="24"/>
          <w:lang w:eastAsia="ar-SA"/>
        </w:rPr>
        <w:t xml:space="preserve"> </w:t>
      </w:r>
      <w:r w:rsidRPr="004C084D">
        <w:rPr>
          <w:rFonts w:ascii="Times New Roman" w:eastAsia="Times New Roman" w:hAnsi="Times New Roman" w:cs="Times New Roman"/>
          <w:kern w:val="1"/>
          <w:sz w:val="24"/>
          <w:szCs w:val="24"/>
          <w:lang w:eastAsia="ar-SA"/>
        </w:rPr>
        <w:t xml:space="preserve">(последнее - при </w:t>
      </w:r>
      <w:proofErr w:type="gramStart"/>
      <w:r w:rsidRPr="004C084D">
        <w:rPr>
          <w:rFonts w:ascii="Times New Roman" w:eastAsia="Times New Roman" w:hAnsi="Times New Roman" w:cs="Times New Roman"/>
          <w:kern w:val="1"/>
          <w:sz w:val="24"/>
          <w:szCs w:val="24"/>
          <w:lang w:eastAsia="ar-SA"/>
        </w:rPr>
        <w:t xml:space="preserve">наличии)  </w:t>
      </w:r>
      <w:r w:rsidRPr="004C084D">
        <w:rPr>
          <w:rFonts w:ascii="Times New Roman" w:eastAsia="Times New Roman" w:hAnsi="Times New Roman" w:cs="Times New Roman"/>
          <w:color w:val="0000FF"/>
          <w:kern w:val="1"/>
          <w:sz w:val="24"/>
          <w:szCs w:val="24"/>
          <w:lang w:eastAsia="ar-SA"/>
        </w:rPr>
        <w:t>физического</w:t>
      </w:r>
      <w:proofErr w:type="gramEnd"/>
      <w:r w:rsidRPr="004C084D">
        <w:rPr>
          <w:rFonts w:ascii="Times New Roman" w:eastAsia="Times New Roman" w:hAnsi="Times New Roman" w:cs="Times New Roman"/>
          <w:color w:val="0000FF"/>
          <w:kern w:val="1"/>
          <w:sz w:val="24"/>
          <w:szCs w:val="24"/>
          <w:lang w:eastAsia="ar-SA"/>
        </w:rPr>
        <w:t xml:space="preserve"> лица (гражданина)</w:t>
      </w:r>
      <w:r w:rsidRPr="004C084D">
        <w:rPr>
          <w:rFonts w:ascii="Times New Roman" w:eastAsia="Times New Roman" w:hAnsi="Times New Roman" w:cs="Times New Roman"/>
          <w:kern w:val="1"/>
          <w:sz w:val="24"/>
          <w:szCs w:val="24"/>
          <w:lang w:eastAsia="ar-SA"/>
        </w:rPr>
        <w:t xml:space="preserve"> или </w:t>
      </w:r>
      <w:r w:rsidRPr="004C084D">
        <w:rPr>
          <w:rFonts w:ascii="Times New Roman" w:eastAsia="Times New Roman" w:hAnsi="Times New Roman" w:cs="Times New Roman"/>
          <w:color w:val="0000FF"/>
          <w:kern w:val="1"/>
          <w:sz w:val="24"/>
          <w:szCs w:val="24"/>
          <w:lang w:eastAsia="ar-SA"/>
        </w:rPr>
        <w:t>доверенного лица</w:t>
      </w:r>
      <w:r w:rsidRPr="004C084D">
        <w:rPr>
          <w:rFonts w:ascii="Times New Roman" w:eastAsia="Times New Roman" w:hAnsi="Times New Roman" w:cs="Times New Roman"/>
          <w:kern w:val="1"/>
          <w:sz w:val="24"/>
          <w:szCs w:val="24"/>
          <w:lang w:eastAsia="ar-SA"/>
        </w:rPr>
        <w:t>;</w:t>
      </w:r>
      <w:r w:rsidRPr="004C084D">
        <w:rPr>
          <w:rFonts w:ascii="Times New Roman" w:eastAsia="Times New Roman" w:hAnsi="Times New Roman" w:cs="Times New Roman"/>
          <w:color w:val="0000FF"/>
          <w:kern w:val="1"/>
          <w:sz w:val="24"/>
          <w:szCs w:val="24"/>
          <w:lang w:eastAsia="ar-SA"/>
        </w:rPr>
        <w:t xml:space="preserve">  </w:t>
      </w:r>
      <w:r w:rsidRPr="004C084D">
        <w:rPr>
          <w:rFonts w:ascii="Times New Roman" w:eastAsia="Times New Roman" w:hAnsi="Times New Roman" w:cs="Times New Roman"/>
          <w:kern w:val="1"/>
          <w:sz w:val="24"/>
          <w:szCs w:val="24"/>
          <w:lang w:eastAsia="ar-SA"/>
        </w:rPr>
        <w:t>фамилия, имя и отчество (последнее - при наличии) индивидуального предпринимателя или уполномоченного представителя индивидуального предпринимателя; фамилия, имя, отчество (последнее - при наличии)  и должность руководителя, иного должностного лица или уполномоченного представителя юридического лица, присутствовавших при проведении обмера)</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kern w:val="1"/>
          <w:sz w:val="24"/>
          <w:szCs w:val="24"/>
          <w:lang w:eastAsia="ar-SA"/>
        </w:rPr>
      </w:pPr>
      <w:r w:rsidRPr="004C084D">
        <w:rPr>
          <w:rFonts w:ascii="Times New Roman" w:eastAsia="Times New Roman" w:hAnsi="Times New Roman" w:cs="Times New Roman"/>
          <w:kern w:val="1"/>
          <w:sz w:val="24"/>
          <w:szCs w:val="24"/>
          <w:lang w:eastAsia="ar-SA"/>
        </w:rPr>
        <w:t xml:space="preserve">       (фамилия, имя, отчество (последнее - при </w:t>
      </w:r>
      <w:proofErr w:type="gramStart"/>
      <w:r w:rsidRPr="004C084D">
        <w:rPr>
          <w:rFonts w:ascii="Times New Roman" w:eastAsia="Times New Roman" w:hAnsi="Times New Roman" w:cs="Times New Roman"/>
          <w:kern w:val="1"/>
          <w:sz w:val="24"/>
          <w:szCs w:val="24"/>
          <w:lang w:eastAsia="ar-SA"/>
        </w:rPr>
        <w:t>наличии)  и</w:t>
      </w:r>
      <w:proofErr w:type="gramEnd"/>
      <w:r w:rsidRPr="004C084D">
        <w:rPr>
          <w:rFonts w:ascii="Times New Roman" w:eastAsia="Times New Roman" w:hAnsi="Times New Roman" w:cs="Times New Roman"/>
          <w:kern w:val="1"/>
          <w:sz w:val="24"/>
          <w:szCs w:val="24"/>
          <w:lang w:eastAsia="ar-SA"/>
        </w:rPr>
        <w:t xml:space="preserve"> должность </w:t>
      </w:r>
      <w:r w:rsidRPr="004C084D">
        <w:rPr>
          <w:rFonts w:ascii="Times New Roman" w:eastAsia="Times New Roman" w:hAnsi="Times New Roman" w:cs="Times New Roman"/>
          <w:bCs/>
          <w:kern w:val="1"/>
          <w:sz w:val="24"/>
          <w:szCs w:val="24"/>
          <w:lang w:eastAsia="ar-SA"/>
        </w:rPr>
        <w:t xml:space="preserve">участвующих в выездной проверке экспертов, представителей экспертных организаций) </w:t>
      </w:r>
    </w:p>
    <w:p w:rsidR="004C084D" w:rsidRPr="004C084D" w:rsidRDefault="004C084D" w:rsidP="004C084D">
      <w:pPr>
        <w:suppressAutoHyphens/>
        <w:spacing w:after="0" w:line="240" w:lineRule="auto"/>
        <w:ind w:right="-54"/>
        <w:jc w:val="both"/>
        <w:rPr>
          <w:rFonts w:ascii="Times New Roman" w:eastAsia="Times New Roman" w:hAnsi="Times New Roman" w:cs="Times New Roman"/>
          <w:b/>
          <w:lang w:eastAsia="ar-SA"/>
        </w:rPr>
      </w:pPr>
      <w:r w:rsidRPr="004C084D">
        <w:rPr>
          <w:rFonts w:ascii="Times New Roman" w:eastAsia="Times New Roman" w:hAnsi="Times New Roman" w:cs="Times New Roman"/>
          <w:b/>
          <w:sz w:val="24"/>
          <w:szCs w:val="24"/>
          <w:lang w:eastAsia="ar-SA"/>
        </w:rPr>
        <w:t>по адресу:</w:t>
      </w:r>
      <w:r w:rsidRPr="004C084D">
        <w:rPr>
          <w:rFonts w:ascii="Times New Roman" w:eastAsia="Times New Roman" w:hAnsi="Times New Roman" w:cs="Times New Roman"/>
          <w:b/>
          <w:lang w:eastAsia="ar-SA"/>
        </w:rPr>
        <w:t xml:space="preserve"> </w:t>
      </w:r>
    </w:p>
    <w:p w:rsidR="004C084D" w:rsidRPr="004C084D" w:rsidRDefault="004C084D" w:rsidP="004C084D">
      <w:pPr>
        <w:suppressAutoHyphens/>
        <w:spacing w:after="0" w:line="240" w:lineRule="auto"/>
        <w:ind w:right="-54"/>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lang w:eastAsia="ar-SA"/>
        </w:rPr>
        <w:t>_____________________________________________________________________________________</w:t>
      </w:r>
    </w:p>
    <w:p w:rsidR="004C084D" w:rsidRPr="004C084D" w:rsidRDefault="004C084D" w:rsidP="004C084D">
      <w:pPr>
        <w:suppressAutoHyphens/>
        <w:spacing w:after="0" w:line="240" w:lineRule="auto"/>
        <w:jc w:val="center"/>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24"/>
          <w:szCs w:val="24"/>
          <w:lang w:eastAsia="ar-SA"/>
        </w:rPr>
        <w:t>(адрес, место расположения земельного участка или используемой земли)</w:t>
      </w:r>
    </w:p>
    <w:p w:rsidR="004C084D" w:rsidRPr="004C084D" w:rsidRDefault="004C084D" w:rsidP="004C084D">
      <w:pPr>
        <w:suppressAutoHyphens/>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Согласно обмеру:</w:t>
      </w:r>
    </w:p>
    <w:p w:rsidR="004C084D" w:rsidRPr="004C084D" w:rsidRDefault="004C084D" w:rsidP="004C084D">
      <w:pPr>
        <w:suppressAutoHyphens/>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_____________________________________________________________________________</w:t>
      </w:r>
    </w:p>
    <w:p w:rsidR="004C084D" w:rsidRPr="004C084D" w:rsidRDefault="004C084D" w:rsidP="004C084D">
      <w:pPr>
        <w:suppressAutoHyphens/>
        <w:spacing w:after="0" w:line="240" w:lineRule="auto"/>
        <w:jc w:val="center"/>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24"/>
          <w:szCs w:val="24"/>
          <w:lang w:eastAsia="ar-SA"/>
        </w:rPr>
        <w:t>(площадь земельного участка площадью)</w:t>
      </w:r>
    </w:p>
    <w:p w:rsidR="004C084D" w:rsidRPr="004C084D" w:rsidRDefault="004C084D" w:rsidP="004C084D">
      <w:pPr>
        <w:suppressAutoHyphens/>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Особые отметки:</w:t>
      </w:r>
    </w:p>
    <w:p w:rsidR="004C084D" w:rsidRPr="004C084D" w:rsidRDefault="004C084D" w:rsidP="004C084D">
      <w:pPr>
        <w:suppressAutoHyphens/>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_____________________________________________________________________________</w:t>
      </w:r>
    </w:p>
    <w:p w:rsidR="004C084D" w:rsidRPr="004C084D" w:rsidRDefault="004C084D" w:rsidP="004C084D">
      <w:pPr>
        <w:suppressAutoHyphens/>
        <w:spacing w:after="0" w:line="240" w:lineRule="auto"/>
        <w:jc w:val="both"/>
        <w:rPr>
          <w:rFonts w:ascii="Times New Roman" w:eastAsia="Times New Roman" w:hAnsi="Times New Roman" w:cs="Times New Roman"/>
          <w:b/>
          <w:sz w:val="24"/>
          <w:szCs w:val="24"/>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lastRenderedPageBreak/>
        <w:t>Подписи лиц,</w:t>
      </w:r>
    </w:p>
    <w:p w:rsidR="004C084D" w:rsidRPr="004C084D" w:rsidRDefault="004C084D" w:rsidP="004C084D">
      <w:pPr>
        <w:suppressAutoHyphens/>
        <w:spacing w:after="0" w:line="240" w:lineRule="auto"/>
        <w:jc w:val="both"/>
        <w:rPr>
          <w:rFonts w:ascii="Times New Roman" w:eastAsia="Times New Roman" w:hAnsi="Times New Roman" w:cs="Times New Roman"/>
          <w:sz w:val="18"/>
          <w:szCs w:val="18"/>
          <w:lang w:eastAsia="ar-SA"/>
        </w:rPr>
      </w:pPr>
      <w:r w:rsidRPr="004C084D">
        <w:rPr>
          <w:rFonts w:ascii="Times New Roman" w:eastAsia="Times New Roman" w:hAnsi="Times New Roman" w:cs="Times New Roman"/>
          <w:b/>
          <w:sz w:val="24"/>
          <w:szCs w:val="24"/>
          <w:lang w:eastAsia="ar-SA"/>
        </w:rPr>
        <w:t xml:space="preserve">Производивших </w:t>
      </w:r>
      <w:proofErr w:type="gramStart"/>
      <w:r w:rsidRPr="004C084D">
        <w:rPr>
          <w:rFonts w:ascii="Times New Roman" w:eastAsia="Times New Roman" w:hAnsi="Times New Roman" w:cs="Times New Roman"/>
          <w:b/>
          <w:sz w:val="24"/>
          <w:szCs w:val="24"/>
          <w:lang w:eastAsia="ar-SA"/>
        </w:rPr>
        <w:t xml:space="preserve">обмер:   </w:t>
      </w:r>
      <w:proofErr w:type="gramEnd"/>
      <w:r w:rsidRPr="004C084D">
        <w:rPr>
          <w:rFonts w:ascii="Times New Roman" w:eastAsia="Times New Roman" w:hAnsi="Times New Roman" w:cs="Times New Roman"/>
          <w:b/>
          <w:sz w:val="24"/>
          <w:szCs w:val="24"/>
          <w:lang w:eastAsia="ar-SA"/>
        </w:rPr>
        <w:t>____________________________   _________________________</w:t>
      </w:r>
    </w:p>
    <w:p w:rsidR="004C084D" w:rsidRPr="004C084D" w:rsidRDefault="004C084D" w:rsidP="004C084D">
      <w:pPr>
        <w:suppressAutoHyphens/>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18"/>
          <w:szCs w:val="18"/>
          <w:lang w:eastAsia="ar-SA"/>
        </w:rPr>
        <w:t xml:space="preserve">                                                                                     (</w:t>
      </w:r>
      <w:proofErr w:type="gramStart"/>
      <w:r w:rsidRPr="004C084D">
        <w:rPr>
          <w:rFonts w:ascii="Times New Roman" w:eastAsia="Times New Roman" w:hAnsi="Times New Roman" w:cs="Times New Roman"/>
          <w:sz w:val="18"/>
          <w:szCs w:val="18"/>
          <w:lang w:eastAsia="ar-SA"/>
        </w:rPr>
        <w:t xml:space="preserve">подпись)   </w:t>
      </w:r>
      <w:proofErr w:type="gramEnd"/>
      <w:r w:rsidRPr="004C084D">
        <w:rPr>
          <w:rFonts w:ascii="Times New Roman" w:eastAsia="Times New Roman" w:hAnsi="Times New Roman" w:cs="Times New Roman"/>
          <w:sz w:val="18"/>
          <w:szCs w:val="18"/>
          <w:lang w:eastAsia="ar-SA"/>
        </w:rPr>
        <w:t xml:space="preserve">                                                          (Ф.И.О)</w:t>
      </w:r>
    </w:p>
    <w:p w:rsidR="004C084D" w:rsidRPr="004C084D" w:rsidRDefault="004C084D" w:rsidP="004C084D">
      <w:pPr>
        <w:suppressAutoHyphens/>
        <w:spacing w:after="0" w:line="240" w:lineRule="auto"/>
        <w:jc w:val="both"/>
        <w:rPr>
          <w:rFonts w:ascii="Times New Roman" w:eastAsia="Times New Roman" w:hAnsi="Times New Roman" w:cs="Times New Roman"/>
          <w:b/>
          <w:sz w:val="24"/>
          <w:szCs w:val="24"/>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sz w:val="18"/>
          <w:szCs w:val="18"/>
          <w:lang w:eastAsia="ar-SA"/>
        </w:rPr>
      </w:pPr>
      <w:proofErr w:type="gramStart"/>
      <w:r w:rsidRPr="004C084D">
        <w:rPr>
          <w:rFonts w:ascii="Times New Roman" w:eastAsia="Times New Roman" w:hAnsi="Times New Roman" w:cs="Times New Roman"/>
          <w:b/>
          <w:sz w:val="24"/>
          <w:szCs w:val="24"/>
          <w:lang w:eastAsia="ar-SA"/>
        </w:rPr>
        <w:t xml:space="preserve">Присутствующие:   </w:t>
      </w:r>
      <w:proofErr w:type="gramEnd"/>
      <w:r w:rsidRPr="004C084D">
        <w:rPr>
          <w:rFonts w:ascii="Times New Roman" w:eastAsia="Times New Roman" w:hAnsi="Times New Roman" w:cs="Times New Roman"/>
          <w:b/>
          <w:sz w:val="24"/>
          <w:szCs w:val="24"/>
          <w:lang w:eastAsia="ar-SA"/>
        </w:rPr>
        <w:t xml:space="preserve">         ____________________________    _________________________</w:t>
      </w:r>
    </w:p>
    <w:p w:rsidR="004C084D" w:rsidRPr="004C084D" w:rsidRDefault="004C084D" w:rsidP="004C084D">
      <w:pPr>
        <w:suppressAutoHyphens/>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18"/>
          <w:szCs w:val="18"/>
          <w:lang w:eastAsia="ar-SA"/>
        </w:rPr>
        <w:t xml:space="preserve">                                                                                     (</w:t>
      </w:r>
      <w:proofErr w:type="gramStart"/>
      <w:r w:rsidRPr="004C084D">
        <w:rPr>
          <w:rFonts w:ascii="Times New Roman" w:eastAsia="Times New Roman" w:hAnsi="Times New Roman" w:cs="Times New Roman"/>
          <w:sz w:val="18"/>
          <w:szCs w:val="18"/>
          <w:lang w:eastAsia="ar-SA"/>
        </w:rPr>
        <w:t xml:space="preserve">подпись)   </w:t>
      </w:r>
      <w:proofErr w:type="gramEnd"/>
      <w:r w:rsidRPr="004C084D">
        <w:rPr>
          <w:rFonts w:ascii="Times New Roman" w:eastAsia="Times New Roman" w:hAnsi="Times New Roman" w:cs="Times New Roman"/>
          <w:sz w:val="18"/>
          <w:szCs w:val="18"/>
          <w:lang w:eastAsia="ar-SA"/>
        </w:rPr>
        <w:t xml:space="preserve">                                                          (Ф.И.О)</w:t>
      </w:r>
    </w:p>
    <w:p w:rsidR="004C084D" w:rsidRPr="004C084D" w:rsidRDefault="004C084D" w:rsidP="004C084D">
      <w:pPr>
        <w:suppressAutoHyphens/>
        <w:spacing w:after="0" w:line="240" w:lineRule="auto"/>
        <w:jc w:val="both"/>
        <w:rPr>
          <w:rFonts w:ascii="Times New Roman" w:eastAsia="Times New Roman" w:hAnsi="Times New Roman" w:cs="Times New Roman"/>
          <w:sz w:val="18"/>
          <w:szCs w:val="18"/>
          <w:lang w:eastAsia="ar-SA"/>
        </w:rPr>
      </w:pPr>
      <w:r w:rsidRPr="004C084D">
        <w:rPr>
          <w:rFonts w:ascii="Times New Roman" w:eastAsia="Times New Roman" w:hAnsi="Times New Roman" w:cs="Times New Roman"/>
          <w:b/>
          <w:sz w:val="24"/>
          <w:szCs w:val="24"/>
          <w:lang w:eastAsia="ar-SA"/>
        </w:rPr>
        <w:t xml:space="preserve">                                             ____________________________   _________________________</w:t>
      </w:r>
    </w:p>
    <w:p w:rsidR="004C084D" w:rsidRPr="004C084D" w:rsidRDefault="004C084D" w:rsidP="004C084D">
      <w:pPr>
        <w:suppressAutoHyphens/>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18"/>
          <w:szCs w:val="18"/>
          <w:lang w:eastAsia="ar-SA"/>
        </w:rPr>
        <w:t xml:space="preserve">                                                                                     (</w:t>
      </w:r>
      <w:proofErr w:type="gramStart"/>
      <w:r w:rsidRPr="004C084D">
        <w:rPr>
          <w:rFonts w:ascii="Times New Roman" w:eastAsia="Times New Roman" w:hAnsi="Times New Roman" w:cs="Times New Roman"/>
          <w:sz w:val="18"/>
          <w:szCs w:val="18"/>
          <w:lang w:eastAsia="ar-SA"/>
        </w:rPr>
        <w:t xml:space="preserve">подпись)   </w:t>
      </w:r>
      <w:proofErr w:type="gramEnd"/>
      <w:r w:rsidRPr="004C084D">
        <w:rPr>
          <w:rFonts w:ascii="Times New Roman" w:eastAsia="Times New Roman" w:hAnsi="Times New Roman" w:cs="Times New Roman"/>
          <w:sz w:val="18"/>
          <w:szCs w:val="18"/>
          <w:lang w:eastAsia="ar-SA"/>
        </w:rPr>
        <w:t xml:space="preserve">                                                          (Ф.И.О)</w:t>
      </w:r>
    </w:p>
    <w:p w:rsidR="004C084D" w:rsidRPr="004C084D" w:rsidRDefault="004C084D" w:rsidP="004C084D">
      <w:pPr>
        <w:suppressAutoHyphens/>
        <w:spacing w:after="0" w:line="240" w:lineRule="auto"/>
        <w:jc w:val="both"/>
        <w:rPr>
          <w:rFonts w:ascii="Times New Roman" w:eastAsia="Times New Roman" w:hAnsi="Times New Roman" w:cs="Times New Roman"/>
          <w:b/>
          <w:sz w:val="24"/>
          <w:szCs w:val="24"/>
          <w:lang w:eastAsia="ar-SA"/>
        </w:rPr>
      </w:pPr>
    </w:p>
    <w:p w:rsidR="004C084D" w:rsidRPr="004C084D" w:rsidRDefault="004C084D" w:rsidP="004C084D">
      <w:pPr>
        <w:widowControl w:val="0"/>
        <w:suppressAutoHyphens/>
        <w:autoSpaceDE w:val="0"/>
        <w:spacing w:after="0" w:line="240" w:lineRule="auto"/>
        <w:rPr>
          <w:rFonts w:ascii="Times New Roman" w:eastAsia="Lucida Sans Unicode" w:hAnsi="Times New Roman" w:cs="Mangal"/>
          <w:bCs/>
          <w:kern w:val="1"/>
          <w:sz w:val="20"/>
          <w:szCs w:val="20"/>
          <w:lang w:eastAsia="hi-IN" w:bidi="hi-IN"/>
        </w:rPr>
      </w:pPr>
      <w:r w:rsidRPr="004C084D">
        <w:rPr>
          <w:rFonts w:ascii="Times New Roman" w:eastAsia="Lucida Sans Unicode" w:hAnsi="Times New Roman" w:cs="Mangal"/>
          <w:noProof/>
          <w:kern w:val="1"/>
          <w:sz w:val="24"/>
          <w:szCs w:val="24"/>
          <w:lang w:eastAsia="hi-IN" w:bidi="hi-IN"/>
        </w:rPr>
        <mc:AlternateContent>
          <mc:Choice Requires="wpg">
            <w:drawing>
              <wp:anchor distT="0" distB="0" distL="0" distR="0" simplePos="0" relativeHeight="251662336" behindDoc="0" locked="0" layoutInCell="1" allowOverlap="1">
                <wp:simplePos x="0" y="0"/>
                <wp:positionH relativeFrom="column">
                  <wp:posOffset>65405</wp:posOffset>
                </wp:positionH>
                <wp:positionV relativeFrom="paragraph">
                  <wp:posOffset>87630</wp:posOffset>
                </wp:positionV>
                <wp:extent cx="914400" cy="1141095"/>
                <wp:effectExtent l="12065" t="12700" r="6985" b="274955"/>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141095"/>
                          <a:chOff x="104" y="138"/>
                          <a:chExt cx="1438" cy="2336"/>
                        </a:xfrm>
                      </wpg:grpSpPr>
                      <wps:wsp>
                        <wps:cNvPr id="25" name="AutoShape 9"/>
                        <wps:cNvSpPr>
                          <a:spLocks/>
                        </wps:cNvSpPr>
                        <wps:spPr bwMode="auto">
                          <a:xfrm rot="21540000">
                            <a:off x="118" y="1572"/>
                            <a:ext cx="358" cy="1438"/>
                          </a:xfrm>
                          <a:prstGeom prst="rightBrace">
                            <a:avLst>
                              <a:gd name="adj1" fmla="val 33473"/>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Line 10"/>
                        <wps:cNvCnPr>
                          <a:cxnSpLocks noChangeShapeType="1"/>
                        </wps:cNvCnPr>
                        <wps:spPr bwMode="auto">
                          <a:xfrm>
                            <a:off x="104" y="138"/>
                            <a:ext cx="0" cy="143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
                        <wps:cNvCnPr>
                          <a:cxnSpLocks noChangeShapeType="1"/>
                        </wps:cNvCnPr>
                        <wps:spPr bwMode="auto">
                          <a:xfrm>
                            <a:off x="1543" y="138"/>
                            <a:ext cx="0" cy="143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2"/>
                        <wps:cNvCnPr>
                          <a:cxnSpLocks noChangeShapeType="1"/>
                        </wps:cNvCnPr>
                        <wps:spPr bwMode="auto">
                          <a:xfrm>
                            <a:off x="104" y="138"/>
                            <a:ext cx="1438"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9094F45" id="Группа 24" o:spid="_x0000_s1026" style="position:absolute;margin-left:5.15pt;margin-top:6.9pt;width:1in;height:89.85pt;z-index:251662336;mso-wrap-distance-left:0;mso-wrap-distance-right:0" coordorigin="104,138" coordsize="1438,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">
                <v:shape id="AutoShape 9" o:spid="_x0000_s1027" type="#_x0000_t88" style="position:absolute;left:118;top:1572;width:358;height:1438;rotation:-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" strokeweight=".26mm">
                  <v:stroke joinstyle="miter" endcap="square"/>
                </v:shape>
                <v:line id="Line 10" o:spid="_x0000_s1028" style="position:absolute;visibility:visible;mso-wrap-style:square" from="104,138" to="104,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" strokeweight=".26mm">
                  <v:stroke joinstyle="miter" endcap="square"/>
                </v:line>
                <v:line id="Line 11" o:spid="_x0000_s1029" style="position:absolute;visibility:visible;mso-wrap-style:square" from="1543,138" to="1543,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" strokeweight=".26mm">
                  <v:stroke joinstyle="miter" endcap="square"/>
                </v:line>
                <v:line id="Line 12" o:spid="_x0000_s1030" style="position:absolute;visibility:visible;mso-wrap-style:square" from="104,138" to="154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" strokeweight=".26mm">
                  <v:stroke joinstyle="miter" endcap="square"/>
                </v:line>
              </v:group>
            </w:pict>
          </mc:Fallback>
        </mc:AlternateContent>
      </w:r>
      <w:r w:rsidRPr="004C084D">
        <w:rPr>
          <w:rFonts w:ascii="Times New Roman" w:eastAsia="Lucida Sans Unicode" w:hAnsi="Times New Roman" w:cs="Mangal"/>
          <w:noProof/>
          <w:kern w:val="1"/>
          <w:sz w:val="24"/>
          <w:szCs w:val="24"/>
          <w:lang w:eastAsia="hi-IN" w:bidi="hi-IN"/>
        </w:rPr>
        <mc:AlternateContent>
          <mc:Choice Requires="wpg">
            <w:drawing>
              <wp:anchor distT="0" distB="0" distL="0" distR="0" simplePos="0" relativeHeight="251663360" behindDoc="0" locked="0" layoutInCell="1" allowOverlap="1">
                <wp:simplePos x="0" y="0"/>
                <wp:positionH relativeFrom="column">
                  <wp:posOffset>65405</wp:posOffset>
                </wp:positionH>
                <wp:positionV relativeFrom="paragraph">
                  <wp:posOffset>87630</wp:posOffset>
                </wp:positionV>
                <wp:extent cx="914400" cy="1141095"/>
                <wp:effectExtent l="12065" t="12700" r="6985" b="27495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141095"/>
                          <a:chOff x="104" y="138"/>
                          <a:chExt cx="1438" cy="2336"/>
                        </a:xfrm>
                      </wpg:grpSpPr>
                      <wps:wsp>
                        <wps:cNvPr id="20" name="AutoShape 14"/>
                        <wps:cNvSpPr>
                          <a:spLocks/>
                        </wps:cNvSpPr>
                        <wps:spPr bwMode="auto">
                          <a:xfrm rot="21540000">
                            <a:off x="118" y="1572"/>
                            <a:ext cx="358" cy="1438"/>
                          </a:xfrm>
                          <a:prstGeom prst="rightBrace">
                            <a:avLst>
                              <a:gd name="adj1" fmla="val 33473"/>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Line 15"/>
                        <wps:cNvCnPr>
                          <a:cxnSpLocks noChangeShapeType="1"/>
                        </wps:cNvCnPr>
                        <wps:spPr bwMode="auto">
                          <a:xfrm>
                            <a:off x="104" y="138"/>
                            <a:ext cx="0" cy="143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6"/>
                        <wps:cNvCnPr>
                          <a:cxnSpLocks noChangeShapeType="1"/>
                        </wps:cNvCnPr>
                        <wps:spPr bwMode="auto">
                          <a:xfrm>
                            <a:off x="1543" y="138"/>
                            <a:ext cx="0" cy="143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7"/>
                        <wps:cNvCnPr>
                          <a:cxnSpLocks noChangeShapeType="1"/>
                        </wps:cNvCnPr>
                        <wps:spPr bwMode="auto">
                          <a:xfrm>
                            <a:off x="104" y="138"/>
                            <a:ext cx="1438"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E707C9" id="Группа 19" o:spid="_x0000_s1026" style="position:absolute;margin-left:5.15pt;margin-top:6.9pt;width:1in;height:89.85pt;z-index:251663360;mso-wrap-distance-left:0;mso-wrap-distance-right:0" coordorigin="104,138" coordsize="1438,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">
                <v:shape id="AutoShape 14" o:spid="_x0000_s1027" type="#_x0000_t88" style="position:absolute;left:118;top:1572;width:358;height:1438;rotation:-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" strokeweight=".26mm">
                  <v:stroke joinstyle="miter" endcap="square"/>
                </v:shape>
                <v:line id="Line 15" o:spid="_x0000_s1028" style="position:absolute;visibility:visible;mso-wrap-style:square" from="104,138" to="104,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" strokeweight=".26mm">
                  <v:stroke joinstyle="miter" endcap="square"/>
                </v:line>
                <v:line id="Line 16" o:spid="_x0000_s1029" style="position:absolute;visibility:visible;mso-wrap-style:square" from="1543,138" to="1543,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" strokeweight=".26mm">
                  <v:stroke joinstyle="miter" endcap="square"/>
                </v:line>
                <v:line id="Line 17" o:spid="_x0000_s1030" style="position:absolute;visibility:visible;mso-wrap-style:square" from="104,138" to="154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" strokeweight=".26mm">
                  <v:stroke joinstyle="miter" endcap="square"/>
                </v:line>
              </v:group>
            </w:pict>
          </mc:Fallback>
        </mc:AlternateContent>
      </w: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sz w:val="24"/>
          <w:szCs w:val="24"/>
          <w:lang w:eastAsia="ar-SA"/>
        </w:rPr>
        <w:t>П</w:t>
      </w:r>
      <w:r w:rsidRPr="004C084D">
        <w:rPr>
          <w:rFonts w:ascii="Times New Roman" w:eastAsia="Times New Roman" w:hAnsi="Times New Roman" w:cs="Arial"/>
          <w:sz w:val="24"/>
          <w:szCs w:val="24"/>
          <w:lang w:eastAsia="ar-SA"/>
        </w:rPr>
        <w:t>риложение 6</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к положению о порядке осуществления муниципального </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земельного </w:t>
      </w:r>
      <w:proofErr w:type="gramStart"/>
      <w:r w:rsidRPr="004C084D">
        <w:rPr>
          <w:rFonts w:ascii="Times New Roman" w:eastAsia="Times New Roman" w:hAnsi="Times New Roman" w:cs="Times New Roman"/>
          <w:bCs/>
          <w:sz w:val="24"/>
          <w:szCs w:val="24"/>
          <w:lang w:eastAsia="ar-SA"/>
        </w:rPr>
        <w:t>контроля  за</w:t>
      </w:r>
      <w:proofErr w:type="gramEnd"/>
      <w:r w:rsidRPr="004C084D">
        <w:rPr>
          <w:rFonts w:ascii="Times New Roman" w:eastAsia="Times New Roman" w:hAnsi="Times New Roman" w:cs="Times New Roman"/>
          <w:bCs/>
          <w:sz w:val="24"/>
          <w:szCs w:val="24"/>
          <w:lang w:eastAsia="ar-SA"/>
        </w:rPr>
        <w:t xml:space="preserve"> использованием земель</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 на территории МО «Кабанский район»</w:t>
      </w:r>
    </w:p>
    <w:p w:rsidR="004C084D" w:rsidRPr="004C084D" w:rsidRDefault="004C084D" w:rsidP="004C084D">
      <w:pPr>
        <w:suppressAutoHyphens/>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                                                                                                                                                                            </w:t>
      </w:r>
      <w:proofErr w:type="gramStart"/>
      <w:r w:rsidRPr="004C084D">
        <w:rPr>
          <w:rFonts w:ascii="Times New Roman" w:eastAsia="Times New Roman" w:hAnsi="Times New Roman" w:cs="Times New Roman"/>
          <w:bCs/>
          <w:sz w:val="24"/>
          <w:szCs w:val="24"/>
          <w:lang w:eastAsia="ar-SA"/>
        </w:rPr>
        <w:t>от  08</w:t>
      </w:r>
      <w:proofErr w:type="gramEnd"/>
      <w:r w:rsidRPr="004C084D">
        <w:rPr>
          <w:rFonts w:ascii="Times New Roman" w:eastAsia="Times New Roman" w:hAnsi="Times New Roman" w:cs="Times New Roman"/>
          <w:bCs/>
          <w:sz w:val="24"/>
          <w:szCs w:val="24"/>
          <w:lang w:eastAsia="ar-SA"/>
        </w:rPr>
        <w:t>.09.2016г. №903</w:t>
      </w:r>
    </w:p>
    <w:p w:rsidR="004C084D" w:rsidRPr="004C084D" w:rsidRDefault="004C084D" w:rsidP="004C084D">
      <w:pPr>
        <w:suppressAutoHyphens/>
        <w:spacing w:after="0" w:line="240" w:lineRule="auto"/>
        <w:jc w:val="center"/>
        <w:rPr>
          <w:rFonts w:ascii="Times New Roman" w:eastAsia="Times New Roman" w:hAnsi="Times New Roman" w:cs="Times New Roman"/>
          <w:bCs/>
          <w:sz w:val="24"/>
          <w:szCs w:val="24"/>
          <w:lang w:eastAsia="ar-SA"/>
        </w:rPr>
      </w:pP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Журнал учета проверок, проводимых органом муниципального контроля на предмет нарушений земельного законодательства в отношении юридических лиц, индивидуальных предпринимателей и физических лиц (граждан)</w:t>
      </w: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p>
    <w:p w:rsidR="004C084D" w:rsidRPr="004C084D" w:rsidRDefault="004C084D" w:rsidP="004C084D">
      <w:pPr>
        <w:suppressAutoHyphens/>
        <w:spacing w:before="240" w:after="120" w:line="240" w:lineRule="auto"/>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b/>
          <w:bCs/>
          <w:sz w:val="24"/>
          <w:szCs w:val="24"/>
          <w:lang w:eastAsia="ar-SA"/>
        </w:rPr>
        <w:t>Сведения о проводимых проверках</w:t>
      </w:r>
    </w:p>
    <w:p w:rsidR="004C084D" w:rsidRPr="004C084D" w:rsidRDefault="004C084D" w:rsidP="004C084D">
      <w:pPr>
        <w:suppressAutoHyphens/>
        <w:spacing w:after="0" w:line="240" w:lineRule="auto"/>
        <w:rPr>
          <w:rFonts w:ascii="Times New Roman" w:eastAsia="Times New Roman" w:hAnsi="Times New Roman" w:cs="Times New Roman"/>
          <w:sz w:val="16"/>
          <w:szCs w:val="16"/>
          <w:lang w:eastAsia="ar-SA"/>
        </w:rPr>
      </w:pPr>
    </w:p>
    <w:tbl>
      <w:tblPr>
        <w:tblW w:w="0" w:type="auto"/>
        <w:tblInd w:w="-890" w:type="dxa"/>
        <w:tblLayout w:type="fixed"/>
        <w:tblLook w:val="0000" w:firstRow="0" w:lastRow="0" w:firstColumn="0" w:lastColumn="0" w:noHBand="0" w:noVBand="0"/>
      </w:tblPr>
      <w:tblGrid>
        <w:gridCol w:w="709"/>
        <w:gridCol w:w="851"/>
        <w:gridCol w:w="992"/>
        <w:gridCol w:w="709"/>
        <w:gridCol w:w="708"/>
        <w:gridCol w:w="709"/>
        <w:gridCol w:w="709"/>
        <w:gridCol w:w="850"/>
        <w:gridCol w:w="851"/>
        <w:gridCol w:w="851"/>
        <w:gridCol w:w="1134"/>
        <w:gridCol w:w="1133"/>
        <w:gridCol w:w="720"/>
      </w:tblGrid>
      <w:tr w:rsidR="004C084D" w:rsidRPr="004C084D" w:rsidTr="004C084D">
        <w:tc>
          <w:tcPr>
            <w:tcW w:w="709"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b/>
                <w:sz w:val="16"/>
                <w:szCs w:val="16"/>
                <w:lang w:eastAsia="ar-SA"/>
              </w:rPr>
            </w:pPr>
            <w:r w:rsidRPr="004C084D">
              <w:rPr>
                <w:rFonts w:ascii="Times New Roman" w:eastAsia="Times New Roman" w:hAnsi="Times New Roman" w:cs="Times New Roman"/>
                <w:b/>
                <w:sz w:val="16"/>
                <w:szCs w:val="16"/>
                <w:lang w:eastAsia="ar-SA"/>
              </w:rPr>
              <w:t>№ проводимой проверки</w:t>
            </w:r>
          </w:p>
        </w:tc>
        <w:tc>
          <w:tcPr>
            <w:tcW w:w="85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b/>
                <w:sz w:val="16"/>
                <w:szCs w:val="16"/>
                <w:lang w:eastAsia="ar-SA"/>
              </w:rPr>
            </w:pPr>
            <w:r w:rsidRPr="004C084D">
              <w:rPr>
                <w:rFonts w:ascii="Times New Roman" w:eastAsia="Times New Roman" w:hAnsi="Times New Roman" w:cs="Times New Roman"/>
                <w:b/>
                <w:sz w:val="16"/>
                <w:szCs w:val="16"/>
                <w:lang w:eastAsia="ar-SA"/>
              </w:rPr>
              <w:t>плановая / внеплановая проверка</w:t>
            </w:r>
          </w:p>
          <w:p w:rsidR="004C084D" w:rsidRPr="004C084D" w:rsidRDefault="004C084D" w:rsidP="004C084D">
            <w:pPr>
              <w:suppressAutoHyphens/>
              <w:spacing w:after="0" w:line="240" w:lineRule="auto"/>
              <w:rPr>
                <w:rFonts w:ascii="Times New Roman" w:eastAsia="Times New Roman" w:hAnsi="Times New Roman" w:cs="Times New Roman"/>
                <w:b/>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b/>
                <w:sz w:val="16"/>
                <w:szCs w:val="16"/>
                <w:lang w:eastAsia="ar-SA"/>
              </w:rPr>
            </w:pPr>
            <w:r w:rsidRPr="004C084D">
              <w:rPr>
                <w:rFonts w:ascii="Times New Roman" w:eastAsia="Times New Roman" w:hAnsi="Times New Roman" w:cs="Times New Roman"/>
                <w:b/>
                <w:sz w:val="16"/>
                <w:szCs w:val="16"/>
                <w:lang w:eastAsia="ar-SA"/>
              </w:rPr>
              <w:t>наименование проверяемого юридического лица, индивидуального предпринимателя, физического лица</w:t>
            </w:r>
          </w:p>
        </w:tc>
        <w:tc>
          <w:tcPr>
            <w:tcW w:w="709"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b/>
                <w:sz w:val="16"/>
                <w:szCs w:val="16"/>
                <w:lang w:eastAsia="ar-SA"/>
              </w:rPr>
            </w:pPr>
            <w:r w:rsidRPr="004C084D">
              <w:rPr>
                <w:rFonts w:ascii="Times New Roman" w:eastAsia="Times New Roman" w:hAnsi="Times New Roman" w:cs="Times New Roman"/>
                <w:b/>
                <w:sz w:val="16"/>
                <w:szCs w:val="16"/>
                <w:lang w:eastAsia="ar-SA"/>
              </w:rPr>
              <w:t>кадастровый номер земельного участка</w:t>
            </w:r>
          </w:p>
        </w:tc>
        <w:tc>
          <w:tcPr>
            <w:tcW w:w="708"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b/>
                <w:sz w:val="16"/>
                <w:szCs w:val="16"/>
                <w:lang w:eastAsia="ar-SA"/>
              </w:rPr>
            </w:pPr>
            <w:r w:rsidRPr="004C084D">
              <w:rPr>
                <w:rFonts w:ascii="Times New Roman" w:eastAsia="Times New Roman" w:hAnsi="Times New Roman" w:cs="Times New Roman"/>
                <w:b/>
                <w:sz w:val="16"/>
                <w:szCs w:val="16"/>
                <w:lang w:eastAsia="ar-SA"/>
              </w:rPr>
              <w:t>площадь земельного участка</w:t>
            </w:r>
          </w:p>
        </w:tc>
        <w:tc>
          <w:tcPr>
            <w:tcW w:w="709"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b/>
                <w:sz w:val="16"/>
                <w:szCs w:val="16"/>
                <w:lang w:eastAsia="ar-SA"/>
              </w:rPr>
            </w:pPr>
            <w:r w:rsidRPr="004C084D">
              <w:rPr>
                <w:rFonts w:ascii="Times New Roman" w:eastAsia="Times New Roman" w:hAnsi="Times New Roman" w:cs="Times New Roman"/>
                <w:b/>
                <w:sz w:val="16"/>
                <w:szCs w:val="16"/>
                <w:lang w:eastAsia="ar-SA"/>
              </w:rPr>
              <w:t>местоположение земельного участка</w:t>
            </w:r>
          </w:p>
        </w:tc>
        <w:tc>
          <w:tcPr>
            <w:tcW w:w="709"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b/>
                <w:sz w:val="16"/>
                <w:szCs w:val="16"/>
                <w:lang w:eastAsia="ar-SA"/>
              </w:rPr>
            </w:pPr>
            <w:r w:rsidRPr="004C084D">
              <w:rPr>
                <w:rFonts w:ascii="Times New Roman" w:eastAsia="Times New Roman" w:hAnsi="Times New Roman" w:cs="Times New Roman"/>
                <w:b/>
                <w:sz w:val="16"/>
                <w:szCs w:val="16"/>
                <w:lang w:eastAsia="ar-SA"/>
              </w:rPr>
              <w:t>распоряжение о проведении проверки соблюдения земельного законодательства (№, дата)</w:t>
            </w:r>
          </w:p>
        </w:tc>
        <w:tc>
          <w:tcPr>
            <w:tcW w:w="850"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b/>
                <w:sz w:val="16"/>
                <w:szCs w:val="16"/>
                <w:lang w:eastAsia="ar-SA"/>
              </w:rPr>
            </w:pPr>
            <w:r w:rsidRPr="004C084D">
              <w:rPr>
                <w:rFonts w:ascii="Times New Roman" w:eastAsia="Times New Roman" w:hAnsi="Times New Roman" w:cs="Times New Roman"/>
                <w:b/>
                <w:sz w:val="16"/>
                <w:szCs w:val="16"/>
                <w:lang w:eastAsia="ar-SA"/>
              </w:rPr>
              <w:t>Сведения об уведомлении проверяемого лица (способ уведомления, реквизиты)</w:t>
            </w:r>
          </w:p>
        </w:tc>
        <w:tc>
          <w:tcPr>
            <w:tcW w:w="85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b/>
                <w:sz w:val="16"/>
                <w:szCs w:val="16"/>
                <w:lang w:eastAsia="ar-SA"/>
              </w:rPr>
            </w:pPr>
            <w:r w:rsidRPr="004C084D">
              <w:rPr>
                <w:rFonts w:ascii="Times New Roman" w:eastAsia="Times New Roman" w:hAnsi="Times New Roman" w:cs="Times New Roman"/>
                <w:b/>
                <w:sz w:val="16"/>
                <w:szCs w:val="16"/>
                <w:lang w:eastAsia="ar-SA"/>
              </w:rPr>
              <w:t>акт проверки соблюдения земельного законодательства (№, дата)</w:t>
            </w:r>
          </w:p>
        </w:tc>
        <w:tc>
          <w:tcPr>
            <w:tcW w:w="85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b/>
                <w:sz w:val="16"/>
                <w:szCs w:val="16"/>
                <w:lang w:eastAsia="ar-SA"/>
              </w:rPr>
            </w:pPr>
            <w:r w:rsidRPr="004C084D">
              <w:rPr>
                <w:rFonts w:ascii="Times New Roman" w:eastAsia="Times New Roman" w:hAnsi="Times New Roman" w:cs="Times New Roman"/>
                <w:b/>
                <w:sz w:val="16"/>
                <w:szCs w:val="16"/>
                <w:lang w:eastAsia="ar-SA"/>
              </w:rPr>
              <w:t>предписание об устранении нарушения земельного законодательства</w:t>
            </w:r>
          </w:p>
        </w:tc>
        <w:tc>
          <w:tcPr>
            <w:tcW w:w="1134"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b/>
                <w:sz w:val="16"/>
                <w:szCs w:val="16"/>
                <w:lang w:eastAsia="ar-SA"/>
              </w:rPr>
            </w:pPr>
            <w:r w:rsidRPr="004C084D">
              <w:rPr>
                <w:rFonts w:ascii="Times New Roman" w:eastAsia="Times New Roman" w:hAnsi="Times New Roman" w:cs="Times New Roman"/>
                <w:b/>
                <w:sz w:val="16"/>
                <w:szCs w:val="16"/>
                <w:lang w:eastAsia="ar-SA"/>
              </w:rPr>
              <w:t>статья КоАП (при выявлении нарушений земельного законодательства, ответственность за которое предусмотрена КоАП)</w:t>
            </w:r>
          </w:p>
        </w:tc>
        <w:tc>
          <w:tcPr>
            <w:tcW w:w="1133"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b/>
                <w:sz w:val="16"/>
                <w:szCs w:val="16"/>
                <w:lang w:eastAsia="ar-SA"/>
              </w:rPr>
            </w:pPr>
            <w:r w:rsidRPr="004C084D">
              <w:rPr>
                <w:rFonts w:ascii="Times New Roman" w:eastAsia="Times New Roman" w:hAnsi="Times New Roman" w:cs="Times New Roman"/>
                <w:b/>
                <w:sz w:val="16"/>
                <w:szCs w:val="16"/>
                <w:lang w:eastAsia="ar-SA"/>
              </w:rPr>
              <w:t>Другие нарушения земельного законодательства (краткая характеристика нарушения)</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16"/>
                <w:szCs w:val="16"/>
                <w:lang w:eastAsia="ar-SA"/>
              </w:rPr>
              <w:t xml:space="preserve">Передача материалов проверки в Управление Федеральной </w:t>
            </w:r>
          </w:p>
        </w:tc>
      </w:tr>
      <w:tr w:rsidR="004C084D" w:rsidRPr="004C084D" w:rsidTr="004C084D">
        <w:tc>
          <w:tcPr>
            <w:tcW w:w="709"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1</w:t>
            </w:r>
          </w:p>
        </w:tc>
        <w:tc>
          <w:tcPr>
            <w:tcW w:w="85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1134"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1133"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r>
      <w:tr w:rsidR="004C084D" w:rsidRPr="004C084D" w:rsidTr="004C084D">
        <w:tc>
          <w:tcPr>
            <w:tcW w:w="709"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lastRenderedPageBreak/>
              <w:t>2</w:t>
            </w:r>
          </w:p>
        </w:tc>
        <w:tc>
          <w:tcPr>
            <w:tcW w:w="85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1134"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1133"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r>
    </w:tbl>
    <w:p w:rsidR="004C084D" w:rsidRPr="004C084D" w:rsidRDefault="004C084D" w:rsidP="004C084D">
      <w:pPr>
        <w:suppressAutoHyphens/>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sz w:val="24"/>
          <w:szCs w:val="24"/>
          <w:lang w:eastAsia="ar-SA"/>
        </w:rPr>
        <w:t xml:space="preserve">     П</w:t>
      </w:r>
      <w:r w:rsidRPr="004C084D">
        <w:rPr>
          <w:rFonts w:ascii="Times New Roman" w:eastAsia="Times New Roman" w:hAnsi="Times New Roman" w:cs="Arial"/>
          <w:sz w:val="24"/>
          <w:szCs w:val="24"/>
          <w:lang w:eastAsia="ar-SA"/>
        </w:rPr>
        <w:t>риложение 7</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к положению о порядке осуществления муниципального </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земельного </w:t>
      </w:r>
      <w:proofErr w:type="gramStart"/>
      <w:r w:rsidRPr="004C084D">
        <w:rPr>
          <w:rFonts w:ascii="Times New Roman" w:eastAsia="Times New Roman" w:hAnsi="Times New Roman" w:cs="Times New Roman"/>
          <w:bCs/>
          <w:sz w:val="24"/>
          <w:szCs w:val="24"/>
          <w:lang w:eastAsia="ar-SA"/>
        </w:rPr>
        <w:t>контроля  за</w:t>
      </w:r>
      <w:proofErr w:type="gramEnd"/>
      <w:r w:rsidRPr="004C084D">
        <w:rPr>
          <w:rFonts w:ascii="Times New Roman" w:eastAsia="Times New Roman" w:hAnsi="Times New Roman" w:cs="Times New Roman"/>
          <w:bCs/>
          <w:sz w:val="24"/>
          <w:szCs w:val="24"/>
          <w:lang w:eastAsia="ar-SA"/>
        </w:rPr>
        <w:t xml:space="preserve"> использованием земель</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 на территории МО «Кабанский район»</w:t>
      </w:r>
    </w:p>
    <w:p w:rsidR="004C084D" w:rsidRPr="004C084D" w:rsidRDefault="004C084D" w:rsidP="004C084D">
      <w:pPr>
        <w:suppressAutoHyphens/>
        <w:spacing w:after="0" w:line="240" w:lineRule="auto"/>
        <w:jc w:val="center"/>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                                                                                                                                                                                           </w:t>
      </w: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r w:rsidRPr="004C084D">
        <w:rPr>
          <w:rFonts w:ascii="Times New Roman" w:eastAsia="Times New Roman" w:hAnsi="Times New Roman" w:cs="Times New Roman"/>
          <w:bCs/>
          <w:sz w:val="24"/>
          <w:szCs w:val="24"/>
          <w:lang w:eastAsia="ar-SA"/>
        </w:rPr>
        <w:t xml:space="preserve">                                                                                      </w:t>
      </w:r>
      <w:proofErr w:type="gramStart"/>
      <w:r w:rsidRPr="004C084D">
        <w:rPr>
          <w:rFonts w:ascii="Times New Roman" w:eastAsia="Times New Roman" w:hAnsi="Times New Roman" w:cs="Times New Roman"/>
          <w:bCs/>
          <w:sz w:val="24"/>
          <w:szCs w:val="24"/>
          <w:lang w:eastAsia="ar-SA"/>
        </w:rPr>
        <w:t>от  08</w:t>
      </w:r>
      <w:proofErr w:type="gramEnd"/>
      <w:r w:rsidRPr="004C084D">
        <w:rPr>
          <w:rFonts w:ascii="Times New Roman" w:eastAsia="Times New Roman" w:hAnsi="Times New Roman" w:cs="Times New Roman"/>
          <w:bCs/>
          <w:sz w:val="24"/>
          <w:szCs w:val="24"/>
          <w:lang w:eastAsia="ar-SA"/>
        </w:rPr>
        <w:t>.09.2016г. №903</w:t>
      </w: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 «Утверждаю»</w:t>
      </w: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Глава – </w:t>
      </w:r>
      <w:proofErr w:type="gramStart"/>
      <w:r w:rsidRPr="004C084D">
        <w:rPr>
          <w:rFonts w:ascii="Times New Roman" w:eastAsia="Times New Roman" w:hAnsi="Times New Roman" w:cs="Times New Roman"/>
          <w:sz w:val="24"/>
          <w:szCs w:val="24"/>
          <w:lang w:eastAsia="ar-SA"/>
        </w:rPr>
        <w:t>Руководитель  Администрации</w:t>
      </w:r>
      <w:proofErr w:type="gramEnd"/>
      <w:r w:rsidRPr="004C084D">
        <w:rPr>
          <w:rFonts w:ascii="Times New Roman" w:eastAsia="Times New Roman" w:hAnsi="Times New Roman" w:cs="Times New Roman"/>
          <w:sz w:val="24"/>
          <w:szCs w:val="24"/>
          <w:lang w:eastAsia="ar-SA"/>
        </w:rPr>
        <w:t xml:space="preserve"> </w:t>
      </w: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МО «Кабанский район»</w:t>
      </w: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 «___</w:t>
      </w:r>
      <w:proofErr w:type="gramStart"/>
      <w:r w:rsidRPr="004C084D">
        <w:rPr>
          <w:rFonts w:ascii="Times New Roman" w:eastAsia="Times New Roman" w:hAnsi="Times New Roman" w:cs="Times New Roman"/>
          <w:sz w:val="24"/>
          <w:szCs w:val="24"/>
          <w:lang w:eastAsia="ar-SA"/>
        </w:rPr>
        <w:t>_»_</w:t>
      </w:r>
      <w:proofErr w:type="gramEnd"/>
      <w:r w:rsidRPr="004C084D">
        <w:rPr>
          <w:rFonts w:ascii="Times New Roman" w:eastAsia="Times New Roman" w:hAnsi="Times New Roman" w:cs="Times New Roman"/>
          <w:sz w:val="24"/>
          <w:szCs w:val="24"/>
          <w:lang w:eastAsia="ar-SA"/>
        </w:rPr>
        <w:t>_____20__г.</w:t>
      </w: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________________     _____________________</w:t>
      </w: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        </w:t>
      </w:r>
      <w:r w:rsidRPr="004C084D">
        <w:rPr>
          <w:rFonts w:ascii="Times New Roman" w:eastAsia="Times New Roman" w:hAnsi="Times New Roman" w:cs="Times New Roman"/>
          <w:sz w:val="20"/>
          <w:szCs w:val="20"/>
          <w:lang w:eastAsia="ar-SA"/>
        </w:rPr>
        <w:t>(</w:t>
      </w:r>
      <w:proofErr w:type="gramStart"/>
      <w:r w:rsidRPr="004C084D">
        <w:rPr>
          <w:rFonts w:ascii="Times New Roman" w:eastAsia="Times New Roman" w:hAnsi="Times New Roman" w:cs="Times New Roman"/>
          <w:sz w:val="20"/>
          <w:szCs w:val="20"/>
          <w:lang w:eastAsia="ar-SA"/>
        </w:rPr>
        <w:t xml:space="preserve">подпись)   </w:t>
      </w:r>
      <w:proofErr w:type="gramEnd"/>
      <w:r w:rsidRPr="004C084D">
        <w:rPr>
          <w:rFonts w:ascii="Times New Roman" w:eastAsia="Times New Roman" w:hAnsi="Times New Roman" w:cs="Times New Roman"/>
          <w:sz w:val="20"/>
          <w:szCs w:val="20"/>
          <w:lang w:eastAsia="ar-SA"/>
        </w:rPr>
        <w:t xml:space="preserve">                                (Ф.И.О)</w:t>
      </w: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center"/>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28"/>
          <w:szCs w:val="28"/>
          <w:lang w:eastAsia="ar-SA"/>
        </w:rPr>
        <w:t xml:space="preserve">Плановое (рейдовое) </w:t>
      </w:r>
      <w:proofErr w:type="gramStart"/>
      <w:r w:rsidRPr="004C084D">
        <w:rPr>
          <w:rFonts w:ascii="Times New Roman" w:eastAsia="Times New Roman" w:hAnsi="Times New Roman" w:cs="Times New Roman"/>
          <w:sz w:val="28"/>
          <w:szCs w:val="28"/>
          <w:lang w:eastAsia="ar-SA"/>
        </w:rPr>
        <w:t>задание  №</w:t>
      </w:r>
      <w:proofErr w:type="gramEnd"/>
      <w:r w:rsidRPr="004C084D">
        <w:rPr>
          <w:rFonts w:ascii="Times New Roman" w:eastAsia="Times New Roman" w:hAnsi="Times New Roman" w:cs="Times New Roman"/>
          <w:sz w:val="28"/>
          <w:szCs w:val="28"/>
          <w:lang w:eastAsia="ar-SA"/>
        </w:rPr>
        <w:t>____</w:t>
      </w:r>
    </w:p>
    <w:p w:rsidR="004C084D" w:rsidRPr="004C084D" w:rsidRDefault="004C084D" w:rsidP="004C084D">
      <w:pPr>
        <w:suppressAutoHyphens/>
        <w:spacing w:after="0" w:line="240" w:lineRule="auto"/>
        <w:jc w:val="center"/>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 xml:space="preserve">на проведение органом муниципального земельного контроля </w:t>
      </w:r>
    </w:p>
    <w:p w:rsidR="004C084D" w:rsidRPr="004C084D" w:rsidRDefault="004C084D" w:rsidP="004C084D">
      <w:pPr>
        <w:suppressAutoHyphens/>
        <w:spacing w:after="0" w:line="240" w:lineRule="auto"/>
        <w:jc w:val="center"/>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Администрации МО «Кабанский район»</w:t>
      </w: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 xml:space="preserve">_____________________________________________________________________________ </w:t>
      </w:r>
    </w:p>
    <w:p w:rsidR="004C084D" w:rsidRPr="004C084D" w:rsidRDefault="004C084D" w:rsidP="004C084D">
      <w:pPr>
        <w:suppressAutoHyphens/>
        <w:spacing w:after="0" w:line="240" w:lineRule="auto"/>
        <w:jc w:val="both"/>
        <w:rPr>
          <w:rFonts w:ascii="Times New Roman" w:eastAsia="Times New Roman" w:hAnsi="Times New Roman" w:cs="Times New Roman"/>
          <w:b/>
          <w:color w:val="000000"/>
          <w:sz w:val="24"/>
          <w:szCs w:val="24"/>
          <w:lang w:eastAsia="ar-SA"/>
        </w:rPr>
      </w:pPr>
      <w:r w:rsidRPr="004C084D">
        <w:rPr>
          <w:rFonts w:ascii="Times New Roman" w:eastAsia="Times New Roman" w:hAnsi="Times New Roman" w:cs="Times New Roman"/>
          <w:sz w:val="24"/>
          <w:szCs w:val="24"/>
          <w:lang w:eastAsia="ar-SA"/>
        </w:rPr>
        <w:t xml:space="preserve">(планового (рейдового) осмотра, обследования особо охраняемых природных территорий, в отношении земель </w:t>
      </w:r>
      <w:proofErr w:type="gramStart"/>
      <w:r w:rsidRPr="004C084D">
        <w:rPr>
          <w:rFonts w:ascii="Times New Roman" w:eastAsia="Times New Roman" w:hAnsi="Times New Roman" w:cs="Times New Roman"/>
          <w:sz w:val="24"/>
          <w:szCs w:val="24"/>
          <w:lang w:eastAsia="ar-SA"/>
        </w:rPr>
        <w:t>сельхозназначения,  оборот</w:t>
      </w:r>
      <w:proofErr w:type="gramEnd"/>
      <w:r w:rsidRPr="004C084D">
        <w:rPr>
          <w:rFonts w:ascii="Times New Roman" w:eastAsia="Times New Roman" w:hAnsi="Times New Roman" w:cs="Times New Roman"/>
          <w:sz w:val="24"/>
          <w:szCs w:val="24"/>
          <w:lang w:eastAsia="ar-SA"/>
        </w:rPr>
        <w:t xml:space="preserve"> которых регулируется Федеральным </w:t>
      </w:r>
      <w:hyperlink r:id="rId10" w:history="1">
        <w:r w:rsidRPr="004C084D">
          <w:rPr>
            <w:rFonts w:ascii="Times New Roman" w:eastAsia="Times New Roman" w:hAnsi="Times New Roman" w:cs="Times New Roman"/>
            <w:color w:val="0000FF"/>
            <w:sz w:val="24"/>
            <w:szCs w:val="24"/>
            <w:u w:val="single"/>
            <w:lang w:eastAsia="ar-SA"/>
          </w:rPr>
          <w:t>законом</w:t>
        </w:r>
      </w:hyperlink>
      <w:r w:rsidRPr="004C084D">
        <w:rPr>
          <w:rFonts w:ascii="Times New Roman" w:eastAsia="Times New Roman" w:hAnsi="Times New Roman" w:cs="Times New Roman"/>
          <w:sz w:val="24"/>
          <w:szCs w:val="24"/>
          <w:lang w:eastAsia="ar-SA"/>
        </w:rPr>
        <w:t xml:space="preserve"> "Об обороте земель сельскохозяйственного назначения" от 24.07.2002 N 101</w:t>
      </w:r>
      <w:r w:rsidRPr="004C084D">
        <w:rPr>
          <w:rFonts w:ascii="Times New Roman" w:eastAsia="Times New Roman" w:hAnsi="Times New Roman" w:cs="Times New Roman"/>
          <w:color w:val="000000"/>
          <w:sz w:val="24"/>
          <w:szCs w:val="24"/>
          <w:lang w:eastAsia="ar-SA"/>
        </w:rPr>
        <w:t xml:space="preserve">-ФЗ, земельных участков)  </w:t>
      </w:r>
    </w:p>
    <w:p w:rsidR="004C084D" w:rsidRPr="004C084D" w:rsidRDefault="004C084D" w:rsidP="004C084D">
      <w:pPr>
        <w:suppressAutoHyphens/>
        <w:spacing w:after="0" w:line="240" w:lineRule="auto"/>
        <w:jc w:val="both"/>
        <w:rPr>
          <w:rFonts w:ascii="Times New Roman" w:eastAsia="Times New Roman" w:hAnsi="Times New Roman" w:cs="Times New Roman"/>
          <w:color w:val="000000"/>
          <w:sz w:val="24"/>
          <w:szCs w:val="24"/>
          <w:lang w:eastAsia="ar-SA"/>
        </w:rPr>
      </w:pPr>
      <w:r w:rsidRPr="004C084D">
        <w:rPr>
          <w:rFonts w:ascii="Times New Roman" w:eastAsia="Times New Roman" w:hAnsi="Times New Roman" w:cs="Times New Roman"/>
          <w:b/>
          <w:color w:val="000000"/>
          <w:sz w:val="24"/>
          <w:szCs w:val="24"/>
          <w:lang w:eastAsia="ar-SA"/>
        </w:rPr>
        <w:t>с. Кабанск                                                                                 от «____</w:t>
      </w:r>
      <w:proofErr w:type="gramStart"/>
      <w:r w:rsidRPr="004C084D">
        <w:rPr>
          <w:rFonts w:ascii="Times New Roman" w:eastAsia="Times New Roman" w:hAnsi="Times New Roman" w:cs="Times New Roman"/>
          <w:b/>
          <w:color w:val="000000"/>
          <w:sz w:val="24"/>
          <w:szCs w:val="24"/>
          <w:lang w:eastAsia="ar-SA"/>
        </w:rPr>
        <w:t>_»_</w:t>
      </w:r>
      <w:proofErr w:type="gramEnd"/>
      <w:r w:rsidRPr="004C084D">
        <w:rPr>
          <w:rFonts w:ascii="Times New Roman" w:eastAsia="Times New Roman" w:hAnsi="Times New Roman" w:cs="Times New Roman"/>
          <w:b/>
          <w:color w:val="000000"/>
          <w:sz w:val="24"/>
          <w:szCs w:val="24"/>
          <w:lang w:eastAsia="ar-SA"/>
        </w:rPr>
        <w:t xml:space="preserve">___________20___г.                        </w:t>
      </w:r>
    </w:p>
    <w:p w:rsidR="004C084D" w:rsidRPr="004C084D" w:rsidRDefault="004C084D" w:rsidP="004C084D">
      <w:pPr>
        <w:suppressAutoHyphens/>
        <w:spacing w:after="0" w:line="240" w:lineRule="auto"/>
        <w:jc w:val="center"/>
        <w:rPr>
          <w:rFonts w:ascii="Times New Roman" w:eastAsia="Times New Roman" w:hAnsi="Times New Roman" w:cs="Times New Roman"/>
          <w:color w:val="000000"/>
          <w:sz w:val="24"/>
          <w:szCs w:val="24"/>
          <w:lang w:eastAsia="ar-SA"/>
        </w:rPr>
      </w:pPr>
    </w:p>
    <w:p w:rsidR="004C084D" w:rsidRPr="004C084D" w:rsidRDefault="004C084D" w:rsidP="004C084D">
      <w:pPr>
        <w:suppressAutoHyphens/>
        <w:spacing w:after="0" w:line="240" w:lineRule="auto"/>
        <w:ind w:firstLine="567"/>
        <w:rPr>
          <w:rFonts w:ascii="Times New Roman" w:eastAsia="Times New Roman" w:hAnsi="Times New Roman" w:cs="Times New Roman"/>
          <w:sz w:val="28"/>
          <w:szCs w:val="28"/>
          <w:lang w:eastAsia="ar-SA"/>
        </w:rPr>
      </w:pPr>
      <w:r w:rsidRPr="004C084D">
        <w:rPr>
          <w:rFonts w:ascii="Times New Roman" w:eastAsia="Times New Roman" w:hAnsi="Times New Roman" w:cs="Times New Roman"/>
          <w:b/>
          <w:lang w:eastAsia="ar-SA"/>
        </w:rPr>
        <w:t>1.  Основание проведения планового (рейдового) осмотра, обследования:</w:t>
      </w:r>
    </w:p>
    <w:p w:rsidR="004C084D" w:rsidRPr="004C084D" w:rsidRDefault="004C084D" w:rsidP="004C084D">
      <w:pPr>
        <w:tabs>
          <w:tab w:val="right" w:pos="10206"/>
        </w:tabs>
        <w:suppressAutoHyphens/>
        <w:spacing w:after="0" w:line="240" w:lineRule="auto"/>
        <w:rPr>
          <w:rFonts w:ascii="Times New Roman" w:eastAsia="Times New Roman" w:hAnsi="Times New Roman" w:cs="Times New Roman"/>
          <w:sz w:val="2"/>
          <w:szCs w:val="2"/>
          <w:lang w:eastAsia="ar-SA"/>
        </w:rPr>
      </w:pPr>
      <w:r w:rsidRPr="004C084D">
        <w:rPr>
          <w:rFonts w:ascii="Times New Roman" w:eastAsia="Times New Roman" w:hAnsi="Times New Roman" w:cs="Times New Roman"/>
          <w:sz w:val="28"/>
          <w:szCs w:val="28"/>
          <w:lang w:eastAsia="ar-SA"/>
        </w:rPr>
        <w:tab/>
        <w:t>.</w:t>
      </w:r>
    </w:p>
    <w:p w:rsidR="004C084D" w:rsidRPr="004C084D" w:rsidRDefault="004C084D" w:rsidP="004C084D">
      <w:pPr>
        <w:pBdr>
          <w:top w:val="single" w:sz="4" w:space="1" w:color="000000"/>
        </w:pBdr>
        <w:suppressAutoHyphens/>
        <w:spacing w:after="0" w:line="240" w:lineRule="auto"/>
        <w:ind w:right="113"/>
        <w:rPr>
          <w:rFonts w:ascii="Times New Roman" w:eastAsia="Times New Roman" w:hAnsi="Times New Roman" w:cs="Times New Roman"/>
          <w:sz w:val="2"/>
          <w:szCs w:val="2"/>
          <w:lang w:eastAsia="ar-SA"/>
        </w:rPr>
      </w:pP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kern w:val="1"/>
          <w:sz w:val="24"/>
          <w:szCs w:val="24"/>
          <w:lang w:eastAsia="ar-SA"/>
        </w:rPr>
      </w:pPr>
      <w:r w:rsidRPr="004C084D">
        <w:rPr>
          <w:rFonts w:ascii="Times New Roman" w:eastAsia="Times New Roman" w:hAnsi="Times New Roman" w:cs="Times New Roman"/>
          <w:kern w:val="1"/>
          <w:sz w:val="24"/>
          <w:szCs w:val="24"/>
          <w:lang w:eastAsia="ar-SA"/>
        </w:rPr>
        <w:t>(поступление обращений и заявлений от физических лиц (граждан),  индивидуальных предпринимателей, юридических лиц, информации от органов государственной власти, органов местного самоуправления, прокуратуры, правоохранительных органов и средств массовой информации, о нарушении требований 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находящихся на территории МО «Кабанский район», требования прокурора)</w:t>
      </w:r>
    </w:p>
    <w:p w:rsidR="004C084D" w:rsidRPr="004C084D" w:rsidRDefault="004C084D" w:rsidP="004C084D">
      <w:pPr>
        <w:suppressAutoHyphens/>
        <w:autoSpaceDE w:val="0"/>
        <w:spacing w:after="0" w:line="240" w:lineRule="auto"/>
        <w:textAlignment w:val="baseline"/>
        <w:rPr>
          <w:rFonts w:ascii="Times New Roman" w:eastAsia="Times New Roman" w:hAnsi="Times New Roman" w:cs="Times New Roman"/>
          <w:b/>
          <w:kern w:val="1"/>
          <w:sz w:val="24"/>
          <w:szCs w:val="24"/>
          <w:lang w:eastAsia="ar-SA"/>
        </w:rPr>
      </w:pPr>
      <w:r w:rsidRPr="004C084D">
        <w:rPr>
          <w:rFonts w:ascii="Times New Roman" w:eastAsia="Times New Roman" w:hAnsi="Times New Roman" w:cs="Times New Roman"/>
          <w:b/>
          <w:kern w:val="1"/>
          <w:sz w:val="24"/>
          <w:szCs w:val="24"/>
          <w:lang w:eastAsia="ar-SA"/>
        </w:rPr>
        <w:t xml:space="preserve">         2. Назначить уполномоченного(ых) </w:t>
      </w:r>
      <w:r w:rsidRPr="004C084D">
        <w:rPr>
          <w:rFonts w:ascii="Times New Roman" w:eastAsia="Times New Roman" w:hAnsi="Times New Roman" w:cs="Times New Roman"/>
          <w:b/>
          <w:color w:val="0000FF"/>
          <w:kern w:val="1"/>
          <w:sz w:val="24"/>
          <w:szCs w:val="24"/>
          <w:lang w:eastAsia="ar-SA"/>
        </w:rPr>
        <w:t xml:space="preserve">на проведение </w:t>
      </w:r>
      <w:r w:rsidRPr="004C084D">
        <w:rPr>
          <w:rFonts w:ascii="Times New Roman" w:eastAsia="Times New Roman" w:hAnsi="Times New Roman" w:cs="Times New Roman"/>
          <w:b/>
          <w:kern w:val="1"/>
          <w:lang w:eastAsia="ar-SA"/>
        </w:rPr>
        <w:t>планового (рейдового) осмотра, обследования:</w:t>
      </w:r>
    </w:p>
    <w:p w:rsidR="004C084D" w:rsidRPr="004C084D" w:rsidRDefault="004C084D" w:rsidP="004C084D">
      <w:pPr>
        <w:suppressAutoHyphens/>
        <w:autoSpaceDE w:val="0"/>
        <w:spacing w:after="0" w:line="240" w:lineRule="auto"/>
        <w:textAlignment w:val="baseline"/>
        <w:rPr>
          <w:rFonts w:ascii="Courier New" w:eastAsia="Times New Roman" w:hAnsi="Courier New" w:cs="Courier New"/>
          <w:kern w:val="1"/>
          <w:sz w:val="20"/>
          <w:szCs w:val="20"/>
          <w:lang w:eastAsia="ar-SA"/>
        </w:rPr>
      </w:pPr>
      <w:r w:rsidRPr="004C084D">
        <w:rPr>
          <w:rFonts w:ascii="Times New Roman" w:eastAsia="Times New Roman" w:hAnsi="Times New Roman" w:cs="Times New Roman"/>
          <w:b/>
          <w:kern w:val="1"/>
          <w:sz w:val="24"/>
          <w:szCs w:val="24"/>
          <w:lang w:eastAsia="ar-SA"/>
        </w:rPr>
        <w:t>_____________________________________________________________________________</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kern w:val="1"/>
          <w:lang w:eastAsia="ar-SA"/>
        </w:rPr>
      </w:pPr>
      <w:r w:rsidRPr="004C084D">
        <w:rPr>
          <w:rFonts w:ascii="Times New Roman" w:eastAsia="Times New Roman" w:hAnsi="Times New Roman" w:cs="Times New Roman"/>
          <w:kern w:val="1"/>
          <w:sz w:val="24"/>
          <w:szCs w:val="24"/>
          <w:lang w:eastAsia="ar-SA"/>
        </w:rPr>
        <w:t xml:space="preserve">(фамилия, имя, отчество (последнее - при наличии), должность должностного лица (должностных лиц), уполномоченного(ых) на </w:t>
      </w:r>
      <w:proofErr w:type="gramStart"/>
      <w:r w:rsidRPr="004C084D">
        <w:rPr>
          <w:rFonts w:ascii="Times New Roman" w:eastAsia="Times New Roman" w:hAnsi="Times New Roman" w:cs="Times New Roman"/>
          <w:kern w:val="1"/>
          <w:sz w:val="24"/>
          <w:szCs w:val="24"/>
          <w:lang w:eastAsia="ar-SA"/>
        </w:rPr>
        <w:t>проведение  планового</w:t>
      </w:r>
      <w:proofErr w:type="gramEnd"/>
      <w:r w:rsidRPr="004C084D">
        <w:rPr>
          <w:rFonts w:ascii="Times New Roman" w:eastAsia="Times New Roman" w:hAnsi="Times New Roman" w:cs="Times New Roman"/>
          <w:kern w:val="1"/>
          <w:sz w:val="24"/>
          <w:szCs w:val="24"/>
          <w:lang w:eastAsia="ar-SA"/>
        </w:rPr>
        <w:t xml:space="preserve"> (рейдового) осмотра, обследования, с указанием номера и даты выдачи удостоверения)</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kern w:val="1"/>
          <w:lang w:eastAsia="ar-SA"/>
        </w:rPr>
      </w:pPr>
    </w:p>
    <w:p w:rsidR="004C084D" w:rsidRPr="004C084D" w:rsidRDefault="004C084D" w:rsidP="004C084D">
      <w:pPr>
        <w:tabs>
          <w:tab w:val="right" w:pos="10206"/>
        </w:tabs>
        <w:suppressAutoHyphens/>
        <w:spacing w:after="0" w:line="240" w:lineRule="auto"/>
        <w:ind w:firstLine="567"/>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lang w:eastAsia="ar-SA"/>
        </w:rPr>
        <w:t>3. </w:t>
      </w:r>
    </w:p>
    <w:p w:rsidR="004C084D" w:rsidRPr="004C084D" w:rsidRDefault="004C084D" w:rsidP="004C084D">
      <w:pPr>
        <w:suppressAutoHyphens/>
        <w:autoSpaceDE w:val="0"/>
        <w:spacing w:after="0" w:line="240" w:lineRule="auto"/>
        <w:textAlignment w:val="baseline"/>
        <w:rPr>
          <w:rFonts w:ascii="Courier New" w:eastAsia="Times New Roman" w:hAnsi="Courier New" w:cs="Courier New"/>
          <w:kern w:val="1"/>
          <w:sz w:val="20"/>
          <w:szCs w:val="20"/>
          <w:lang w:eastAsia="ar-SA"/>
        </w:rPr>
      </w:pPr>
      <w:r w:rsidRPr="004C084D">
        <w:rPr>
          <w:rFonts w:ascii="Times New Roman" w:eastAsia="Times New Roman" w:hAnsi="Times New Roman" w:cs="Times New Roman"/>
          <w:b/>
          <w:kern w:val="1"/>
          <w:sz w:val="24"/>
          <w:szCs w:val="24"/>
          <w:lang w:eastAsia="ar-SA"/>
        </w:rPr>
        <w:t>_____________________________________________________________________________</w:t>
      </w:r>
    </w:p>
    <w:p w:rsidR="004C084D" w:rsidRPr="004C084D" w:rsidRDefault="004C084D" w:rsidP="004C084D">
      <w:pPr>
        <w:suppressAutoHyphens/>
        <w:autoSpaceDE w:val="0"/>
        <w:spacing w:after="0" w:line="240" w:lineRule="auto"/>
        <w:ind w:firstLine="540"/>
        <w:jc w:val="both"/>
        <w:rPr>
          <w:rFonts w:ascii="Times New Roman" w:eastAsia="Times New Roman" w:hAnsi="Times New Roman" w:cs="Times New Roman"/>
          <w:b/>
          <w:kern w:val="1"/>
          <w:lang w:eastAsia="ar-SA"/>
        </w:rPr>
      </w:pPr>
      <w:r w:rsidRPr="004C084D">
        <w:rPr>
          <w:rFonts w:ascii="Times New Roman" w:eastAsia="Times New Roman" w:hAnsi="Times New Roman" w:cs="Times New Roman"/>
          <w:kern w:val="1"/>
          <w:sz w:val="24"/>
          <w:szCs w:val="24"/>
          <w:lang w:eastAsia="ar-SA"/>
        </w:rPr>
        <w:t>(фамилия, имя, отчество (последнее - при наличии), привлекаемых к проведению планового (рейдового) осмотра, обследования экспертов, экспертных организаций с указанием их должности и организации)</w:t>
      </w:r>
    </w:p>
    <w:p w:rsidR="004C084D" w:rsidRPr="004C084D" w:rsidRDefault="004C084D" w:rsidP="004C084D">
      <w:pPr>
        <w:keepNext/>
        <w:suppressAutoHyphens/>
        <w:spacing w:after="0" w:line="240" w:lineRule="auto"/>
        <w:ind w:firstLine="567"/>
        <w:rPr>
          <w:rFonts w:ascii="Times New Roman" w:eastAsia="Times New Roman" w:hAnsi="Times New Roman" w:cs="Times New Roman"/>
          <w:b/>
          <w:sz w:val="28"/>
          <w:szCs w:val="28"/>
          <w:lang w:eastAsia="ar-SA"/>
        </w:rPr>
      </w:pPr>
      <w:r w:rsidRPr="004C084D">
        <w:rPr>
          <w:rFonts w:ascii="Times New Roman" w:eastAsia="Times New Roman" w:hAnsi="Times New Roman" w:cs="Times New Roman"/>
          <w:b/>
          <w:lang w:eastAsia="ar-SA"/>
        </w:rPr>
        <w:t>4. Задачи планового (рейдового) осмотра, обследования:</w:t>
      </w:r>
    </w:p>
    <w:p w:rsidR="004C084D" w:rsidRPr="004C084D" w:rsidRDefault="004C084D" w:rsidP="004C084D">
      <w:pPr>
        <w:keepNext/>
        <w:tabs>
          <w:tab w:val="right" w:pos="10206"/>
        </w:tabs>
        <w:suppressAutoHyphens/>
        <w:spacing w:after="0" w:line="240" w:lineRule="auto"/>
        <w:rPr>
          <w:rFonts w:ascii="Times New Roman" w:eastAsia="Times New Roman" w:hAnsi="Times New Roman" w:cs="Times New Roman"/>
          <w:sz w:val="2"/>
          <w:szCs w:val="2"/>
          <w:lang w:eastAsia="ar-SA"/>
        </w:rPr>
      </w:pPr>
      <w:r w:rsidRPr="004C084D">
        <w:rPr>
          <w:rFonts w:ascii="Times New Roman" w:eastAsia="Times New Roman" w:hAnsi="Times New Roman" w:cs="Times New Roman"/>
          <w:b/>
          <w:sz w:val="28"/>
          <w:szCs w:val="28"/>
          <w:lang w:eastAsia="ar-SA"/>
        </w:rPr>
        <w:tab/>
      </w:r>
      <w:r w:rsidRPr="004C084D">
        <w:rPr>
          <w:rFonts w:ascii="Times New Roman" w:eastAsia="Times New Roman" w:hAnsi="Times New Roman" w:cs="Times New Roman"/>
          <w:sz w:val="28"/>
          <w:szCs w:val="28"/>
          <w:lang w:eastAsia="ar-SA"/>
        </w:rPr>
        <w:t>.</w:t>
      </w:r>
    </w:p>
    <w:p w:rsidR="004C084D" w:rsidRPr="004C084D" w:rsidRDefault="004C084D" w:rsidP="004C084D">
      <w:pPr>
        <w:keepNext/>
        <w:pBdr>
          <w:top w:val="single" w:sz="4" w:space="1" w:color="000000"/>
        </w:pBdr>
        <w:suppressAutoHyphens/>
        <w:spacing w:after="0" w:line="240" w:lineRule="auto"/>
        <w:ind w:right="113"/>
        <w:rPr>
          <w:rFonts w:ascii="Times New Roman" w:eastAsia="Times New Roman" w:hAnsi="Times New Roman" w:cs="Times New Roman"/>
          <w:sz w:val="2"/>
          <w:szCs w:val="2"/>
          <w:lang w:eastAsia="ar-SA"/>
        </w:rPr>
      </w:pPr>
    </w:p>
    <w:p w:rsidR="004C084D" w:rsidRPr="004C084D" w:rsidRDefault="004C084D" w:rsidP="004C084D">
      <w:pPr>
        <w:suppressAutoHyphens/>
        <w:spacing w:after="12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(предупреждение, выявление и принятие мер по устранению признаков нарушений </w:t>
      </w:r>
      <w:r w:rsidRPr="004C084D">
        <w:rPr>
          <w:rFonts w:ascii="Times New Roman" w:eastAsia="Times New Roman" w:hAnsi="Times New Roman" w:cs="Times New Roman"/>
          <w:bCs/>
          <w:color w:val="800000"/>
          <w:sz w:val="24"/>
          <w:szCs w:val="24"/>
          <w:lang w:eastAsia="ar-SA"/>
        </w:rPr>
        <w:t xml:space="preserve">обязательных требований </w:t>
      </w:r>
      <w:r w:rsidRPr="004C084D">
        <w:rPr>
          <w:rFonts w:ascii="Times New Roman" w:eastAsia="Times New Roman" w:hAnsi="Times New Roman" w:cs="Times New Roman"/>
          <w:sz w:val="24"/>
          <w:szCs w:val="24"/>
          <w:lang w:eastAsia="ar-SA"/>
        </w:rPr>
        <w:t>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находящихся на территории МО «Кабанский район» в рамках основания проведения планового (рейдового) осмотра, обследования, указанного в пункте 1 Планового (рейдового) задания)</w:t>
      </w:r>
    </w:p>
    <w:p w:rsidR="004C084D" w:rsidRPr="004C084D" w:rsidRDefault="004C084D" w:rsidP="004C084D">
      <w:pPr>
        <w:suppressAutoHyphens/>
        <w:spacing w:after="120" w:line="240" w:lineRule="auto"/>
        <w:jc w:val="both"/>
        <w:rPr>
          <w:rFonts w:ascii="Times New Roman" w:eastAsia="Times New Roman" w:hAnsi="Times New Roman" w:cs="Times New Roman"/>
          <w:b/>
          <w:lang w:eastAsia="ar-SA"/>
        </w:rPr>
      </w:pPr>
      <w:r w:rsidRPr="004C084D">
        <w:rPr>
          <w:rFonts w:ascii="Times New Roman" w:eastAsia="Times New Roman" w:hAnsi="Times New Roman" w:cs="Times New Roman"/>
          <w:sz w:val="24"/>
          <w:szCs w:val="24"/>
          <w:lang w:eastAsia="ar-SA"/>
        </w:rPr>
        <w:t xml:space="preserve">         </w:t>
      </w:r>
      <w:r w:rsidRPr="004C084D">
        <w:rPr>
          <w:rFonts w:ascii="Times New Roman" w:eastAsia="Times New Roman" w:hAnsi="Times New Roman" w:cs="Times New Roman"/>
          <w:b/>
          <w:lang w:eastAsia="ar-SA"/>
        </w:rPr>
        <w:t xml:space="preserve">5. Сроки проведения планового (рейдового) осмотра, обследования: </w:t>
      </w:r>
    </w:p>
    <w:p w:rsidR="004C084D" w:rsidRPr="004C084D" w:rsidRDefault="004C084D" w:rsidP="004C084D">
      <w:pPr>
        <w:suppressAutoHyphens/>
        <w:spacing w:after="120" w:line="240" w:lineRule="auto"/>
        <w:jc w:val="both"/>
        <w:rPr>
          <w:rFonts w:ascii="Times New Roman" w:eastAsia="Times New Roman" w:hAnsi="Times New Roman" w:cs="Times New Roman"/>
          <w:b/>
          <w:lang w:eastAsia="ar-SA"/>
        </w:rPr>
      </w:pPr>
      <w:r w:rsidRPr="004C084D">
        <w:rPr>
          <w:rFonts w:ascii="Times New Roman" w:eastAsia="Times New Roman" w:hAnsi="Times New Roman" w:cs="Times New Roman"/>
          <w:b/>
          <w:lang w:eastAsia="ar-SA"/>
        </w:rPr>
        <w:t xml:space="preserve">_____________________________________________________________________________________ </w:t>
      </w:r>
    </w:p>
    <w:p w:rsidR="004C084D" w:rsidRPr="004C084D" w:rsidRDefault="004C084D" w:rsidP="004C084D">
      <w:pPr>
        <w:tabs>
          <w:tab w:val="right" w:pos="10206"/>
        </w:tabs>
        <w:suppressAutoHyphens/>
        <w:spacing w:after="0" w:line="240" w:lineRule="auto"/>
        <w:ind w:firstLine="567"/>
        <w:jc w:val="both"/>
        <w:rPr>
          <w:rFonts w:ascii="Times New Roman" w:eastAsia="Times New Roman" w:hAnsi="Times New Roman" w:cs="Times New Roman"/>
          <w:b/>
          <w:lang w:eastAsia="ar-SA"/>
        </w:rPr>
      </w:pPr>
      <w:r w:rsidRPr="004C084D">
        <w:rPr>
          <w:rFonts w:ascii="Times New Roman" w:eastAsia="Times New Roman" w:hAnsi="Times New Roman" w:cs="Times New Roman"/>
          <w:b/>
          <w:lang w:eastAsia="ar-SA"/>
        </w:rPr>
        <w:lastRenderedPageBreak/>
        <w:t xml:space="preserve">6.  Перечень мероприятий, в ходе проведения планового (рейдового) </w:t>
      </w:r>
      <w:proofErr w:type="gramStart"/>
      <w:r w:rsidRPr="004C084D">
        <w:rPr>
          <w:rFonts w:ascii="Times New Roman" w:eastAsia="Times New Roman" w:hAnsi="Times New Roman" w:cs="Times New Roman"/>
          <w:b/>
          <w:lang w:eastAsia="ar-SA"/>
        </w:rPr>
        <w:t>осмотра,  обследования</w:t>
      </w:r>
      <w:proofErr w:type="gramEnd"/>
      <w:r w:rsidRPr="004C084D">
        <w:rPr>
          <w:rFonts w:ascii="Times New Roman" w:eastAsia="Times New Roman" w:hAnsi="Times New Roman" w:cs="Times New Roman"/>
          <w:b/>
          <w:lang w:eastAsia="ar-SA"/>
        </w:rPr>
        <w:t>:</w:t>
      </w:r>
    </w:p>
    <w:p w:rsidR="004C084D" w:rsidRPr="004C084D" w:rsidRDefault="004C084D" w:rsidP="004C084D">
      <w:pPr>
        <w:suppressAutoHyphens/>
        <w:spacing w:after="120" w:line="240" w:lineRule="auto"/>
        <w:jc w:val="both"/>
        <w:rPr>
          <w:rFonts w:ascii="Times New Roman" w:eastAsia="Times New Roman" w:hAnsi="Times New Roman" w:cs="Times New Roman"/>
          <w:b/>
          <w:lang w:eastAsia="ar-SA"/>
        </w:rPr>
      </w:pPr>
      <w:r w:rsidRPr="004C084D">
        <w:rPr>
          <w:rFonts w:ascii="Times New Roman" w:eastAsia="Times New Roman" w:hAnsi="Times New Roman" w:cs="Times New Roman"/>
          <w:b/>
          <w:lang w:eastAsia="ar-SA"/>
        </w:rPr>
        <w:t xml:space="preserve">_____________________________________________________________________________________ </w:t>
      </w:r>
    </w:p>
    <w:p w:rsidR="004C084D" w:rsidRPr="004C084D" w:rsidRDefault="004C084D" w:rsidP="004C084D">
      <w:pPr>
        <w:tabs>
          <w:tab w:val="right" w:pos="10206"/>
        </w:tabs>
        <w:suppressAutoHyphens/>
        <w:spacing w:after="0" w:line="240" w:lineRule="auto"/>
        <w:ind w:firstLine="567"/>
        <w:jc w:val="both"/>
        <w:rPr>
          <w:rFonts w:ascii="Times New Roman" w:eastAsia="Times New Roman" w:hAnsi="Times New Roman" w:cs="Times New Roman"/>
          <w:b/>
          <w:lang w:eastAsia="ar-SA"/>
        </w:rPr>
      </w:pPr>
    </w:p>
    <w:p w:rsidR="004C084D" w:rsidRPr="004C084D" w:rsidRDefault="004C084D" w:rsidP="004C084D">
      <w:pPr>
        <w:tabs>
          <w:tab w:val="right" w:pos="10206"/>
        </w:tabs>
        <w:suppressAutoHyphens/>
        <w:spacing w:after="0" w:line="240" w:lineRule="auto"/>
        <w:ind w:firstLine="567"/>
        <w:jc w:val="both"/>
        <w:rPr>
          <w:rFonts w:ascii="Times New Roman" w:eastAsia="Times New Roman" w:hAnsi="Times New Roman" w:cs="Times New Roman"/>
          <w:sz w:val="28"/>
          <w:szCs w:val="28"/>
          <w:lang w:eastAsia="ar-SA"/>
        </w:rPr>
      </w:pPr>
    </w:p>
    <w:p w:rsidR="004C084D" w:rsidRPr="004C084D" w:rsidRDefault="004C084D" w:rsidP="004C084D">
      <w:pPr>
        <w:tabs>
          <w:tab w:val="right" w:pos="10206"/>
        </w:tabs>
        <w:suppressAutoHyphens/>
        <w:spacing w:after="0" w:line="240" w:lineRule="auto"/>
        <w:ind w:firstLine="567"/>
        <w:jc w:val="both"/>
        <w:rPr>
          <w:rFonts w:ascii="Times New Roman" w:eastAsia="Times New Roman" w:hAnsi="Times New Roman" w:cs="Times New Roman"/>
          <w:b/>
          <w:lang w:eastAsia="ar-SA"/>
        </w:rPr>
      </w:pPr>
      <w:r w:rsidRPr="004C084D">
        <w:rPr>
          <w:rFonts w:ascii="Times New Roman" w:eastAsia="Times New Roman" w:hAnsi="Times New Roman" w:cs="Times New Roman"/>
          <w:b/>
          <w:lang w:eastAsia="ar-SA"/>
        </w:rPr>
        <w:t>7.</w:t>
      </w:r>
      <w:r w:rsidRPr="004C084D">
        <w:rPr>
          <w:rFonts w:ascii="Times New Roman" w:eastAsia="Times New Roman" w:hAnsi="Times New Roman" w:cs="Times New Roman"/>
          <w:b/>
          <w:lang w:val="en-US" w:eastAsia="ar-SA"/>
        </w:rPr>
        <w:t> </w:t>
      </w:r>
      <w:r w:rsidRPr="004C084D">
        <w:rPr>
          <w:rFonts w:ascii="Times New Roman" w:eastAsia="Times New Roman" w:hAnsi="Times New Roman" w:cs="Times New Roman"/>
          <w:sz w:val="24"/>
          <w:szCs w:val="24"/>
          <w:lang w:eastAsia="ar-SA"/>
        </w:rPr>
        <w:t xml:space="preserve"> </w:t>
      </w:r>
      <w:r w:rsidRPr="004C084D">
        <w:rPr>
          <w:rFonts w:ascii="Times New Roman" w:eastAsia="Times New Roman" w:hAnsi="Times New Roman" w:cs="Times New Roman"/>
          <w:b/>
          <w:lang w:eastAsia="ar-SA"/>
        </w:rPr>
        <w:t xml:space="preserve">Маршрут (адрес или адресные </w:t>
      </w:r>
      <w:proofErr w:type="gramStart"/>
      <w:r w:rsidRPr="004C084D">
        <w:rPr>
          <w:rFonts w:ascii="Times New Roman" w:eastAsia="Times New Roman" w:hAnsi="Times New Roman" w:cs="Times New Roman"/>
          <w:b/>
          <w:lang w:eastAsia="ar-SA"/>
        </w:rPr>
        <w:t>ориентиры</w:t>
      </w:r>
      <w:r w:rsidRPr="004C084D">
        <w:rPr>
          <w:rFonts w:ascii="Times New Roman" w:eastAsia="Times New Roman" w:hAnsi="Times New Roman" w:cs="Times New Roman"/>
          <w:sz w:val="24"/>
          <w:szCs w:val="24"/>
          <w:lang w:eastAsia="ar-SA"/>
        </w:rPr>
        <w:t xml:space="preserve">  </w:t>
      </w:r>
      <w:r w:rsidRPr="004C084D">
        <w:rPr>
          <w:rFonts w:ascii="Times New Roman" w:eastAsia="Times New Roman" w:hAnsi="Times New Roman" w:cs="Times New Roman"/>
          <w:b/>
          <w:lang w:eastAsia="ar-SA"/>
        </w:rPr>
        <w:t>места</w:t>
      </w:r>
      <w:proofErr w:type="gramEnd"/>
      <w:r w:rsidRPr="004C084D">
        <w:rPr>
          <w:rFonts w:ascii="Times New Roman" w:eastAsia="Times New Roman" w:hAnsi="Times New Roman" w:cs="Times New Roman"/>
          <w:b/>
          <w:lang w:eastAsia="ar-SA"/>
        </w:rPr>
        <w:t xml:space="preserve"> нахождения земельного участка) планового (рейдового) осмотра, обследования</w:t>
      </w:r>
    </w:p>
    <w:p w:rsidR="004C084D" w:rsidRPr="004C084D" w:rsidRDefault="004C084D" w:rsidP="004C084D">
      <w:pPr>
        <w:suppressAutoHyphens/>
        <w:spacing w:after="12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lang w:eastAsia="ar-SA"/>
        </w:rPr>
        <w:t xml:space="preserve">_____________________________________________________________________________________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800000"/>
          <w:kern w:val="1"/>
          <w:sz w:val="24"/>
          <w:szCs w:val="24"/>
          <w:lang w:eastAsia="ar-SA"/>
        </w:rPr>
      </w:pPr>
      <w:r w:rsidRPr="004C084D">
        <w:rPr>
          <w:rFonts w:ascii="Times New Roman" w:eastAsia="Times New Roman" w:hAnsi="Times New Roman" w:cs="Times New Roman"/>
          <w:kern w:val="1"/>
          <w:sz w:val="24"/>
          <w:szCs w:val="24"/>
          <w:lang w:eastAsia="ar-SA"/>
        </w:rPr>
        <w:t xml:space="preserve"> (маршрут, адрес или адресные ориентиры места нахождения</w:t>
      </w:r>
      <w:r w:rsidRPr="004C084D">
        <w:rPr>
          <w:rFonts w:ascii="Times New Roman" w:eastAsia="Times New Roman" w:hAnsi="Times New Roman" w:cs="Times New Roman"/>
          <w:color w:val="800000"/>
          <w:kern w:val="1"/>
          <w:sz w:val="24"/>
          <w:szCs w:val="24"/>
          <w:lang w:eastAsia="ar-SA"/>
        </w:rPr>
        <w:t xml:space="preserve"> </w:t>
      </w:r>
      <w:r w:rsidRPr="004C084D">
        <w:rPr>
          <w:rFonts w:ascii="Times New Roman" w:eastAsia="Times New Roman" w:hAnsi="Times New Roman" w:cs="Times New Roman"/>
          <w:kern w:val="1"/>
          <w:sz w:val="24"/>
          <w:szCs w:val="24"/>
          <w:lang w:eastAsia="ar-SA"/>
        </w:rPr>
        <w:t xml:space="preserve">земель </w:t>
      </w:r>
      <w:r w:rsidRPr="004C084D">
        <w:rPr>
          <w:rFonts w:ascii="Times New Roman" w:eastAsia="Times New Roman" w:hAnsi="Times New Roman" w:cs="Times New Roman"/>
          <w:color w:val="800000"/>
          <w:kern w:val="1"/>
          <w:sz w:val="24"/>
          <w:szCs w:val="24"/>
          <w:lang w:eastAsia="ar-SA"/>
        </w:rPr>
        <w:t xml:space="preserve">особо охраняемых природных территорий, </w:t>
      </w:r>
      <w:r w:rsidRPr="004C084D">
        <w:rPr>
          <w:rFonts w:ascii="Times New Roman" w:eastAsia="Times New Roman" w:hAnsi="Times New Roman" w:cs="Times New Roman"/>
          <w:kern w:val="1"/>
          <w:sz w:val="24"/>
          <w:szCs w:val="24"/>
          <w:lang w:eastAsia="ar-SA"/>
        </w:rPr>
        <w:t>земель сельскохозяйственного назначения</w:t>
      </w:r>
      <w:r w:rsidRPr="004C084D">
        <w:rPr>
          <w:rFonts w:ascii="Times New Roman" w:eastAsia="Times New Roman" w:hAnsi="Times New Roman" w:cs="Times New Roman"/>
          <w:color w:val="800000"/>
          <w:kern w:val="1"/>
          <w:sz w:val="24"/>
          <w:szCs w:val="24"/>
          <w:lang w:eastAsia="ar-SA"/>
        </w:rPr>
        <w:t xml:space="preserve">, </w:t>
      </w:r>
      <w:r w:rsidRPr="004C084D">
        <w:rPr>
          <w:rFonts w:ascii="Times New Roman" w:eastAsia="Times New Roman" w:hAnsi="Times New Roman" w:cs="Times New Roman"/>
          <w:kern w:val="1"/>
          <w:sz w:val="24"/>
          <w:szCs w:val="24"/>
          <w:lang w:eastAsia="ar-SA"/>
        </w:rPr>
        <w:t xml:space="preserve">земельного участка; адрес или место нахождения объекта, расположенного на земельном участке или земле, в случае проведения осмотра, обследования самовольно занятого земельного участка или </w:t>
      </w:r>
      <w:proofErr w:type="gramStart"/>
      <w:r w:rsidRPr="004C084D">
        <w:rPr>
          <w:rFonts w:ascii="Times New Roman" w:eastAsia="Times New Roman" w:hAnsi="Times New Roman" w:cs="Times New Roman"/>
          <w:kern w:val="1"/>
          <w:sz w:val="24"/>
          <w:szCs w:val="24"/>
          <w:lang w:eastAsia="ar-SA"/>
        </w:rPr>
        <w:t>земли;  место</w:t>
      </w:r>
      <w:proofErr w:type="gramEnd"/>
      <w:r w:rsidRPr="004C084D">
        <w:rPr>
          <w:rFonts w:ascii="Times New Roman" w:eastAsia="Times New Roman" w:hAnsi="Times New Roman" w:cs="Times New Roman"/>
          <w:kern w:val="1"/>
          <w:sz w:val="24"/>
          <w:szCs w:val="24"/>
          <w:lang w:eastAsia="ar-SA"/>
        </w:rPr>
        <w:t xml:space="preserve"> и (или) маршрут</w:t>
      </w:r>
      <w:r w:rsidRPr="004C084D">
        <w:rPr>
          <w:rFonts w:ascii="Times New Roman" w:eastAsia="Times New Roman" w:hAnsi="Times New Roman" w:cs="Times New Roman"/>
          <w:color w:val="800000"/>
          <w:kern w:val="1"/>
          <w:sz w:val="24"/>
          <w:szCs w:val="24"/>
          <w:lang w:eastAsia="ar-SA"/>
        </w:rPr>
        <w:t xml:space="preserve"> планового (рейдового) осмотра, обследования)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800000"/>
          <w:kern w:val="1"/>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lang w:eastAsia="ar-SA"/>
        </w:rPr>
      </w:pPr>
      <w:r w:rsidRPr="004C084D">
        <w:rPr>
          <w:rFonts w:ascii="Times New Roman" w:eastAsia="Times New Roman" w:hAnsi="Times New Roman" w:cs="Times New Roman"/>
          <w:b/>
          <w:color w:val="000000"/>
          <w:kern w:val="1"/>
          <w:lang w:eastAsia="ar-SA"/>
        </w:rPr>
        <w:t>С плановым (рейдовым) заданием ознакомлен(а):</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kern w:val="1"/>
          <w:sz w:val="20"/>
          <w:szCs w:val="20"/>
          <w:lang w:eastAsia="ar-SA"/>
        </w:rPr>
      </w:pPr>
      <w:r w:rsidRPr="004C084D">
        <w:rPr>
          <w:rFonts w:ascii="Times New Roman" w:eastAsia="Times New Roman" w:hAnsi="Times New Roman" w:cs="Times New Roman"/>
          <w:b/>
          <w:color w:val="000000"/>
          <w:kern w:val="1"/>
          <w:sz w:val="24"/>
          <w:szCs w:val="24"/>
          <w:lang w:eastAsia="ar-SA"/>
        </w:rPr>
        <w:t>1.</w:t>
      </w:r>
      <w:r w:rsidRPr="004C084D">
        <w:rPr>
          <w:rFonts w:ascii="Times New Roman" w:eastAsia="Times New Roman" w:hAnsi="Times New Roman" w:cs="Times New Roman"/>
          <w:color w:val="000000"/>
          <w:kern w:val="1"/>
          <w:sz w:val="24"/>
          <w:szCs w:val="24"/>
          <w:lang w:eastAsia="ar-SA"/>
        </w:rPr>
        <w:t xml:space="preserve">  _________________________________  ________________________   _______________</w:t>
      </w:r>
    </w:p>
    <w:p w:rsidR="004C084D" w:rsidRPr="004C084D" w:rsidRDefault="004C084D" w:rsidP="004C084D">
      <w:pPr>
        <w:suppressAutoHyphens/>
        <w:spacing w:after="0" w:line="240" w:lineRule="auto"/>
        <w:rPr>
          <w:rFonts w:ascii="Times New Roman" w:eastAsia="Times New Roman" w:hAnsi="Times New Roman" w:cs="Times New Roman"/>
          <w:sz w:val="20"/>
          <w:szCs w:val="20"/>
          <w:lang w:eastAsia="ar-SA"/>
        </w:rPr>
      </w:pPr>
      <w:r w:rsidRPr="004C084D">
        <w:rPr>
          <w:rFonts w:ascii="Times New Roman" w:eastAsia="Times New Roman" w:hAnsi="Times New Roman" w:cs="Times New Roman"/>
          <w:sz w:val="20"/>
          <w:szCs w:val="20"/>
          <w:lang w:eastAsia="ar-SA"/>
        </w:rPr>
        <w:t xml:space="preserve">(должность должностного лица уполномоченного </w:t>
      </w:r>
      <w:r w:rsidRPr="004C084D">
        <w:rPr>
          <w:rFonts w:ascii="Times New Roman" w:eastAsia="Times New Roman" w:hAnsi="Times New Roman" w:cs="Times New Roman"/>
          <w:sz w:val="24"/>
          <w:szCs w:val="24"/>
          <w:lang w:eastAsia="ar-SA"/>
        </w:rPr>
        <w:t xml:space="preserve">            </w:t>
      </w:r>
      <w:proofErr w:type="gramStart"/>
      <w:r w:rsidRPr="004C084D">
        <w:rPr>
          <w:rFonts w:ascii="Times New Roman" w:eastAsia="Times New Roman" w:hAnsi="Times New Roman" w:cs="Times New Roman"/>
          <w:sz w:val="24"/>
          <w:szCs w:val="24"/>
          <w:lang w:eastAsia="ar-SA"/>
        </w:rPr>
        <w:t xml:space="preserve">   </w:t>
      </w:r>
      <w:r w:rsidRPr="004C084D">
        <w:rPr>
          <w:rFonts w:ascii="Times New Roman" w:eastAsia="Times New Roman" w:hAnsi="Times New Roman" w:cs="Times New Roman"/>
          <w:sz w:val="20"/>
          <w:szCs w:val="20"/>
          <w:lang w:eastAsia="ar-SA"/>
        </w:rPr>
        <w:t>(</w:t>
      </w:r>
      <w:proofErr w:type="gramEnd"/>
      <w:r w:rsidRPr="004C084D">
        <w:rPr>
          <w:rFonts w:ascii="Times New Roman" w:eastAsia="Times New Roman" w:hAnsi="Times New Roman" w:cs="Times New Roman"/>
          <w:sz w:val="20"/>
          <w:szCs w:val="20"/>
          <w:lang w:eastAsia="ar-SA"/>
        </w:rPr>
        <w:t>дата, подпись)                              (Ф.И.О)</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kern w:val="1"/>
          <w:sz w:val="20"/>
          <w:szCs w:val="20"/>
          <w:lang w:eastAsia="ar-SA"/>
        </w:rPr>
      </w:pPr>
      <w:r w:rsidRPr="004C084D">
        <w:rPr>
          <w:rFonts w:ascii="Times New Roman" w:eastAsia="Times New Roman" w:hAnsi="Times New Roman" w:cs="Times New Roman"/>
          <w:kern w:val="1"/>
          <w:sz w:val="20"/>
          <w:szCs w:val="20"/>
          <w:lang w:eastAsia="ar-SA"/>
        </w:rPr>
        <w:t xml:space="preserve">на проведение планового рейдового осмотра,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800000"/>
          <w:kern w:val="1"/>
          <w:sz w:val="24"/>
          <w:szCs w:val="24"/>
          <w:lang w:eastAsia="ar-SA"/>
        </w:rPr>
      </w:pPr>
      <w:r w:rsidRPr="004C084D">
        <w:rPr>
          <w:rFonts w:ascii="Times New Roman" w:eastAsia="Times New Roman" w:hAnsi="Times New Roman" w:cs="Times New Roman"/>
          <w:kern w:val="1"/>
          <w:sz w:val="20"/>
          <w:szCs w:val="20"/>
          <w:lang w:eastAsia="ar-SA"/>
        </w:rPr>
        <w:t>обследования)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800000"/>
          <w:kern w:val="1"/>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kern w:val="1"/>
          <w:sz w:val="20"/>
          <w:szCs w:val="20"/>
          <w:lang w:eastAsia="ar-SA"/>
        </w:rPr>
      </w:pPr>
      <w:r w:rsidRPr="004C084D">
        <w:rPr>
          <w:rFonts w:ascii="Times New Roman" w:eastAsia="Times New Roman" w:hAnsi="Times New Roman" w:cs="Times New Roman"/>
          <w:b/>
          <w:color w:val="000000"/>
          <w:kern w:val="1"/>
          <w:sz w:val="24"/>
          <w:szCs w:val="24"/>
          <w:lang w:eastAsia="ar-SA"/>
        </w:rPr>
        <w:t>2.</w:t>
      </w:r>
      <w:r w:rsidRPr="004C084D">
        <w:rPr>
          <w:rFonts w:ascii="Times New Roman" w:eastAsia="Times New Roman" w:hAnsi="Times New Roman" w:cs="Times New Roman"/>
          <w:color w:val="000000"/>
          <w:kern w:val="1"/>
          <w:sz w:val="24"/>
          <w:szCs w:val="24"/>
          <w:lang w:eastAsia="ar-SA"/>
        </w:rPr>
        <w:t xml:space="preserve">  _________________________________  ________________________   _______________</w:t>
      </w:r>
    </w:p>
    <w:p w:rsidR="004C084D" w:rsidRPr="004C084D" w:rsidRDefault="004C084D" w:rsidP="004C084D">
      <w:pPr>
        <w:suppressAutoHyphens/>
        <w:spacing w:after="0" w:line="240" w:lineRule="auto"/>
        <w:rPr>
          <w:rFonts w:ascii="Times New Roman" w:eastAsia="Times New Roman" w:hAnsi="Times New Roman" w:cs="Times New Roman"/>
          <w:sz w:val="20"/>
          <w:szCs w:val="20"/>
          <w:lang w:eastAsia="ar-SA"/>
        </w:rPr>
      </w:pPr>
      <w:r w:rsidRPr="004C084D">
        <w:rPr>
          <w:rFonts w:ascii="Times New Roman" w:eastAsia="Times New Roman" w:hAnsi="Times New Roman" w:cs="Times New Roman"/>
          <w:sz w:val="20"/>
          <w:szCs w:val="20"/>
          <w:lang w:eastAsia="ar-SA"/>
        </w:rPr>
        <w:t xml:space="preserve">(должность должностного лица уполномоченного </w:t>
      </w:r>
      <w:r w:rsidRPr="004C084D">
        <w:rPr>
          <w:rFonts w:ascii="Times New Roman" w:eastAsia="Times New Roman" w:hAnsi="Times New Roman" w:cs="Times New Roman"/>
          <w:sz w:val="24"/>
          <w:szCs w:val="24"/>
          <w:lang w:eastAsia="ar-SA"/>
        </w:rPr>
        <w:t xml:space="preserve">            </w:t>
      </w:r>
      <w:proofErr w:type="gramStart"/>
      <w:r w:rsidRPr="004C084D">
        <w:rPr>
          <w:rFonts w:ascii="Times New Roman" w:eastAsia="Times New Roman" w:hAnsi="Times New Roman" w:cs="Times New Roman"/>
          <w:sz w:val="24"/>
          <w:szCs w:val="24"/>
          <w:lang w:eastAsia="ar-SA"/>
        </w:rPr>
        <w:t xml:space="preserve">   </w:t>
      </w:r>
      <w:r w:rsidRPr="004C084D">
        <w:rPr>
          <w:rFonts w:ascii="Times New Roman" w:eastAsia="Times New Roman" w:hAnsi="Times New Roman" w:cs="Times New Roman"/>
          <w:sz w:val="20"/>
          <w:szCs w:val="20"/>
          <w:lang w:eastAsia="ar-SA"/>
        </w:rPr>
        <w:t>(</w:t>
      </w:r>
      <w:proofErr w:type="gramEnd"/>
      <w:r w:rsidRPr="004C084D">
        <w:rPr>
          <w:rFonts w:ascii="Times New Roman" w:eastAsia="Times New Roman" w:hAnsi="Times New Roman" w:cs="Times New Roman"/>
          <w:sz w:val="20"/>
          <w:szCs w:val="20"/>
          <w:lang w:eastAsia="ar-SA"/>
        </w:rPr>
        <w:t>дата, подпись)                              (Ф.И.О)</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kern w:val="1"/>
          <w:sz w:val="20"/>
          <w:szCs w:val="20"/>
          <w:lang w:eastAsia="ar-SA"/>
        </w:rPr>
      </w:pPr>
      <w:r w:rsidRPr="004C084D">
        <w:rPr>
          <w:rFonts w:ascii="Times New Roman" w:eastAsia="Times New Roman" w:hAnsi="Times New Roman" w:cs="Times New Roman"/>
          <w:kern w:val="1"/>
          <w:sz w:val="20"/>
          <w:szCs w:val="20"/>
          <w:lang w:eastAsia="ar-SA"/>
        </w:rPr>
        <w:t xml:space="preserve">на проведение планового рейдового осмотра, </w:t>
      </w:r>
    </w:p>
    <w:p w:rsidR="004C084D" w:rsidRPr="004C084D" w:rsidRDefault="004C084D" w:rsidP="004C084D">
      <w:pPr>
        <w:suppressAutoHyphens/>
        <w:autoSpaceDE w:val="0"/>
        <w:spacing w:after="0" w:line="240" w:lineRule="auto"/>
        <w:jc w:val="both"/>
        <w:rPr>
          <w:rFonts w:ascii="Times New Roman" w:eastAsia="Times New Roman" w:hAnsi="Times New Roman" w:cs="Arial"/>
          <w:kern w:val="1"/>
          <w:sz w:val="20"/>
          <w:szCs w:val="20"/>
          <w:lang w:eastAsia="ar-SA"/>
        </w:rPr>
      </w:pPr>
      <w:r w:rsidRPr="004C084D">
        <w:rPr>
          <w:rFonts w:ascii="Times New Roman" w:eastAsia="Times New Roman" w:hAnsi="Times New Roman" w:cs="Times New Roman"/>
          <w:kern w:val="1"/>
          <w:sz w:val="20"/>
          <w:szCs w:val="20"/>
          <w:lang w:eastAsia="ar-SA"/>
        </w:rPr>
        <w:t>обследования)</w:t>
      </w:r>
    </w:p>
    <w:p w:rsidR="004C084D" w:rsidRPr="004C084D" w:rsidRDefault="004C084D" w:rsidP="004C084D">
      <w:pPr>
        <w:suppressAutoHyphens/>
        <w:spacing w:after="0" w:line="240" w:lineRule="auto"/>
        <w:jc w:val="both"/>
        <w:rPr>
          <w:rFonts w:ascii="Times New Roman" w:eastAsia="Times New Roman" w:hAnsi="Times New Roman" w:cs="Arial"/>
          <w:sz w:val="20"/>
          <w:szCs w:val="20"/>
          <w:lang w:eastAsia="ar-SA"/>
        </w:rPr>
      </w:pPr>
    </w:p>
    <w:p w:rsidR="004C084D" w:rsidRPr="004C084D" w:rsidRDefault="004C084D" w:rsidP="004C084D">
      <w:pPr>
        <w:suppressAutoHyphens/>
        <w:spacing w:after="0" w:line="240" w:lineRule="auto"/>
        <w:jc w:val="both"/>
        <w:rPr>
          <w:rFonts w:ascii="Times New Roman" w:eastAsia="Times New Roman" w:hAnsi="Times New Roman" w:cs="Arial"/>
          <w:sz w:val="20"/>
          <w:szCs w:val="20"/>
          <w:lang w:eastAsia="ar-SA"/>
        </w:rPr>
      </w:pPr>
    </w:p>
    <w:p w:rsidR="004C084D" w:rsidRPr="004C084D" w:rsidRDefault="004C084D" w:rsidP="004C084D">
      <w:pPr>
        <w:suppressAutoHyphens/>
        <w:spacing w:after="0" w:line="240" w:lineRule="auto"/>
        <w:jc w:val="both"/>
        <w:rPr>
          <w:rFonts w:ascii="Times New Roman" w:eastAsia="Times New Roman" w:hAnsi="Times New Roman" w:cs="Arial"/>
          <w:b/>
          <w:sz w:val="24"/>
          <w:szCs w:val="24"/>
          <w:lang w:eastAsia="ar-SA"/>
        </w:rPr>
      </w:pPr>
      <w:r w:rsidRPr="004C084D">
        <w:rPr>
          <w:rFonts w:ascii="Times New Roman" w:eastAsia="Times New Roman" w:hAnsi="Times New Roman" w:cs="Arial"/>
          <w:b/>
          <w:sz w:val="24"/>
          <w:szCs w:val="24"/>
          <w:lang w:eastAsia="ar-SA"/>
        </w:rPr>
        <w:t xml:space="preserve">Начальник МКУ УГИиЗО Администрации </w:t>
      </w:r>
    </w:p>
    <w:p w:rsidR="004C084D" w:rsidRPr="004C084D" w:rsidRDefault="004C084D" w:rsidP="004C084D">
      <w:pPr>
        <w:suppressAutoHyphens/>
        <w:spacing w:after="0" w:line="240" w:lineRule="auto"/>
        <w:jc w:val="both"/>
        <w:rPr>
          <w:rFonts w:ascii="Times New Roman" w:eastAsia="Times New Roman" w:hAnsi="Times New Roman" w:cs="Arial"/>
          <w:sz w:val="20"/>
          <w:szCs w:val="20"/>
          <w:lang w:eastAsia="ar-SA"/>
        </w:rPr>
      </w:pPr>
      <w:proofErr w:type="gramStart"/>
      <w:r w:rsidRPr="004C084D">
        <w:rPr>
          <w:rFonts w:ascii="Times New Roman" w:eastAsia="Times New Roman" w:hAnsi="Times New Roman" w:cs="Arial"/>
          <w:b/>
          <w:sz w:val="24"/>
          <w:szCs w:val="24"/>
          <w:lang w:eastAsia="ar-SA"/>
        </w:rPr>
        <w:t>МО  «</w:t>
      </w:r>
      <w:proofErr w:type="gramEnd"/>
      <w:r w:rsidRPr="004C084D">
        <w:rPr>
          <w:rFonts w:ascii="Times New Roman" w:eastAsia="Times New Roman" w:hAnsi="Times New Roman" w:cs="Arial"/>
          <w:b/>
          <w:sz w:val="24"/>
          <w:szCs w:val="24"/>
          <w:lang w:eastAsia="ar-SA"/>
        </w:rPr>
        <w:t>Кабанский район»                                                                                   Б.Б. Кибирев</w:t>
      </w:r>
    </w:p>
    <w:p w:rsidR="004C084D" w:rsidRPr="004C084D" w:rsidRDefault="004C084D" w:rsidP="004C084D">
      <w:pPr>
        <w:suppressAutoHyphens/>
        <w:spacing w:after="0" w:line="240" w:lineRule="auto"/>
        <w:jc w:val="both"/>
        <w:rPr>
          <w:rFonts w:ascii="Times New Roman" w:eastAsia="Times New Roman" w:hAnsi="Times New Roman" w:cs="Arial"/>
          <w:sz w:val="20"/>
          <w:szCs w:val="20"/>
          <w:lang w:eastAsia="ar-SA"/>
        </w:rPr>
      </w:pPr>
    </w:p>
    <w:p w:rsidR="004C084D" w:rsidRPr="004C084D" w:rsidRDefault="004C084D" w:rsidP="004C084D">
      <w:pPr>
        <w:suppressAutoHyphens/>
        <w:spacing w:after="0" w:line="240" w:lineRule="auto"/>
        <w:jc w:val="both"/>
        <w:rPr>
          <w:rFonts w:ascii="Times New Roman" w:eastAsia="Times New Roman" w:hAnsi="Times New Roman" w:cs="Arial"/>
          <w:sz w:val="20"/>
          <w:szCs w:val="20"/>
          <w:lang w:eastAsia="ar-SA"/>
        </w:rPr>
      </w:pPr>
    </w:p>
    <w:p w:rsidR="004C084D" w:rsidRPr="004C084D" w:rsidRDefault="004C084D" w:rsidP="004C084D">
      <w:pPr>
        <w:suppressAutoHyphens/>
        <w:spacing w:after="0" w:line="240" w:lineRule="auto"/>
        <w:jc w:val="both"/>
        <w:rPr>
          <w:rFonts w:ascii="Times New Roman" w:eastAsia="Times New Roman" w:hAnsi="Times New Roman" w:cs="Arial"/>
          <w:sz w:val="20"/>
          <w:szCs w:val="20"/>
          <w:lang w:eastAsia="ar-SA"/>
        </w:rPr>
      </w:pPr>
      <w:r w:rsidRPr="004C084D">
        <w:rPr>
          <w:rFonts w:ascii="Times New Roman" w:eastAsia="Times New Roman" w:hAnsi="Times New Roman" w:cs="Arial"/>
          <w:sz w:val="24"/>
          <w:szCs w:val="24"/>
          <w:lang w:eastAsia="ar-SA"/>
        </w:rPr>
        <w:t>М.П.</w:t>
      </w:r>
    </w:p>
    <w:p w:rsidR="004C084D" w:rsidRPr="004C084D" w:rsidRDefault="004C084D" w:rsidP="004C084D">
      <w:pPr>
        <w:suppressAutoHyphens/>
        <w:spacing w:after="0" w:line="240" w:lineRule="auto"/>
        <w:jc w:val="both"/>
        <w:rPr>
          <w:rFonts w:ascii="Times New Roman" w:eastAsia="Times New Roman" w:hAnsi="Times New Roman" w:cs="Arial"/>
          <w:sz w:val="20"/>
          <w:szCs w:val="20"/>
          <w:lang w:eastAsia="ar-SA"/>
        </w:rPr>
      </w:pPr>
    </w:p>
    <w:p w:rsidR="004C084D" w:rsidRPr="004C084D" w:rsidRDefault="004C084D" w:rsidP="004C084D">
      <w:pPr>
        <w:suppressAutoHyphens/>
        <w:spacing w:after="0" w:line="240" w:lineRule="auto"/>
        <w:jc w:val="both"/>
        <w:rPr>
          <w:rFonts w:ascii="Times New Roman" w:eastAsia="Times New Roman" w:hAnsi="Times New Roman" w:cs="Arial"/>
          <w:sz w:val="20"/>
          <w:szCs w:val="20"/>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bCs/>
          <w:sz w:val="20"/>
          <w:szCs w:val="20"/>
          <w:lang w:eastAsia="ar-SA"/>
        </w:rPr>
      </w:pPr>
      <w:r w:rsidRPr="004C084D">
        <w:rPr>
          <w:rFonts w:ascii="Times New Roman" w:eastAsia="Times New Roman" w:hAnsi="Times New Roman" w:cs="Arial"/>
          <w:sz w:val="20"/>
          <w:szCs w:val="20"/>
          <w:lang w:eastAsia="ar-SA"/>
        </w:rPr>
        <w:t>____________________________________________________________________________________________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sz w:val="20"/>
          <w:szCs w:val="20"/>
          <w:lang w:eastAsia="ar-SA"/>
        </w:rPr>
      </w:pPr>
      <w:r w:rsidRPr="004C084D">
        <w:rPr>
          <w:rFonts w:ascii="Times New Roman" w:eastAsia="Times New Roman" w:hAnsi="Times New Roman" w:cs="Times New Roman"/>
          <w:bCs/>
          <w:sz w:val="20"/>
          <w:szCs w:val="20"/>
          <w:lang w:eastAsia="ar-SA"/>
        </w:rPr>
        <w:t xml:space="preserve">Проект распоряжения </w:t>
      </w:r>
      <w:proofErr w:type="gramStart"/>
      <w:r w:rsidRPr="004C084D">
        <w:rPr>
          <w:rFonts w:ascii="Times New Roman" w:eastAsia="Times New Roman" w:hAnsi="Times New Roman" w:cs="Times New Roman"/>
          <w:bCs/>
          <w:sz w:val="20"/>
          <w:szCs w:val="20"/>
          <w:lang w:eastAsia="ar-SA"/>
        </w:rPr>
        <w:t>разработан  МКУ</w:t>
      </w:r>
      <w:proofErr w:type="gramEnd"/>
      <w:r w:rsidRPr="004C084D">
        <w:rPr>
          <w:rFonts w:ascii="Times New Roman" w:eastAsia="Times New Roman" w:hAnsi="Times New Roman" w:cs="Times New Roman"/>
          <w:bCs/>
          <w:sz w:val="20"/>
          <w:szCs w:val="20"/>
          <w:lang w:eastAsia="ar-SA"/>
        </w:rPr>
        <w:t xml:space="preserve"> управление градостроительства, имущественных</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sz w:val="20"/>
          <w:szCs w:val="20"/>
          <w:lang w:eastAsia="ar-SA"/>
        </w:rPr>
      </w:pPr>
      <w:r w:rsidRPr="004C084D">
        <w:rPr>
          <w:rFonts w:ascii="Times New Roman" w:eastAsia="Times New Roman" w:hAnsi="Times New Roman" w:cs="Times New Roman"/>
          <w:bCs/>
          <w:sz w:val="20"/>
          <w:szCs w:val="20"/>
          <w:lang w:eastAsia="ar-SA"/>
        </w:rPr>
        <w:t xml:space="preserve"> и </w:t>
      </w:r>
      <w:proofErr w:type="gramStart"/>
      <w:r w:rsidRPr="004C084D">
        <w:rPr>
          <w:rFonts w:ascii="Times New Roman" w:eastAsia="Times New Roman" w:hAnsi="Times New Roman" w:cs="Times New Roman"/>
          <w:bCs/>
          <w:sz w:val="20"/>
          <w:szCs w:val="20"/>
          <w:lang w:eastAsia="ar-SA"/>
        </w:rPr>
        <w:t>земельных  отношений</w:t>
      </w:r>
      <w:proofErr w:type="gramEnd"/>
      <w:r w:rsidRPr="004C084D">
        <w:rPr>
          <w:rFonts w:ascii="Times New Roman" w:eastAsia="Times New Roman" w:hAnsi="Times New Roman" w:cs="Times New Roman"/>
          <w:bCs/>
          <w:sz w:val="20"/>
          <w:szCs w:val="20"/>
          <w:lang w:eastAsia="ar-SA"/>
        </w:rPr>
        <w:t xml:space="preserve"> Администрации МО «Кабанский район»</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sz w:val="20"/>
          <w:szCs w:val="20"/>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     </w:t>
      </w: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0A6CDE" w:rsidRDefault="000A6CDE"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lastRenderedPageBreak/>
        <w:t xml:space="preserve">Приложение </w:t>
      </w:r>
      <w:proofErr w:type="gramStart"/>
      <w:r w:rsidRPr="004C084D">
        <w:rPr>
          <w:rFonts w:ascii="Times New Roman" w:eastAsia="Times New Roman" w:hAnsi="Times New Roman" w:cs="Times New Roman"/>
          <w:sz w:val="24"/>
          <w:szCs w:val="24"/>
          <w:lang w:eastAsia="ar-SA"/>
        </w:rPr>
        <w:t>№  8</w:t>
      </w:r>
      <w:proofErr w:type="gramEnd"/>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sz w:val="24"/>
          <w:szCs w:val="24"/>
          <w:lang w:eastAsia="ar-SA"/>
        </w:rPr>
        <w:t xml:space="preserve">  </w:t>
      </w:r>
      <w:r w:rsidRPr="004C084D">
        <w:rPr>
          <w:rFonts w:ascii="Times New Roman" w:eastAsia="Times New Roman" w:hAnsi="Times New Roman" w:cs="Times New Roman"/>
          <w:bCs/>
          <w:sz w:val="24"/>
          <w:szCs w:val="24"/>
          <w:lang w:eastAsia="ar-SA"/>
        </w:rPr>
        <w:t xml:space="preserve">к положению о порядке осуществления муниципального </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земельного </w:t>
      </w:r>
      <w:proofErr w:type="gramStart"/>
      <w:r w:rsidRPr="004C084D">
        <w:rPr>
          <w:rFonts w:ascii="Times New Roman" w:eastAsia="Times New Roman" w:hAnsi="Times New Roman" w:cs="Times New Roman"/>
          <w:bCs/>
          <w:sz w:val="24"/>
          <w:szCs w:val="24"/>
          <w:lang w:eastAsia="ar-SA"/>
        </w:rPr>
        <w:t>контроля  за</w:t>
      </w:r>
      <w:proofErr w:type="gramEnd"/>
      <w:r w:rsidRPr="004C084D">
        <w:rPr>
          <w:rFonts w:ascii="Times New Roman" w:eastAsia="Times New Roman" w:hAnsi="Times New Roman" w:cs="Times New Roman"/>
          <w:bCs/>
          <w:sz w:val="24"/>
          <w:szCs w:val="24"/>
          <w:lang w:eastAsia="ar-SA"/>
        </w:rPr>
        <w:t xml:space="preserve"> использованием земель</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 на территории МО «Кабанский район»</w:t>
      </w:r>
    </w:p>
    <w:p w:rsidR="004C084D" w:rsidRPr="004C084D" w:rsidRDefault="004C084D" w:rsidP="004C084D">
      <w:pPr>
        <w:suppressAutoHyphens/>
        <w:spacing w:after="0" w:line="240" w:lineRule="auto"/>
        <w:jc w:val="right"/>
        <w:rPr>
          <w:rFonts w:ascii="Times New Roman" w:eastAsia="Times New Roman" w:hAnsi="Times New Roman" w:cs="Times New Roman"/>
          <w:b/>
          <w:sz w:val="28"/>
          <w:szCs w:val="24"/>
          <w:lang w:eastAsia="ar-SA"/>
        </w:rPr>
      </w:pPr>
      <w:r w:rsidRPr="004C084D">
        <w:rPr>
          <w:rFonts w:ascii="Times New Roman" w:eastAsia="Times New Roman" w:hAnsi="Times New Roman" w:cs="Times New Roman"/>
          <w:bCs/>
          <w:sz w:val="24"/>
          <w:szCs w:val="24"/>
          <w:lang w:eastAsia="ar-SA"/>
        </w:rPr>
        <w:t>от 08.09.2016 г.   №903</w:t>
      </w:r>
    </w:p>
    <w:p w:rsidR="004C084D" w:rsidRPr="004C084D" w:rsidRDefault="004C084D" w:rsidP="004C084D">
      <w:pPr>
        <w:widowControl w:val="0"/>
        <w:suppressAutoHyphens/>
        <w:spacing w:after="0" w:line="240" w:lineRule="auto"/>
        <w:jc w:val="center"/>
        <w:rPr>
          <w:rFonts w:ascii="Times New Roman" w:eastAsia="Lucida Sans Unicode" w:hAnsi="Times New Roman" w:cs="Mangal"/>
          <w:b/>
          <w:spacing w:val="60"/>
          <w:kern w:val="1"/>
          <w:sz w:val="28"/>
          <w:szCs w:val="20"/>
          <w:lang w:eastAsia="hi-IN" w:bidi="hi-IN"/>
        </w:rPr>
      </w:pPr>
    </w:p>
    <w:p w:rsidR="004C084D" w:rsidRPr="004C084D" w:rsidRDefault="004C084D" w:rsidP="004C084D">
      <w:pPr>
        <w:widowControl w:val="0"/>
        <w:suppressAutoHyphens/>
        <w:spacing w:after="0" w:line="240" w:lineRule="auto"/>
        <w:jc w:val="center"/>
        <w:rPr>
          <w:rFonts w:ascii="Times New Roman" w:eastAsia="Lucida Sans Unicode" w:hAnsi="Times New Roman" w:cs="Mangal"/>
          <w:b/>
          <w:spacing w:val="60"/>
          <w:kern w:val="1"/>
          <w:sz w:val="28"/>
          <w:szCs w:val="20"/>
          <w:lang w:eastAsia="hi-IN" w:bidi="hi-IN"/>
        </w:rPr>
      </w:pPr>
    </w:p>
    <w:p w:rsidR="004C084D" w:rsidRPr="004C084D" w:rsidRDefault="004C084D" w:rsidP="004C084D">
      <w:pPr>
        <w:widowControl w:val="0"/>
        <w:suppressAutoHyphens/>
        <w:spacing w:after="0" w:line="240" w:lineRule="auto"/>
        <w:jc w:val="center"/>
        <w:rPr>
          <w:rFonts w:ascii="Times New Roman" w:eastAsia="Lucida Sans Unicode" w:hAnsi="Times New Roman" w:cs="Mangal"/>
          <w:b/>
          <w:spacing w:val="60"/>
          <w:kern w:val="1"/>
          <w:sz w:val="28"/>
          <w:szCs w:val="20"/>
          <w:lang w:eastAsia="hi-IN" w:bidi="hi-IN"/>
        </w:rPr>
      </w:pPr>
      <w:r w:rsidRPr="004C084D">
        <w:rPr>
          <w:rFonts w:ascii="Times New Roman" w:eastAsia="Lucida Sans Unicode" w:hAnsi="Times New Roman" w:cs="Mangal"/>
          <w:spacing w:val="60"/>
          <w:kern w:val="1"/>
          <w:sz w:val="36"/>
          <w:szCs w:val="20"/>
          <w:lang w:eastAsia="hi-IN" w:bidi="hi-IN"/>
        </w:rPr>
        <w:object w:dxaOrig="1368" w:dyaOrig="1598">
          <v:shape id="_x0000_i1027" type="#_x0000_t75" style="width:50.25pt;height:57.75pt" o:ole="" filled="t">
            <v:fill color2="black"/>
            <v:imagedata r:id="rId11" o:title=""/>
          </v:shape>
          <o:OLEObject Type="Embed" ProgID="Рисунок" ShapeID="_x0000_i1027" DrawAspect="Content" ObjectID="_1564987130" r:id="rId12"/>
        </w:object>
      </w:r>
    </w:p>
    <w:p w:rsidR="004C084D" w:rsidRPr="004C084D" w:rsidRDefault="004C084D" w:rsidP="004C084D">
      <w:pPr>
        <w:widowControl w:val="0"/>
        <w:suppressAutoHyphens/>
        <w:spacing w:after="0" w:line="240" w:lineRule="auto"/>
        <w:jc w:val="center"/>
        <w:rPr>
          <w:rFonts w:ascii="Bookman Old Style" w:eastAsia="Lucida Sans Unicode" w:hAnsi="Bookman Old Style" w:cs="Bookman Old Style"/>
          <w:b/>
          <w:kern w:val="1"/>
          <w:sz w:val="28"/>
          <w:szCs w:val="28"/>
          <w:lang w:eastAsia="hi-IN" w:bidi="hi-IN"/>
        </w:rPr>
      </w:pPr>
      <w:r w:rsidRPr="004C084D">
        <w:rPr>
          <w:rFonts w:ascii="Times New Roman" w:eastAsia="Lucida Sans Unicode" w:hAnsi="Times New Roman" w:cs="Mangal"/>
          <w:b/>
          <w:spacing w:val="60"/>
          <w:kern w:val="1"/>
          <w:sz w:val="28"/>
          <w:szCs w:val="20"/>
          <w:lang w:eastAsia="hi-IN" w:bidi="hi-IN"/>
        </w:rPr>
        <w:t xml:space="preserve">        </w:t>
      </w:r>
    </w:p>
    <w:p w:rsidR="004C084D" w:rsidRPr="004C084D" w:rsidRDefault="004C084D" w:rsidP="004C084D">
      <w:pPr>
        <w:widowControl w:val="0"/>
        <w:suppressAutoHyphens/>
        <w:spacing w:after="0" w:line="240" w:lineRule="auto"/>
        <w:jc w:val="center"/>
        <w:rPr>
          <w:rFonts w:ascii="Bookman Old Style" w:eastAsia="Lucida Sans Unicode" w:hAnsi="Bookman Old Style" w:cs="Bookman Old Style"/>
          <w:b/>
          <w:kern w:val="1"/>
          <w:sz w:val="28"/>
          <w:szCs w:val="28"/>
          <w:lang w:eastAsia="hi-IN" w:bidi="hi-IN"/>
        </w:rPr>
      </w:pPr>
      <w:r w:rsidRPr="004C084D">
        <w:rPr>
          <w:rFonts w:ascii="Bookman Old Style" w:eastAsia="Lucida Sans Unicode" w:hAnsi="Bookman Old Style" w:cs="Bookman Old Style"/>
          <w:b/>
          <w:kern w:val="1"/>
          <w:sz w:val="28"/>
          <w:szCs w:val="28"/>
          <w:lang w:eastAsia="hi-IN" w:bidi="hi-IN"/>
        </w:rPr>
        <w:t xml:space="preserve">АДМИНИСТРАЦИЯ МУНИЦИПАЛЬНОГО ОБРАЗОВАНИЯ </w:t>
      </w:r>
      <w:r w:rsidRPr="004C084D">
        <w:rPr>
          <w:rFonts w:ascii="Bookman Old Style" w:eastAsia="Lucida Sans Unicode" w:hAnsi="Bookman Old Style" w:cs="Bookman Old Style"/>
          <w:b/>
          <w:spacing w:val="70"/>
          <w:kern w:val="1"/>
          <w:sz w:val="28"/>
          <w:szCs w:val="28"/>
          <w:lang w:eastAsia="hi-IN" w:bidi="hi-IN"/>
        </w:rPr>
        <w:t>«КАБАНСКИЙ РАЙОН»</w:t>
      </w:r>
    </w:p>
    <w:p w:rsidR="004C084D" w:rsidRPr="004C084D" w:rsidRDefault="004C084D" w:rsidP="004C084D">
      <w:pPr>
        <w:widowControl w:val="0"/>
        <w:suppressAutoHyphens/>
        <w:spacing w:after="0" w:line="240" w:lineRule="auto"/>
        <w:jc w:val="center"/>
        <w:rPr>
          <w:rFonts w:ascii="Bookman Old Style" w:eastAsia="Lucida Sans Unicode" w:hAnsi="Bookman Old Style" w:cs="Bookman Old Style"/>
          <w:b/>
          <w:spacing w:val="60"/>
          <w:kern w:val="1"/>
          <w:sz w:val="28"/>
          <w:szCs w:val="20"/>
          <w:lang w:eastAsia="hi-IN" w:bidi="hi-IN"/>
        </w:rPr>
      </w:pPr>
      <w:r w:rsidRPr="004C084D">
        <w:rPr>
          <w:rFonts w:ascii="Bookman Old Style" w:eastAsia="Lucida Sans Unicode" w:hAnsi="Bookman Old Style" w:cs="Bookman Old Style"/>
          <w:b/>
          <w:kern w:val="1"/>
          <w:sz w:val="28"/>
          <w:szCs w:val="28"/>
          <w:lang w:eastAsia="hi-IN" w:bidi="hi-IN"/>
        </w:rPr>
        <w:t>РЕСПУБЛИКИ БУРЯТИЯ</w:t>
      </w:r>
    </w:p>
    <w:p w:rsidR="004C084D" w:rsidRPr="004C084D" w:rsidRDefault="004C084D" w:rsidP="004C084D">
      <w:pPr>
        <w:widowControl w:val="0"/>
        <w:suppressAutoHyphens/>
        <w:spacing w:after="0" w:line="240" w:lineRule="auto"/>
        <w:jc w:val="center"/>
        <w:rPr>
          <w:rFonts w:ascii="Bookman Old Style" w:eastAsia="Lucida Sans Unicode" w:hAnsi="Bookman Old Style" w:cs="Bookman Old Style"/>
          <w:b/>
          <w:spacing w:val="60"/>
          <w:kern w:val="1"/>
          <w:sz w:val="28"/>
          <w:szCs w:val="20"/>
          <w:lang w:eastAsia="hi-IN" w:bidi="hi-IN"/>
        </w:rPr>
      </w:pPr>
    </w:p>
    <w:p w:rsidR="004C084D" w:rsidRPr="004C084D" w:rsidRDefault="004C084D" w:rsidP="004C084D">
      <w:pPr>
        <w:suppressAutoHyphens/>
        <w:spacing w:after="0" w:line="240" w:lineRule="auto"/>
        <w:jc w:val="center"/>
        <w:rPr>
          <w:rFonts w:ascii="Bookman Old Style" w:eastAsia="Times New Roman" w:hAnsi="Bookman Old Style" w:cs="Bookman Old Style"/>
          <w:b/>
          <w:sz w:val="24"/>
          <w:szCs w:val="24"/>
          <w:lang w:eastAsia="ar-SA"/>
        </w:rPr>
      </w:pPr>
      <w:r w:rsidRPr="004C084D">
        <w:rPr>
          <w:rFonts w:ascii="Bookman Old Style" w:eastAsia="Times New Roman" w:hAnsi="Bookman Old Style" w:cs="Bookman Old Style"/>
          <w:b/>
          <w:spacing w:val="20"/>
          <w:kern w:val="1"/>
          <w:sz w:val="36"/>
          <w:szCs w:val="36"/>
          <w:lang w:eastAsia="ar-SA"/>
        </w:rPr>
        <w:t>РАСПОРЯЖЕНИЕ</w:t>
      </w:r>
    </w:p>
    <w:tbl>
      <w:tblPr>
        <w:tblW w:w="0" w:type="auto"/>
        <w:tblInd w:w="108" w:type="dxa"/>
        <w:tblLayout w:type="fixed"/>
        <w:tblLook w:val="0000" w:firstRow="0" w:lastRow="0" w:firstColumn="0" w:lastColumn="0" w:noHBand="0" w:noVBand="0"/>
      </w:tblPr>
      <w:tblGrid>
        <w:gridCol w:w="9900"/>
      </w:tblGrid>
      <w:tr w:rsidR="004C084D" w:rsidRPr="004C084D" w:rsidTr="004C084D">
        <w:trPr>
          <w:trHeight w:val="29"/>
        </w:trPr>
        <w:tc>
          <w:tcPr>
            <w:tcW w:w="9900" w:type="dxa"/>
            <w:tcBorders>
              <w:top w:val="double" w:sz="40" w:space="0" w:color="000000"/>
            </w:tcBorders>
            <w:shd w:val="clear" w:color="auto" w:fill="auto"/>
          </w:tcPr>
          <w:p w:rsidR="004C084D" w:rsidRPr="004C084D" w:rsidRDefault="004C084D" w:rsidP="004C084D">
            <w:pPr>
              <w:widowControl w:val="0"/>
              <w:suppressAutoHyphens/>
              <w:snapToGrid w:val="0"/>
              <w:spacing w:after="0" w:line="240" w:lineRule="auto"/>
              <w:jc w:val="center"/>
              <w:rPr>
                <w:rFonts w:ascii="Bookman Old Style" w:eastAsia="Lucida Sans Unicode" w:hAnsi="Bookman Old Style" w:cs="Bookman Old Style"/>
                <w:b/>
                <w:kern w:val="1"/>
                <w:sz w:val="24"/>
                <w:szCs w:val="20"/>
                <w:lang w:eastAsia="hi-IN" w:bidi="hi-IN"/>
              </w:rPr>
            </w:pPr>
          </w:p>
        </w:tc>
      </w:tr>
    </w:tbl>
    <w:p w:rsidR="004C084D" w:rsidRPr="004C084D" w:rsidRDefault="004C084D" w:rsidP="004C084D">
      <w:pPr>
        <w:suppressAutoHyphens/>
        <w:spacing w:after="0" w:line="240" w:lineRule="auto"/>
        <w:jc w:val="center"/>
        <w:rPr>
          <w:rFonts w:ascii="Bookman Old Style" w:eastAsia="Times New Roman" w:hAnsi="Bookman Old Style" w:cs="Bookman Old Style"/>
          <w:b/>
          <w:kern w:val="1"/>
          <w:sz w:val="24"/>
          <w:szCs w:val="24"/>
          <w:lang w:eastAsia="ar-SA"/>
        </w:rPr>
      </w:pPr>
      <w:r w:rsidRPr="004C084D">
        <w:rPr>
          <w:rFonts w:ascii="Bookman Old Style" w:eastAsia="Times New Roman" w:hAnsi="Bookman Old Style" w:cs="Bookman Old Style"/>
          <w:b/>
          <w:kern w:val="1"/>
          <w:sz w:val="24"/>
          <w:szCs w:val="24"/>
          <w:lang w:eastAsia="ar-SA"/>
        </w:rPr>
        <w:t>от «___</w:t>
      </w:r>
      <w:proofErr w:type="gramStart"/>
      <w:r w:rsidRPr="004C084D">
        <w:rPr>
          <w:rFonts w:ascii="Bookman Old Style" w:eastAsia="Times New Roman" w:hAnsi="Bookman Old Style" w:cs="Bookman Old Style"/>
          <w:b/>
          <w:kern w:val="1"/>
          <w:sz w:val="24"/>
          <w:szCs w:val="24"/>
          <w:lang w:eastAsia="ar-SA"/>
        </w:rPr>
        <w:t>_»_</w:t>
      </w:r>
      <w:proofErr w:type="gramEnd"/>
      <w:r w:rsidRPr="004C084D">
        <w:rPr>
          <w:rFonts w:ascii="Bookman Old Style" w:eastAsia="Times New Roman" w:hAnsi="Bookman Old Style" w:cs="Bookman Old Style"/>
          <w:b/>
          <w:kern w:val="1"/>
          <w:sz w:val="24"/>
          <w:szCs w:val="24"/>
          <w:lang w:eastAsia="ar-SA"/>
        </w:rPr>
        <w:t>____________2016 г. № ___________</w:t>
      </w:r>
    </w:p>
    <w:p w:rsidR="004C084D" w:rsidRPr="004C084D" w:rsidRDefault="004C084D" w:rsidP="004C084D">
      <w:pPr>
        <w:suppressAutoHyphens/>
        <w:spacing w:after="0" w:line="240" w:lineRule="auto"/>
        <w:jc w:val="center"/>
        <w:rPr>
          <w:rFonts w:ascii="Times New Roman" w:eastAsia="Times New Roman" w:hAnsi="Times New Roman" w:cs="Times New Roman"/>
          <w:b/>
          <w:sz w:val="24"/>
          <w:szCs w:val="24"/>
          <w:lang w:eastAsia="ar-SA"/>
        </w:rPr>
      </w:pPr>
    </w:p>
    <w:p w:rsidR="004C084D" w:rsidRPr="004C084D" w:rsidRDefault="004C084D" w:rsidP="004C084D">
      <w:pPr>
        <w:suppressAutoHyphens/>
        <w:spacing w:after="0" w:line="240" w:lineRule="auto"/>
        <w:jc w:val="center"/>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 xml:space="preserve">село Кабанск </w:t>
      </w:r>
    </w:p>
    <w:p w:rsidR="004C084D" w:rsidRPr="004C084D" w:rsidRDefault="004C084D" w:rsidP="004C084D">
      <w:pPr>
        <w:suppressAutoHyphens/>
        <w:spacing w:after="0" w:line="240" w:lineRule="auto"/>
        <w:jc w:val="center"/>
        <w:rPr>
          <w:rFonts w:ascii="Times New Roman" w:eastAsia="Times New Roman" w:hAnsi="Times New Roman" w:cs="Times New Roman"/>
          <w:b/>
          <w:sz w:val="24"/>
          <w:szCs w:val="24"/>
          <w:lang w:eastAsia="ar-SA"/>
        </w:rPr>
      </w:pPr>
    </w:p>
    <w:p w:rsidR="004C084D" w:rsidRPr="004C084D" w:rsidRDefault="004C084D" w:rsidP="004C084D">
      <w:pPr>
        <w:suppressAutoHyphens/>
        <w:spacing w:after="0" w:line="240" w:lineRule="auto"/>
        <w:rPr>
          <w:rFonts w:ascii="Times New Roman" w:eastAsia="Times New Roman" w:hAnsi="Times New Roman" w:cs="Times New Roman"/>
          <w:bCs/>
          <w:sz w:val="20"/>
          <w:szCs w:val="20"/>
          <w:lang w:eastAsia="ar-SA"/>
        </w:rPr>
      </w:pPr>
      <w:r w:rsidRPr="004C084D">
        <w:rPr>
          <w:rFonts w:ascii="Times New Roman" w:eastAsia="Times New Roman" w:hAnsi="Times New Roman" w:cs="Times New Roman"/>
          <w:sz w:val="28"/>
          <w:szCs w:val="28"/>
          <w:lang w:eastAsia="ar-SA"/>
        </w:rPr>
        <w:t>О проведении 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8"/>
          <w:szCs w:val="28"/>
          <w:lang w:eastAsia="ar-SA"/>
        </w:rPr>
      </w:pPr>
      <w:r w:rsidRPr="004C084D">
        <w:rPr>
          <w:rFonts w:ascii="Times New Roman" w:eastAsia="Times New Roman" w:hAnsi="Times New Roman" w:cs="Times New Roman"/>
          <w:bCs/>
          <w:sz w:val="20"/>
          <w:szCs w:val="20"/>
          <w:lang w:eastAsia="ar-SA"/>
        </w:rPr>
        <w:t xml:space="preserve">                                   (</w:t>
      </w:r>
      <w:proofErr w:type="gramStart"/>
      <w:r w:rsidRPr="004C084D">
        <w:rPr>
          <w:rFonts w:ascii="Times New Roman" w:eastAsia="Times New Roman" w:hAnsi="Times New Roman" w:cs="Times New Roman"/>
          <w:bCs/>
          <w:sz w:val="20"/>
          <w:szCs w:val="20"/>
          <w:lang w:eastAsia="ar-SA"/>
        </w:rPr>
        <w:t>вид:  плановый</w:t>
      </w:r>
      <w:proofErr w:type="gramEnd"/>
      <w:r w:rsidRPr="004C084D">
        <w:rPr>
          <w:rFonts w:ascii="Times New Roman" w:eastAsia="Times New Roman" w:hAnsi="Times New Roman" w:cs="Times New Roman"/>
          <w:bCs/>
          <w:sz w:val="20"/>
          <w:szCs w:val="20"/>
          <w:lang w:eastAsia="ar-SA"/>
        </w:rPr>
        <w:t xml:space="preserve"> (рейдовый) осмотр, обследование)</w:t>
      </w:r>
    </w:p>
    <w:p w:rsidR="004C084D" w:rsidRPr="004C084D" w:rsidRDefault="004C084D" w:rsidP="004C084D">
      <w:pPr>
        <w:tabs>
          <w:tab w:val="left" w:pos="4860"/>
          <w:tab w:val="left" w:pos="5940"/>
        </w:tabs>
        <w:suppressAutoHyphens/>
        <w:spacing w:after="0" w:line="240" w:lineRule="auto"/>
        <w:ind w:right="3415"/>
        <w:jc w:val="both"/>
        <w:rPr>
          <w:rFonts w:ascii="Times New Roman" w:eastAsia="Times New Roman" w:hAnsi="Times New Roman" w:cs="Times New Roman"/>
          <w:sz w:val="28"/>
          <w:szCs w:val="28"/>
          <w:lang w:eastAsia="ar-SA"/>
        </w:rPr>
      </w:pPr>
      <w:r w:rsidRPr="004C084D">
        <w:rPr>
          <w:rFonts w:ascii="Times New Roman" w:eastAsia="Times New Roman" w:hAnsi="Times New Roman" w:cs="Times New Roman"/>
          <w:sz w:val="28"/>
          <w:szCs w:val="28"/>
          <w:lang w:eastAsia="ar-SA"/>
        </w:rPr>
        <w:t>органом муниципального земельного контроля Администрации МО «Кабанский район»</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8"/>
          <w:szCs w:val="28"/>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sz w:val="28"/>
          <w:szCs w:val="28"/>
          <w:lang w:eastAsia="ar-SA"/>
        </w:rPr>
      </w:pPr>
      <w:r w:rsidRPr="004C084D">
        <w:rPr>
          <w:rFonts w:ascii="Times New Roman" w:eastAsia="Times New Roman" w:hAnsi="Times New Roman" w:cs="Times New Roman"/>
          <w:sz w:val="24"/>
          <w:szCs w:val="24"/>
          <w:lang w:eastAsia="ar-SA"/>
        </w:rPr>
        <w:t xml:space="preserve">       </w:t>
      </w:r>
      <w:r w:rsidRPr="004C084D">
        <w:rPr>
          <w:rFonts w:ascii="Times New Roman" w:eastAsia="Times New Roman" w:hAnsi="Times New Roman" w:cs="Times New Roman"/>
          <w:sz w:val="28"/>
          <w:szCs w:val="28"/>
          <w:lang w:eastAsia="ar-SA"/>
        </w:rPr>
        <w:t xml:space="preserve">В соответствии с </w:t>
      </w:r>
      <w:r w:rsidRPr="004C084D">
        <w:rPr>
          <w:rFonts w:ascii="Times New Roman" w:eastAsia="Times New Roman" w:hAnsi="Times New Roman" w:cs="Times New Roman"/>
          <w:bCs/>
          <w:sz w:val="28"/>
          <w:szCs w:val="28"/>
          <w:lang w:eastAsia="ar-SA"/>
        </w:rPr>
        <w:t xml:space="preserve">положением о порядке осуществления муниципального земельного </w:t>
      </w:r>
      <w:proofErr w:type="gramStart"/>
      <w:r w:rsidRPr="004C084D">
        <w:rPr>
          <w:rFonts w:ascii="Times New Roman" w:eastAsia="Times New Roman" w:hAnsi="Times New Roman" w:cs="Times New Roman"/>
          <w:bCs/>
          <w:sz w:val="28"/>
          <w:szCs w:val="28"/>
          <w:lang w:eastAsia="ar-SA"/>
        </w:rPr>
        <w:t>контроля  за</w:t>
      </w:r>
      <w:proofErr w:type="gramEnd"/>
      <w:r w:rsidRPr="004C084D">
        <w:rPr>
          <w:rFonts w:ascii="Times New Roman" w:eastAsia="Times New Roman" w:hAnsi="Times New Roman" w:cs="Times New Roman"/>
          <w:bCs/>
          <w:sz w:val="28"/>
          <w:szCs w:val="28"/>
          <w:lang w:eastAsia="ar-SA"/>
        </w:rPr>
        <w:t xml:space="preserve"> использованием земель на территории МО «Кабанский район», утвержденного постановлением Администрации МО «Кабанский район» от «___»_____2016 г. № 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sz w:val="28"/>
          <w:szCs w:val="28"/>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8"/>
          <w:szCs w:val="28"/>
          <w:lang w:eastAsia="ar-SA"/>
        </w:rPr>
        <w:t xml:space="preserve">    1.   Произвести в период с «___» по «___</w:t>
      </w:r>
      <w:proofErr w:type="gramStart"/>
      <w:r w:rsidRPr="004C084D">
        <w:rPr>
          <w:rFonts w:ascii="Times New Roman" w:eastAsia="Times New Roman" w:hAnsi="Times New Roman" w:cs="Times New Roman"/>
          <w:bCs/>
          <w:sz w:val="28"/>
          <w:szCs w:val="28"/>
          <w:lang w:eastAsia="ar-SA"/>
        </w:rPr>
        <w:t>_»_</w:t>
      </w:r>
      <w:proofErr w:type="gramEnd"/>
      <w:r w:rsidRPr="004C084D">
        <w:rPr>
          <w:rFonts w:ascii="Times New Roman" w:eastAsia="Times New Roman" w:hAnsi="Times New Roman" w:cs="Times New Roman"/>
          <w:bCs/>
          <w:sz w:val="28"/>
          <w:szCs w:val="28"/>
          <w:lang w:eastAsia="ar-SA"/>
        </w:rPr>
        <w:t xml:space="preserve">______20___г.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sz w:val="20"/>
          <w:szCs w:val="20"/>
          <w:lang w:eastAsia="ar-SA"/>
        </w:rPr>
      </w:pPr>
      <w:r w:rsidRPr="004C084D">
        <w:rPr>
          <w:rFonts w:ascii="Times New Roman" w:eastAsia="Times New Roman" w:hAnsi="Times New Roman" w:cs="Times New Roman"/>
          <w:bCs/>
          <w:sz w:val="24"/>
          <w:szCs w:val="24"/>
          <w:lang w:eastAsia="ar-SA"/>
        </w:rPr>
        <w:t>____________________________________________________________________</w:t>
      </w:r>
    </w:p>
    <w:p w:rsidR="004C084D" w:rsidRPr="004C084D" w:rsidRDefault="004C084D" w:rsidP="004C084D">
      <w:pPr>
        <w:suppressAutoHyphens/>
        <w:autoSpaceDE w:val="0"/>
        <w:spacing w:after="0" w:line="240" w:lineRule="auto"/>
        <w:jc w:val="center"/>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0"/>
          <w:szCs w:val="20"/>
          <w:lang w:eastAsia="ar-SA"/>
        </w:rPr>
        <w:t>(</w:t>
      </w:r>
      <w:proofErr w:type="gramStart"/>
      <w:r w:rsidRPr="004C084D">
        <w:rPr>
          <w:rFonts w:ascii="Times New Roman" w:eastAsia="Times New Roman" w:hAnsi="Times New Roman" w:cs="Times New Roman"/>
          <w:bCs/>
          <w:sz w:val="20"/>
          <w:szCs w:val="20"/>
          <w:lang w:eastAsia="ar-SA"/>
        </w:rPr>
        <w:t>вид:  плановый</w:t>
      </w:r>
      <w:proofErr w:type="gramEnd"/>
      <w:r w:rsidRPr="004C084D">
        <w:rPr>
          <w:rFonts w:ascii="Times New Roman" w:eastAsia="Times New Roman" w:hAnsi="Times New Roman" w:cs="Times New Roman"/>
          <w:bCs/>
          <w:sz w:val="20"/>
          <w:szCs w:val="20"/>
          <w:lang w:eastAsia="ar-SA"/>
        </w:rPr>
        <w:t xml:space="preserve"> (рейдовый) осмотр, обследование)</w:t>
      </w:r>
    </w:p>
    <w:p w:rsidR="004C084D" w:rsidRPr="004C084D" w:rsidRDefault="004C084D" w:rsidP="004C084D">
      <w:pPr>
        <w:suppressAutoHyphens/>
        <w:autoSpaceDE w:val="0"/>
        <w:spacing w:after="0" w:line="240" w:lineRule="auto"/>
        <w:jc w:val="center"/>
        <w:rPr>
          <w:rFonts w:ascii="Times New Roman" w:eastAsia="Times New Roman" w:hAnsi="Times New Roman" w:cs="Times New Roman"/>
          <w:sz w:val="24"/>
          <w:szCs w:val="24"/>
          <w:lang w:eastAsia="ar-SA"/>
        </w:rPr>
      </w:pPr>
      <w:r w:rsidRPr="004C084D">
        <w:rPr>
          <w:rFonts w:ascii="Times New Roman" w:eastAsia="Times New Roman" w:hAnsi="Times New Roman" w:cs="Times New Roman"/>
          <w:bCs/>
          <w:sz w:val="24"/>
          <w:szCs w:val="24"/>
          <w:lang w:eastAsia="ar-SA"/>
        </w:rPr>
        <w:t>________________________________________________________________________________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4C084D">
        <w:rPr>
          <w:rFonts w:ascii="Times New Roman" w:eastAsia="Times New Roman" w:hAnsi="Times New Roman" w:cs="Times New Roman"/>
          <w:kern w:val="1"/>
          <w:sz w:val="24"/>
          <w:szCs w:val="24"/>
          <w:lang w:eastAsia="ar-SA"/>
        </w:rPr>
        <w:t>(</w:t>
      </w:r>
      <w:r w:rsidRPr="004C084D">
        <w:rPr>
          <w:rFonts w:ascii="Times New Roman" w:eastAsia="Times New Roman" w:hAnsi="Times New Roman" w:cs="Times New Roman"/>
          <w:kern w:val="1"/>
          <w:sz w:val="20"/>
          <w:szCs w:val="20"/>
          <w:lang w:eastAsia="ar-SA"/>
        </w:rPr>
        <w:t>маршрут, адрес или адресные ориентиры места нахождения</w:t>
      </w:r>
      <w:r w:rsidRPr="004C084D">
        <w:rPr>
          <w:rFonts w:ascii="Times New Roman" w:eastAsia="Times New Roman" w:hAnsi="Times New Roman" w:cs="Times New Roman"/>
          <w:color w:val="800000"/>
          <w:kern w:val="1"/>
          <w:sz w:val="20"/>
          <w:szCs w:val="20"/>
          <w:lang w:eastAsia="ar-SA"/>
        </w:rPr>
        <w:t xml:space="preserve"> </w:t>
      </w:r>
      <w:r w:rsidRPr="004C084D">
        <w:rPr>
          <w:rFonts w:ascii="Times New Roman" w:eastAsia="Times New Roman" w:hAnsi="Times New Roman" w:cs="Times New Roman"/>
          <w:kern w:val="1"/>
          <w:sz w:val="20"/>
          <w:szCs w:val="20"/>
          <w:lang w:eastAsia="ar-SA"/>
        </w:rPr>
        <w:t xml:space="preserve">земель </w:t>
      </w:r>
      <w:r w:rsidRPr="004C084D">
        <w:rPr>
          <w:rFonts w:ascii="Times New Roman" w:eastAsia="Times New Roman" w:hAnsi="Times New Roman" w:cs="Times New Roman"/>
          <w:color w:val="800000"/>
          <w:kern w:val="1"/>
          <w:sz w:val="20"/>
          <w:szCs w:val="20"/>
          <w:lang w:eastAsia="ar-SA"/>
        </w:rPr>
        <w:t xml:space="preserve">особо охраняемых природных территорий, </w:t>
      </w:r>
      <w:r w:rsidRPr="004C084D">
        <w:rPr>
          <w:rFonts w:ascii="Times New Roman" w:eastAsia="Times New Roman" w:hAnsi="Times New Roman" w:cs="Times New Roman"/>
          <w:kern w:val="1"/>
          <w:sz w:val="20"/>
          <w:szCs w:val="20"/>
          <w:lang w:eastAsia="ar-SA"/>
        </w:rPr>
        <w:t>земель сельскохозяйственного назначения</w:t>
      </w:r>
      <w:r w:rsidRPr="004C084D">
        <w:rPr>
          <w:rFonts w:ascii="Times New Roman" w:eastAsia="Times New Roman" w:hAnsi="Times New Roman" w:cs="Times New Roman"/>
          <w:color w:val="800000"/>
          <w:kern w:val="1"/>
          <w:sz w:val="20"/>
          <w:szCs w:val="20"/>
          <w:lang w:eastAsia="ar-SA"/>
        </w:rPr>
        <w:t xml:space="preserve">, </w:t>
      </w:r>
      <w:r w:rsidRPr="004C084D">
        <w:rPr>
          <w:rFonts w:ascii="Times New Roman" w:eastAsia="Times New Roman" w:hAnsi="Times New Roman" w:cs="Times New Roman"/>
          <w:kern w:val="1"/>
          <w:sz w:val="20"/>
          <w:szCs w:val="20"/>
          <w:lang w:eastAsia="ar-SA"/>
        </w:rPr>
        <w:t xml:space="preserve">земельного участка; адрес или место нахождения объекта, расположенного на земельном участке или земле, в случае проведения осмотра, обследования самовольно занятого земельного участка или </w:t>
      </w:r>
      <w:proofErr w:type="gramStart"/>
      <w:r w:rsidRPr="004C084D">
        <w:rPr>
          <w:rFonts w:ascii="Times New Roman" w:eastAsia="Times New Roman" w:hAnsi="Times New Roman" w:cs="Times New Roman"/>
          <w:kern w:val="1"/>
          <w:sz w:val="20"/>
          <w:szCs w:val="20"/>
          <w:lang w:eastAsia="ar-SA"/>
        </w:rPr>
        <w:t>земли;  место</w:t>
      </w:r>
      <w:proofErr w:type="gramEnd"/>
      <w:r w:rsidRPr="004C084D">
        <w:rPr>
          <w:rFonts w:ascii="Times New Roman" w:eastAsia="Times New Roman" w:hAnsi="Times New Roman" w:cs="Times New Roman"/>
          <w:kern w:val="1"/>
          <w:sz w:val="20"/>
          <w:szCs w:val="20"/>
          <w:lang w:eastAsia="ar-SA"/>
        </w:rPr>
        <w:t xml:space="preserve"> и (или) маршрут</w:t>
      </w:r>
      <w:r w:rsidRPr="004C084D">
        <w:rPr>
          <w:rFonts w:ascii="Times New Roman" w:eastAsia="Times New Roman" w:hAnsi="Times New Roman" w:cs="Times New Roman"/>
          <w:color w:val="800000"/>
          <w:kern w:val="1"/>
          <w:sz w:val="20"/>
          <w:szCs w:val="20"/>
          <w:lang w:eastAsia="ar-SA"/>
        </w:rPr>
        <w:t xml:space="preserve"> планового (рейдового) осмотра, обследования)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800000"/>
          <w:kern w:val="1"/>
          <w:sz w:val="24"/>
          <w:szCs w:val="24"/>
          <w:lang w:eastAsia="ar-SA"/>
        </w:rPr>
      </w:pPr>
      <w:r w:rsidRPr="004C084D">
        <w:rPr>
          <w:rFonts w:ascii="Times New Roman" w:eastAsia="Times New Roman" w:hAnsi="Times New Roman" w:cs="Times New Roman"/>
          <w:color w:val="000000"/>
          <w:kern w:val="1"/>
          <w:sz w:val="24"/>
          <w:szCs w:val="24"/>
          <w:lang w:eastAsia="ar-SA"/>
        </w:rPr>
        <w:t>на предмет:</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color w:val="800000"/>
          <w:kern w:val="1"/>
          <w:sz w:val="24"/>
          <w:szCs w:val="24"/>
          <w:lang w:eastAsia="ar-SA"/>
        </w:rPr>
      </w:pPr>
      <w:r w:rsidRPr="004C084D">
        <w:rPr>
          <w:rFonts w:ascii="Times New Roman" w:eastAsia="Times New Roman" w:hAnsi="Times New Roman" w:cs="Times New Roman"/>
          <w:color w:val="800000"/>
          <w:kern w:val="1"/>
          <w:sz w:val="24"/>
          <w:szCs w:val="24"/>
          <w:lang w:eastAsia="ar-SA"/>
        </w:rPr>
        <w:t>________________________________________________________________________________</w:t>
      </w:r>
    </w:p>
    <w:p w:rsidR="004C084D" w:rsidRPr="004C084D" w:rsidRDefault="004C084D" w:rsidP="004C084D">
      <w:pPr>
        <w:suppressAutoHyphens/>
        <w:autoSpaceDE w:val="0"/>
        <w:spacing w:after="0" w:line="240" w:lineRule="auto"/>
        <w:jc w:val="both"/>
        <w:textAlignment w:val="baseline"/>
        <w:rPr>
          <w:rFonts w:ascii="Courier New" w:eastAsia="Times New Roman" w:hAnsi="Courier New" w:cs="Courier New"/>
          <w:kern w:val="1"/>
          <w:sz w:val="20"/>
          <w:szCs w:val="28"/>
          <w:lang w:eastAsia="ar-SA"/>
        </w:rPr>
      </w:pPr>
      <w:r w:rsidRPr="004C084D">
        <w:rPr>
          <w:rFonts w:ascii="Times New Roman" w:eastAsia="Times New Roman" w:hAnsi="Times New Roman" w:cs="Times New Roman"/>
          <w:color w:val="800000"/>
          <w:kern w:val="1"/>
          <w:sz w:val="20"/>
          <w:szCs w:val="20"/>
          <w:lang w:eastAsia="ar-SA"/>
        </w:rPr>
        <w:t xml:space="preserve">(установление наличия или отсутствия факта </w:t>
      </w:r>
      <w:r w:rsidRPr="004C084D">
        <w:rPr>
          <w:rFonts w:ascii="Times New Roman" w:eastAsia="Times New Roman" w:hAnsi="Times New Roman" w:cs="Times New Roman"/>
          <w:bCs/>
          <w:kern w:val="1"/>
          <w:sz w:val="20"/>
          <w:szCs w:val="20"/>
          <w:lang w:eastAsia="ar-SA"/>
        </w:rPr>
        <w:t>признаков нарушения</w:t>
      </w:r>
      <w:r w:rsidRPr="004C084D">
        <w:rPr>
          <w:rFonts w:ascii="Times New Roman" w:eastAsia="Times New Roman" w:hAnsi="Times New Roman" w:cs="Times New Roman"/>
          <w:bCs/>
          <w:color w:val="800000"/>
          <w:kern w:val="1"/>
          <w:sz w:val="20"/>
          <w:szCs w:val="20"/>
          <w:lang w:eastAsia="ar-SA"/>
        </w:rPr>
        <w:t xml:space="preserve"> обязательных требований </w:t>
      </w:r>
      <w:r w:rsidRPr="004C084D">
        <w:rPr>
          <w:rFonts w:ascii="Times New Roman" w:eastAsia="Times New Roman" w:hAnsi="Times New Roman" w:cs="Times New Roman"/>
          <w:kern w:val="1"/>
          <w:sz w:val="20"/>
          <w:szCs w:val="20"/>
          <w:lang w:eastAsia="ar-SA"/>
        </w:rPr>
        <w:t>законодательства Российской Федерации, законодательства Республики Бурятия и требований, установленных муниципальными правовыми актами в отношении объектов земельных отношений находящихся на территории МО «Кабанский район»</w:t>
      </w:r>
      <w:r w:rsidRPr="004C084D">
        <w:rPr>
          <w:rFonts w:ascii="Times New Roman" w:eastAsia="Times New Roman" w:hAnsi="Times New Roman" w:cs="Times New Roman"/>
          <w:bCs/>
          <w:color w:val="800000"/>
          <w:kern w:val="1"/>
          <w:sz w:val="20"/>
          <w:szCs w:val="20"/>
          <w:lang w:eastAsia="ar-SA"/>
        </w:rPr>
        <w:t xml:space="preserve"> </w:t>
      </w:r>
    </w:p>
    <w:p w:rsidR="004C084D" w:rsidRPr="004C084D" w:rsidRDefault="004C084D" w:rsidP="004C084D">
      <w:pPr>
        <w:suppressAutoHyphens/>
        <w:spacing w:after="0" w:line="240" w:lineRule="auto"/>
        <w:ind w:left="180"/>
        <w:jc w:val="both"/>
        <w:rPr>
          <w:rFonts w:ascii="Times New Roman" w:eastAsia="Times New Roman" w:hAnsi="Times New Roman" w:cs="Times New Roman"/>
          <w:sz w:val="20"/>
          <w:szCs w:val="20"/>
          <w:lang w:eastAsia="ar-SA"/>
        </w:rPr>
      </w:pPr>
      <w:r w:rsidRPr="004C084D">
        <w:rPr>
          <w:rFonts w:ascii="Times New Roman" w:eastAsia="Times New Roman" w:hAnsi="Times New Roman" w:cs="Times New Roman"/>
          <w:sz w:val="28"/>
          <w:szCs w:val="28"/>
          <w:lang w:eastAsia="ar-SA"/>
        </w:rPr>
        <w:t xml:space="preserve">    2. </w:t>
      </w:r>
      <w:proofErr w:type="gramStart"/>
      <w:r w:rsidRPr="004C084D">
        <w:rPr>
          <w:rFonts w:ascii="Times New Roman" w:eastAsia="Times New Roman" w:hAnsi="Times New Roman" w:cs="Times New Roman"/>
          <w:sz w:val="28"/>
          <w:szCs w:val="28"/>
          <w:lang w:eastAsia="ar-SA"/>
        </w:rPr>
        <w:t>направить:_</w:t>
      </w:r>
      <w:proofErr w:type="gramEnd"/>
      <w:r w:rsidRPr="004C084D">
        <w:rPr>
          <w:rFonts w:ascii="Times New Roman" w:eastAsia="Times New Roman" w:hAnsi="Times New Roman" w:cs="Times New Roman"/>
          <w:sz w:val="28"/>
          <w:szCs w:val="28"/>
          <w:lang w:eastAsia="ar-SA"/>
        </w:rPr>
        <w:t>_____________________________________________________</w:t>
      </w:r>
    </w:p>
    <w:p w:rsidR="004C084D" w:rsidRPr="004C084D" w:rsidRDefault="004C084D" w:rsidP="004C084D">
      <w:pPr>
        <w:suppressAutoHyphens/>
        <w:autoSpaceDE w:val="0"/>
        <w:spacing w:after="0" w:line="240" w:lineRule="auto"/>
        <w:ind w:firstLine="540"/>
        <w:jc w:val="center"/>
        <w:rPr>
          <w:rFonts w:ascii="Times New Roman" w:eastAsia="Times New Roman" w:hAnsi="Times New Roman" w:cs="Times New Roman"/>
          <w:sz w:val="24"/>
          <w:szCs w:val="28"/>
          <w:lang w:eastAsia="ar-SA"/>
        </w:rPr>
      </w:pPr>
      <w:r w:rsidRPr="004C084D">
        <w:rPr>
          <w:rFonts w:ascii="Times New Roman" w:eastAsia="Times New Roman" w:hAnsi="Times New Roman" w:cs="Times New Roman"/>
          <w:sz w:val="20"/>
          <w:szCs w:val="20"/>
          <w:lang w:eastAsia="ar-SA"/>
        </w:rPr>
        <w:t>(фамилии, имена, отчества (при наличии), должности</w:t>
      </w:r>
      <w:r w:rsidRPr="004C084D">
        <w:rPr>
          <w:rFonts w:ascii="Times New Roman" w:eastAsia="Times New Roman" w:hAnsi="Times New Roman" w:cs="Times New Roman"/>
          <w:color w:val="000000"/>
          <w:sz w:val="20"/>
          <w:szCs w:val="20"/>
          <w:lang w:eastAsia="ar-SA"/>
        </w:rPr>
        <w:t xml:space="preserve"> должностного лица или должностных лиц, уполномоченного(ных) на проведение </w:t>
      </w:r>
      <w:r w:rsidRPr="004C084D">
        <w:rPr>
          <w:rFonts w:ascii="Times New Roman" w:eastAsia="Times New Roman" w:hAnsi="Times New Roman" w:cs="Times New Roman"/>
          <w:bCs/>
          <w:color w:val="800000"/>
          <w:sz w:val="20"/>
          <w:szCs w:val="20"/>
          <w:lang w:eastAsia="ar-SA"/>
        </w:rPr>
        <w:t xml:space="preserve">планового (рейдового) </w:t>
      </w:r>
      <w:r w:rsidRPr="004C084D">
        <w:rPr>
          <w:rFonts w:ascii="Times New Roman" w:eastAsia="Times New Roman" w:hAnsi="Times New Roman" w:cs="Times New Roman"/>
          <w:bCs/>
          <w:color w:val="000000"/>
          <w:sz w:val="20"/>
          <w:szCs w:val="20"/>
          <w:lang w:eastAsia="ar-SA"/>
        </w:rPr>
        <w:t>осмотра, обследования)</w:t>
      </w:r>
    </w:p>
    <w:p w:rsidR="004C084D" w:rsidRPr="004C084D" w:rsidRDefault="004C084D" w:rsidP="004C084D">
      <w:pPr>
        <w:suppressAutoHyphens/>
        <w:spacing w:after="0" w:line="240" w:lineRule="auto"/>
        <w:ind w:left="180"/>
        <w:jc w:val="both"/>
        <w:rPr>
          <w:rFonts w:ascii="Times New Roman" w:eastAsia="Times New Roman" w:hAnsi="Times New Roman" w:cs="Times New Roman"/>
          <w:sz w:val="28"/>
          <w:szCs w:val="28"/>
          <w:lang w:eastAsia="ar-SA"/>
        </w:rPr>
      </w:pPr>
      <w:r w:rsidRPr="004C084D">
        <w:rPr>
          <w:rFonts w:ascii="Times New Roman" w:eastAsia="Times New Roman" w:hAnsi="Times New Roman" w:cs="Times New Roman"/>
          <w:sz w:val="28"/>
          <w:szCs w:val="28"/>
          <w:lang w:eastAsia="ar-SA"/>
        </w:rPr>
        <w:lastRenderedPageBreak/>
        <w:t>для проведения</w:t>
      </w:r>
    </w:p>
    <w:p w:rsidR="004C084D" w:rsidRPr="004C084D" w:rsidRDefault="004C084D" w:rsidP="004C084D">
      <w:pPr>
        <w:suppressAutoHyphens/>
        <w:spacing w:after="0" w:line="240" w:lineRule="auto"/>
        <w:ind w:left="180"/>
        <w:jc w:val="both"/>
        <w:rPr>
          <w:rFonts w:ascii="Times New Roman" w:eastAsia="Times New Roman" w:hAnsi="Times New Roman" w:cs="Times New Roman"/>
          <w:sz w:val="20"/>
          <w:szCs w:val="20"/>
          <w:lang w:eastAsia="ar-SA"/>
        </w:rPr>
      </w:pPr>
      <w:r w:rsidRPr="004C084D">
        <w:rPr>
          <w:rFonts w:ascii="Times New Roman" w:eastAsia="Times New Roman" w:hAnsi="Times New Roman" w:cs="Times New Roman"/>
          <w:sz w:val="28"/>
          <w:szCs w:val="28"/>
          <w:lang w:eastAsia="ar-SA"/>
        </w:rPr>
        <w:t xml:space="preserve"> ___________________________________________________________</w:t>
      </w:r>
    </w:p>
    <w:p w:rsidR="004C084D" w:rsidRPr="004C084D" w:rsidRDefault="004C084D" w:rsidP="004C084D">
      <w:pPr>
        <w:suppressAutoHyphens/>
        <w:spacing w:after="0" w:line="240" w:lineRule="auto"/>
        <w:ind w:left="180"/>
        <w:jc w:val="center"/>
        <w:rPr>
          <w:rFonts w:ascii="Times New Roman" w:eastAsia="Times New Roman" w:hAnsi="Times New Roman" w:cs="Times New Roman"/>
          <w:sz w:val="20"/>
          <w:szCs w:val="20"/>
          <w:lang w:eastAsia="ar-SA"/>
        </w:rPr>
      </w:pPr>
      <w:r w:rsidRPr="004C084D">
        <w:rPr>
          <w:rFonts w:ascii="Times New Roman" w:eastAsia="Times New Roman" w:hAnsi="Times New Roman" w:cs="Times New Roman"/>
          <w:sz w:val="20"/>
          <w:szCs w:val="20"/>
          <w:lang w:eastAsia="ar-SA"/>
        </w:rPr>
        <w:t>(вид: планового рейдового осмотра, обследования)</w:t>
      </w:r>
    </w:p>
    <w:p w:rsidR="004C084D" w:rsidRPr="004C084D" w:rsidRDefault="004C084D" w:rsidP="004C084D">
      <w:pPr>
        <w:suppressAutoHyphens/>
        <w:spacing w:after="0" w:line="240" w:lineRule="auto"/>
        <w:ind w:left="180"/>
        <w:jc w:val="center"/>
        <w:rPr>
          <w:rFonts w:ascii="Times New Roman" w:eastAsia="Times New Roman" w:hAnsi="Times New Roman" w:cs="Times New Roman"/>
          <w:sz w:val="20"/>
          <w:szCs w:val="20"/>
          <w:lang w:eastAsia="ar-SA"/>
        </w:rPr>
      </w:pPr>
    </w:p>
    <w:p w:rsidR="004C084D" w:rsidRPr="004C084D" w:rsidRDefault="004C084D" w:rsidP="004C084D">
      <w:pPr>
        <w:suppressAutoHyphens/>
        <w:spacing w:after="0" w:line="240" w:lineRule="auto"/>
        <w:ind w:left="180"/>
        <w:jc w:val="both"/>
        <w:rPr>
          <w:rFonts w:ascii="Times New Roman" w:eastAsia="Times New Roman" w:hAnsi="Times New Roman" w:cs="Times New Roman"/>
          <w:bCs/>
          <w:color w:val="000000"/>
          <w:sz w:val="28"/>
          <w:szCs w:val="28"/>
          <w:lang w:eastAsia="ar-SA"/>
        </w:rPr>
      </w:pPr>
      <w:r w:rsidRPr="004C084D">
        <w:rPr>
          <w:rFonts w:ascii="Times New Roman" w:eastAsia="Times New Roman" w:hAnsi="Times New Roman" w:cs="Times New Roman"/>
          <w:sz w:val="28"/>
          <w:szCs w:val="28"/>
          <w:lang w:eastAsia="ar-SA"/>
        </w:rPr>
        <w:t>согласно планового (рейдового) задания от «___</w:t>
      </w:r>
      <w:proofErr w:type="gramStart"/>
      <w:r w:rsidRPr="004C084D">
        <w:rPr>
          <w:rFonts w:ascii="Times New Roman" w:eastAsia="Times New Roman" w:hAnsi="Times New Roman" w:cs="Times New Roman"/>
          <w:sz w:val="28"/>
          <w:szCs w:val="28"/>
          <w:lang w:eastAsia="ar-SA"/>
        </w:rPr>
        <w:t>_»_</w:t>
      </w:r>
      <w:proofErr w:type="gramEnd"/>
      <w:r w:rsidRPr="004C084D">
        <w:rPr>
          <w:rFonts w:ascii="Times New Roman" w:eastAsia="Times New Roman" w:hAnsi="Times New Roman" w:cs="Times New Roman"/>
          <w:sz w:val="28"/>
          <w:szCs w:val="28"/>
          <w:lang w:eastAsia="ar-SA"/>
        </w:rPr>
        <w:t>________20___г.   №___</w:t>
      </w:r>
    </w:p>
    <w:p w:rsidR="004C084D" w:rsidRPr="004C084D" w:rsidRDefault="004C084D" w:rsidP="004C084D">
      <w:pPr>
        <w:suppressAutoHyphens/>
        <w:spacing w:after="0" w:line="240" w:lineRule="auto"/>
        <w:ind w:left="180"/>
        <w:jc w:val="both"/>
        <w:rPr>
          <w:rFonts w:ascii="Times New Roman" w:eastAsia="Times New Roman" w:hAnsi="Times New Roman" w:cs="Times New Roman"/>
          <w:bCs/>
          <w:color w:val="000000"/>
          <w:sz w:val="24"/>
          <w:szCs w:val="24"/>
          <w:lang w:eastAsia="ar-SA"/>
        </w:rPr>
      </w:pPr>
      <w:r w:rsidRPr="004C084D">
        <w:rPr>
          <w:rFonts w:ascii="Times New Roman" w:eastAsia="Times New Roman" w:hAnsi="Times New Roman" w:cs="Times New Roman"/>
          <w:bCs/>
          <w:color w:val="000000"/>
          <w:sz w:val="28"/>
          <w:szCs w:val="28"/>
          <w:lang w:eastAsia="ar-SA"/>
        </w:rPr>
        <w:t xml:space="preserve">      3. Отчет о выполнении планового (рейдового) осмотра для принятия решения по результатам проведенного______________________________</w:t>
      </w:r>
    </w:p>
    <w:p w:rsidR="004C084D" w:rsidRPr="004C084D" w:rsidRDefault="004C084D" w:rsidP="004C084D">
      <w:pPr>
        <w:suppressAutoHyphens/>
        <w:spacing w:after="0" w:line="240" w:lineRule="auto"/>
        <w:ind w:left="180"/>
        <w:jc w:val="center"/>
        <w:rPr>
          <w:rFonts w:ascii="Times New Roman" w:eastAsia="Times New Roman" w:hAnsi="Times New Roman" w:cs="Times New Roman"/>
          <w:bCs/>
          <w:color w:val="000000"/>
          <w:sz w:val="28"/>
          <w:szCs w:val="28"/>
          <w:lang w:eastAsia="ar-SA"/>
        </w:rPr>
      </w:pPr>
      <w:r w:rsidRPr="004C084D">
        <w:rPr>
          <w:rFonts w:ascii="Times New Roman" w:eastAsia="Times New Roman" w:hAnsi="Times New Roman" w:cs="Times New Roman"/>
          <w:bCs/>
          <w:color w:val="000000"/>
          <w:sz w:val="24"/>
          <w:szCs w:val="24"/>
          <w:lang w:eastAsia="ar-SA"/>
        </w:rPr>
        <w:t xml:space="preserve">                                                       </w:t>
      </w:r>
      <w:r w:rsidRPr="004C084D">
        <w:rPr>
          <w:rFonts w:ascii="Times New Roman" w:eastAsia="Times New Roman" w:hAnsi="Times New Roman" w:cs="Times New Roman"/>
          <w:bCs/>
          <w:color w:val="000000"/>
          <w:sz w:val="20"/>
          <w:szCs w:val="20"/>
          <w:lang w:eastAsia="ar-SA"/>
        </w:rPr>
        <w:t xml:space="preserve">                    </w:t>
      </w:r>
      <w:r w:rsidRPr="004C084D">
        <w:rPr>
          <w:rFonts w:ascii="Times New Roman" w:eastAsia="Times New Roman" w:hAnsi="Times New Roman" w:cs="Times New Roman"/>
          <w:sz w:val="20"/>
          <w:szCs w:val="20"/>
          <w:lang w:eastAsia="ar-SA"/>
        </w:rPr>
        <w:t>(вид: планового рейдового осмотра, обследования)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8"/>
          <w:lang w:eastAsia="ar-SA"/>
        </w:rPr>
      </w:pPr>
      <w:r w:rsidRPr="004C084D">
        <w:rPr>
          <w:rFonts w:ascii="Times New Roman" w:eastAsia="Times New Roman" w:hAnsi="Times New Roman" w:cs="Times New Roman"/>
          <w:bCs/>
          <w:color w:val="000000"/>
          <w:sz w:val="28"/>
          <w:szCs w:val="28"/>
          <w:lang w:eastAsia="ar-SA"/>
        </w:rPr>
        <w:t>, представить до «___</w:t>
      </w:r>
      <w:proofErr w:type="gramStart"/>
      <w:r w:rsidRPr="004C084D">
        <w:rPr>
          <w:rFonts w:ascii="Times New Roman" w:eastAsia="Times New Roman" w:hAnsi="Times New Roman" w:cs="Times New Roman"/>
          <w:bCs/>
          <w:color w:val="000000"/>
          <w:sz w:val="28"/>
          <w:szCs w:val="28"/>
          <w:lang w:eastAsia="ar-SA"/>
        </w:rPr>
        <w:t>_»_</w:t>
      </w:r>
      <w:proofErr w:type="gramEnd"/>
      <w:r w:rsidRPr="004C084D">
        <w:rPr>
          <w:rFonts w:ascii="Times New Roman" w:eastAsia="Times New Roman" w:hAnsi="Times New Roman" w:cs="Times New Roman"/>
          <w:bCs/>
          <w:color w:val="000000"/>
          <w:sz w:val="28"/>
          <w:szCs w:val="28"/>
          <w:lang w:eastAsia="ar-SA"/>
        </w:rPr>
        <w:t>________20__г.</w:t>
      </w:r>
    </w:p>
    <w:p w:rsidR="004C084D" w:rsidRPr="004C084D" w:rsidRDefault="004C084D" w:rsidP="004C084D">
      <w:pPr>
        <w:suppressAutoHyphens/>
        <w:spacing w:after="0" w:line="240" w:lineRule="auto"/>
        <w:ind w:left="180"/>
        <w:jc w:val="both"/>
        <w:rPr>
          <w:rFonts w:ascii="Times New Roman" w:eastAsia="Times New Roman" w:hAnsi="Times New Roman" w:cs="Times New Roman"/>
          <w:sz w:val="28"/>
          <w:szCs w:val="28"/>
          <w:lang w:eastAsia="ar-SA"/>
        </w:rPr>
      </w:pPr>
      <w:r w:rsidRPr="004C084D">
        <w:rPr>
          <w:rFonts w:ascii="Times New Roman" w:eastAsia="Times New Roman" w:hAnsi="Times New Roman" w:cs="Times New Roman"/>
          <w:sz w:val="28"/>
          <w:szCs w:val="28"/>
          <w:lang w:eastAsia="ar-SA"/>
        </w:rPr>
        <w:t xml:space="preserve">      4.  Контроль за исполнением настоящего распоряжения по проведению</w:t>
      </w:r>
    </w:p>
    <w:p w:rsidR="004C084D" w:rsidRPr="004C084D" w:rsidRDefault="004C084D" w:rsidP="004C084D">
      <w:pPr>
        <w:suppressAutoHyphens/>
        <w:spacing w:after="0" w:line="240" w:lineRule="auto"/>
        <w:ind w:left="180"/>
        <w:jc w:val="both"/>
        <w:rPr>
          <w:rFonts w:ascii="Times New Roman" w:eastAsia="Times New Roman" w:hAnsi="Times New Roman" w:cs="Times New Roman"/>
          <w:bCs/>
          <w:color w:val="000000"/>
          <w:sz w:val="20"/>
          <w:szCs w:val="20"/>
          <w:lang w:eastAsia="ar-SA"/>
        </w:rPr>
      </w:pPr>
      <w:r w:rsidRPr="004C084D">
        <w:rPr>
          <w:rFonts w:ascii="Times New Roman" w:eastAsia="Times New Roman" w:hAnsi="Times New Roman" w:cs="Times New Roman"/>
          <w:sz w:val="28"/>
          <w:szCs w:val="28"/>
          <w:lang w:eastAsia="ar-SA"/>
        </w:rPr>
        <w:t xml:space="preserve"> _________________________________________________________________</w:t>
      </w:r>
    </w:p>
    <w:p w:rsidR="004C084D" w:rsidRPr="004C084D" w:rsidRDefault="004C084D" w:rsidP="004C084D">
      <w:pPr>
        <w:suppressAutoHyphens/>
        <w:spacing w:after="0" w:line="240" w:lineRule="auto"/>
        <w:ind w:left="180"/>
        <w:jc w:val="center"/>
        <w:rPr>
          <w:rFonts w:ascii="Times New Roman" w:eastAsia="Times New Roman" w:hAnsi="Times New Roman" w:cs="Times New Roman"/>
          <w:bCs/>
          <w:color w:val="000000"/>
          <w:sz w:val="28"/>
          <w:szCs w:val="28"/>
          <w:lang w:eastAsia="ar-SA"/>
        </w:rPr>
      </w:pPr>
      <w:r w:rsidRPr="004C084D">
        <w:rPr>
          <w:rFonts w:ascii="Times New Roman" w:eastAsia="Times New Roman" w:hAnsi="Times New Roman" w:cs="Times New Roman"/>
          <w:bCs/>
          <w:color w:val="000000"/>
          <w:sz w:val="20"/>
          <w:szCs w:val="20"/>
          <w:lang w:eastAsia="ar-SA"/>
        </w:rPr>
        <w:t xml:space="preserve"> </w:t>
      </w:r>
      <w:r w:rsidRPr="004C084D">
        <w:rPr>
          <w:rFonts w:ascii="Times New Roman" w:eastAsia="Times New Roman" w:hAnsi="Times New Roman" w:cs="Times New Roman"/>
          <w:sz w:val="20"/>
          <w:szCs w:val="20"/>
          <w:lang w:eastAsia="ar-SA"/>
        </w:rPr>
        <w:t>(вид: планового рейдового осмотра, обследования)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0"/>
          <w:szCs w:val="20"/>
          <w:lang w:eastAsia="ar-SA"/>
        </w:rPr>
      </w:pPr>
      <w:r w:rsidRPr="004C084D">
        <w:rPr>
          <w:rFonts w:ascii="Times New Roman" w:eastAsia="Times New Roman" w:hAnsi="Times New Roman" w:cs="Times New Roman"/>
          <w:bCs/>
          <w:color w:val="000000"/>
          <w:sz w:val="28"/>
          <w:szCs w:val="28"/>
          <w:lang w:eastAsia="ar-SA"/>
        </w:rPr>
        <w:t>возложить на 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color w:val="000000"/>
          <w:sz w:val="28"/>
          <w:szCs w:val="28"/>
          <w:lang w:eastAsia="ar-SA"/>
        </w:rPr>
      </w:pPr>
      <w:r w:rsidRPr="004C084D">
        <w:rPr>
          <w:rFonts w:ascii="Times New Roman" w:eastAsia="Times New Roman" w:hAnsi="Times New Roman" w:cs="Times New Roman"/>
          <w:sz w:val="20"/>
          <w:szCs w:val="20"/>
          <w:lang w:eastAsia="ar-SA"/>
        </w:rPr>
        <w:t xml:space="preserve">                                                                              (должность должностного лица, Ф</w:t>
      </w:r>
      <w:proofErr w:type="gramStart"/>
      <w:r w:rsidRPr="004C084D">
        <w:rPr>
          <w:rFonts w:ascii="Times New Roman" w:eastAsia="Times New Roman" w:hAnsi="Times New Roman" w:cs="Times New Roman"/>
          <w:sz w:val="20"/>
          <w:szCs w:val="20"/>
          <w:lang w:eastAsia="ar-SA"/>
        </w:rPr>
        <w:t>, И</w:t>
      </w:r>
      <w:proofErr w:type="gramEnd"/>
      <w:r w:rsidRPr="004C084D">
        <w:rPr>
          <w:rFonts w:ascii="Times New Roman" w:eastAsia="Times New Roman" w:hAnsi="Times New Roman" w:cs="Times New Roman"/>
          <w:sz w:val="20"/>
          <w:szCs w:val="20"/>
          <w:lang w:eastAsia="ar-SA"/>
        </w:rPr>
        <w:t>, О)</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color w:val="000000"/>
          <w:sz w:val="28"/>
          <w:szCs w:val="28"/>
          <w:lang w:eastAsia="ar-SA"/>
        </w:rPr>
      </w:pPr>
    </w:p>
    <w:p w:rsidR="004C084D" w:rsidRPr="004C084D" w:rsidRDefault="004C084D" w:rsidP="004C084D">
      <w:pPr>
        <w:suppressAutoHyphens/>
        <w:spacing w:after="0" w:line="240" w:lineRule="auto"/>
        <w:ind w:left="-540"/>
        <w:jc w:val="both"/>
        <w:rPr>
          <w:rFonts w:ascii="Times New Roman" w:eastAsia="Times New Roman" w:hAnsi="Times New Roman" w:cs="Times New Roman"/>
          <w:sz w:val="28"/>
          <w:szCs w:val="28"/>
          <w:lang w:eastAsia="ar-SA"/>
        </w:rPr>
      </w:pPr>
      <w:r w:rsidRPr="004C084D">
        <w:rPr>
          <w:rFonts w:ascii="Times New Roman" w:eastAsia="Times New Roman" w:hAnsi="Times New Roman" w:cs="Times New Roman"/>
          <w:sz w:val="26"/>
          <w:szCs w:val="26"/>
          <w:lang w:eastAsia="ar-SA"/>
        </w:rPr>
        <w:t xml:space="preserve">         </w:t>
      </w:r>
      <w:r w:rsidRPr="004C084D">
        <w:rPr>
          <w:rFonts w:ascii="Times New Roman" w:eastAsia="Times New Roman" w:hAnsi="Times New Roman" w:cs="Times New Roman"/>
          <w:sz w:val="28"/>
          <w:szCs w:val="28"/>
          <w:lang w:eastAsia="ar-SA"/>
        </w:rPr>
        <w:t>Глава - Руководитель Администрации</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0"/>
          <w:szCs w:val="20"/>
          <w:lang w:eastAsia="ar-SA"/>
        </w:rPr>
      </w:pPr>
      <w:r w:rsidRPr="004C084D">
        <w:rPr>
          <w:rFonts w:ascii="Times New Roman" w:eastAsia="Times New Roman" w:hAnsi="Times New Roman" w:cs="Times New Roman"/>
          <w:sz w:val="28"/>
          <w:szCs w:val="28"/>
          <w:lang w:eastAsia="ar-SA"/>
        </w:rPr>
        <w:t xml:space="preserve"> МО «Кабанский </w:t>
      </w:r>
      <w:proofErr w:type="gramStart"/>
      <w:r w:rsidRPr="004C084D">
        <w:rPr>
          <w:rFonts w:ascii="Times New Roman" w:eastAsia="Times New Roman" w:hAnsi="Times New Roman" w:cs="Times New Roman"/>
          <w:sz w:val="28"/>
          <w:szCs w:val="28"/>
          <w:lang w:eastAsia="ar-SA"/>
        </w:rPr>
        <w:t xml:space="preserve">район»   </w:t>
      </w:r>
      <w:proofErr w:type="gramEnd"/>
      <w:r w:rsidRPr="004C084D">
        <w:rPr>
          <w:rFonts w:ascii="Times New Roman" w:eastAsia="Times New Roman" w:hAnsi="Times New Roman" w:cs="Times New Roman"/>
          <w:sz w:val="28"/>
          <w:szCs w:val="28"/>
          <w:lang w:eastAsia="ar-SA"/>
        </w:rPr>
        <w:t xml:space="preserve">      _________________             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Arial"/>
          <w:sz w:val="20"/>
          <w:szCs w:val="20"/>
          <w:lang w:eastAsia="ar-SA"/>
        </w:rPr>
      </w:pPr>
      <w:r w:rsidRPr="004C084D">
        <w:rPr>
          <w:rFonts w:ascii="Times New Roman" w:eastAsia="Times New Roman" w:hAnsi="Times New Roman" w:cs="Times New Roman"/>
          <w:sz w:val="20"/>
          <w:szCs w:val="20"/>
          <w:lang w:eastAsia="ar-SA"/>
        </w:rPr>
        <w:t xml:space="preserve">                                                                                        (</w:t>
      </w:r>
      <w:proofErr w:type="gramStart"/>
      <w:r w:rsidRPr="004C084D">
        <w:rPr>
          <w:rFonts w:ascii="Times New Roman" w:eastAsia="Times New Roman" w:hAnsi="Times New Roman" w:cs="Times New Roman"/>
          <w:sz w:val="20"/>
          <w:szCs w:val="20"/>
          <w:lang w:eastAsia="ar-SA"/>
        </w:rPr>
        <w:t xml:space="preserve">подпись)   </w:t>
      </w:r>
      <w:proofErr w:type="gramEnd"/>
      <w:r w:rsidRPr="004C084D">
        <w:rPr>
          <w:rFonts w:ascii="Times New Roman" w:eastAsia="Times New Roman" w:hAnsi="Times New Roman" w:cs="Times New Roman"/>
          <w:sz w:val="20"/>
          <w:szCs w:val="20"/>
          <w:lang w:eastAsia="ar-SA"/>
        </w:rPr>
        <w:t xml:space="preserve">                                           (Ф., И., О)</w:t>
      </w:r>
    </w:p>
    <w:p w:rsidR="004C084D" w:rsidRPr="004C084D" w:rsidRDefault="004C084D" w:rsidP="004C084D">
      <w:pPr>
        <w:suppressAutoHyphens/>
        <w:spacing w:after="0" w:line="240" w:lineRule="auto"/>
        <w:jc w:val="both"/>
        <w:rPr>
          <w:rFonts w:ascii="Times New Roman" w:eastAsia="Times New Roman" w:hAnsi="Times New Roman" w:cs="Arial"/>
          <w:sz w:val="20"/>
          <w:szCs w:val="20"/>
          <w:lang w:eastAsia="ar-SA"/>
        </w:rPr>
      </w:pPr>
    </w:p>
    <w:p w:rsidR="004C084D" w:rsidRPr="004C084D" w:rsidRDefault="004C084D" w:rsidP="004C084D">
      <w:pPr>
        <w:suppressAutoHyphens/>
        <w:spacing w:after="0" w:line="240" w:lineRule="auto"/>
        <w:jc w:val="both"/>
        <w:rPr>
          <w:rFonts w:ascii="Times New Roman" w:eastAsia="Times New Roman" w:hAnsi="Times New Roman" w:cs="Times New Roman"/>
          <w:bCs/>
          <w:sz w:val="20"/>
          <w:szCs w:val="20"/>
          <w:lang w:eastAsia="ar-SA"/>
        </w:rPr>
      </w:pPr>
      <w:r w:rsidRPr="004C084D">
        <w:rPr>
          <w:rFonts w:ascii="Times New Roman" w:eastAsia="Times New Roman" w:hAnsi="Times New Roman" w:cs="Arial"/>
          <w:sz w:val="20"/>
          <w:szCs w:val="20"/>
          <w:lang w:eastAsia="ar-SA"/>
        </w:rPr>
        <w:t>_____________________________________________________________________________________________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sz w:val="20"/>
          <w:szCs w:val="20"/>
          <w:lang w:eastAsia="ar-SA"/>
        </w:rPr>
      </w:pPr>
      <w:r w:rsidRPr="004C084D">
        <w:rPr>
          <w:rFonts w:ascii="Times New Roman" w:eastAsia="Times New Roman" w:hAnsi="Times New Roman" w:cs="Times New Roman"/>
          <w:bCs/>
          <w:sz w:val="20"/>
          <w:szCs w:val="20"/>
          <w:lang w:eastAsia="ar-SA"/>
        </w:rPr>
        <w:t xml:space="preserve">Проект распоряжения </w:t>
      </w:r>
      <w:proofErr w:type="gramStart"/>
      <w:r w:rsidRPr="004C084D">
        <w:rPr>
          <w:rFonts w:ascii="Times New Roman" w:eastAsia="Times New Roman" w:hAnsi="Times New Roman" w:cs="Times New Roman"/>
          <w:bCs/>
          <w:sz w:val="20"/>
          <w:szCs w:val="20"/>
          <w:lang w:eastAsia="ar-SA"/>
        </w:rPr>
        <w:t>представлен  МКУ</w:t>
      </w:r>
      <w:proofErr w:type="gramEnd"/>
      <w:r w:rsidRPr="004C084D">
        <w:rPr>
          <w:rFonts w:ascii="Times New Roman" w:eastAsia="Times New Roman" w:hAnsi="Times New Roman" w:cs="Times New Roman"/>
          <w:bCs/>
          <w:sz w:val="20"/>
          <w:szCs w:val="20"/>
          <w:lang w:eastAsia="ar-SA"/>
        </w:rPr>
        <w:t xml:space="preserve"> управление градостроительства, имущественных</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sz w:val="20"/>
          <w:szCs w:val="20"/>
          <w:lang w:eastAsia="ar-SA"/>
        </w:rPr>
      </w:pPr>
      <w:r w:rsidRPr="004C084D">
        <w:rPr>
          <w:rFonts w:ascii="Times New Roman" w:eastAsia="Times New Roman" w:hAnsi="Times New Roman" w:cs="Times New Roman"/>
          <w:bCs/>
          <w:sz w:val="20"/>
          <w:szCs w:val="20"/>
          <w:lang w:eastAsia="ar-SA"/>
        </w:rPr>
        <w:t xml:space="preserve"> и </w:t>
      </w:r>
      <w:proofErr w:type="gramStart"/>
      <w:r w:rsidRPr="004C084D">
        <w:rPr>
          <w:rFonts w:ascii="Times New Roman" w:eastAsia="Times New Roman" w:hAnsi="Times New Roman" w:cs="Times New Roman"/>
          <w:bCs/>
          <w:sz w:val="20"/>
          <w:szCs w:val="20"/>
          <w:lang w:eastAsia="ar-SA"/>
        </w:rPr>
        <w:t>земельных  отношений</w:t>
      </w:r>
      <w:proofErr w:type="gramEnd"/>
      <w:r w:rsidRPr="004C084D">
        <w:rPr>
          <w:rFonts w:ascii="Times New Roman" w:eastAsia="Times New Roman" w:hAnsi="Times New Roman" w:cs="Times New Roman"/>
          <w:bCs/>
          <w:sz w:val="20"/>
          <w:szCs w:val="20"/>
          <w:lang w:eastAsia="ar-SA"/>
        </w:rPr>
        <w:t xml:space="preserve"> Администрации МО «Кабанский район»</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sz w:val="20"/>
          <w:szCs w:val="20"/>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sz w:val="24"/>
          <w:szCs w:val="24"/>
          <w:lang w:eastAsia="ar-SA"/>
        </w:rPr>
        <w:t>П</w:t>
      </w:r>
      <w:r w:rsidRPr="004C084D">
        <w:rPr>
          <w:rFonts w:ascii="Times New Roman" w:eastAsia="Times New Roman" w:hAnsi="Times New Roman" w:cs="Arial"/>
          <w:sz w:val="24"/>
          <w:szCs w:val="24"/>
          <w:lang w:eastAsia="ar-SA"/>
        </w:rPr>
        <w:t>риложение 9</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к положению о порядке осуществления муниципального </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земельного </w:t>
      </w:r>
      <w:proofErr w:type="gramStart"/>
      <w:r w:rsidRPr="004C084D">
        <w:rPr>
          <w:rFonts w:ascii="Times New Roman" w:eastAsia="Times New Roman" w:hAnsi="Times New Roman" w:cs="Times New Roman"/>
          <w:bCs/>
          <w:sz w:val="24"/>
          <w:szCs w:val="24"/>
          <w:lang w:eastAsia="ar-SA"/>
        </w:rPr>
        <w:t>контроля  за</w:t>
      </w:r>
      <w:proofErr w:type="gramEnd"/>
      <w:r w:rsidRPr="004C084D">
        <w:rPr>
          <w:rFonts w:ascii="Times New Roman" w:eastAsia="Times New Roman" w:hAnsi="Times New Roman" w:cs="Times New Roman"/>
          <w:bCs/>
          <w:sz w:val="24"/>
          <w:szCs w:val="24"/>
          <w:lang w:eastAsia="ar-SA"/>
        </w:rPr>
        <w:t xml:space="preserve"> использованием земель</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 на территории МО «Кабанский район»</w:t>
      </w:r>
    </w:p>
    <w:p w:rsidR="004C084D" w:rsidRPr="004C084D" w:rsidRDefault="004C084D" w:rsidP="004C084D">
      <w:pPr>
        <w:suppressAutoHyphens/>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                                                                                                                                                                        </w:t>
      </w:r>
      <w:proofErr w:type="gramStart"/>
      <w:r w:rsidRPr="004C084D">
        <w:rPr>
          <w:rFonts w:ascii="Times New Roman" w:eastAsia="Times New Roman" w:hAnsi="Times New Roman" w:cs="Times New Roman"/>
          <w:bCs/>
          <w:sz w:val="24"/>
          <w:szCs w:val="24"/>
          <w:lang w:eastAsia="ar-SA"/>
        </w:rPr>
        <w:t>от  08</w:t>
      </w:r>
      <w:proofErr w:type="gramEnd"/>
      <w:r w:rsidRPr="004C084D">
        <w:rPr>
          <w:rFonts w:ascii="Times New Roman" w:eastAsia="Times New Roman" w:hAnsi="Times New Roman" w:cs="Times New Roman"/>
          <w:bCs/>
          <w:sz w:val="24"/>
          <w:szCs w:val="24"/>
          <w:lang w:eastAsia="ar-SA"/>
        </w:rPr>
        <w:t>.09.2016г. №903</w:t>
      </w:r>
    </w:p>
    <w:p w:rsidR="004C084D" w:rsidRPr="004C084D" w:rsidRDefault="004C084D" w:rsidP="004C084D">
      <w:pPr>
        <w:suppressAutoHyphens/>
        <w:spacing w:after="0" w:line="240" w:lineRule="auto"/>
        <w:jc w:val="center"/>
        <w:rPr>
          <w:rFonts w:ascii="Times New Roman" w:eastAsia="Times New Roman" w:hAnsi="Times New Roman" w:cs="Times New Roman"/>
          <w:bCs/>
          <w:sz w:val="24"/>
          <w:szCs w:val="24"/>
          <w:lang w:eastAsia="ar-SA"/>
        </w:rPr>
      </w:pPr>
    </w:p>
    <w:p w:rsidR="004C084D" w:rsidRPr="004C084D" w:rsidRDefault="004C084D" w:rsidP="004C084D">
      <w:pPr>
        <w:suppressAutoHyphens/>
        <w:autoSpaceDE w:val="0"/>
        <w:spacing w:after="0" w:line="240" w:lineRule="auto"/>
        <w:jc w:val="center"/>
        <w:textAlignment w:val="baseline"/>
        <w:rPr>
          <w:rFonts w:ascii="Times New Roman" w:eastAsia="Times New Roman" w:hAnsi="Times New Roman" w:cs="Times New Roman"/>
          <w:b/>
          <w:kern w:val="1"/>
          <w:sz w:val="24"/>
          <w:szCs w:val="24"/>
          <w:lang w:eastAsia="ar-SA"/>
        </w:rPr>
      </w:pPr>
      <w:r w:rsidRPr="004C084D">
        <w:rPr>
          <w:rFonts w:ascii="Times New Roman" w:eastAsia="Times New Roman" w:hAnsi="Times New Roman" w:cs="Times New Roman"/>
          <w:kern w:val="1"/>
          <w:sz w:val="28"/>
          <w:szCs w:val="28"/>
          <w:lang w:eastAsia="ar-SA"/>
        </w:rPr>
        <w:t xml:space="preserve">Журнал учета </w:t>
      </w:r>
      <w:r w:rsidRPr="004C084D">
        <w:rPr>
          <w:rFonts w:ascii="Times New Roman" w:eastAsia="Times New Roman" w:hAnsi="Times New Roman" w:cs="Times New Roman"/>
          <w:bCs/>
          <w:kern w:val="1"/>
          <w:sz w:val="28"/>
          <w:szCs w:val="28"/>
          <w:lang w:eastAsia="ar-SA"/>
        </w:rPr>
        <w:t>плановых (рейдовых) осмотров, обследований</w:t>
      </w:r>
      <w:r w:rsidRPr="004C084D">
        <w:rPr>
          <w:rFonts w:ascii="Times New Roman" w:eastAsia="Times New Roman" w:hAnsi="Times New Roman" w:cs="Times New Roman"/>
          <w:color w:val="800000"/>
          <w:kern w:val="1"/>
          <w:sz w:val="28"/>
          <w:szCs w:val="28"/>
          <w:lang w:eastAsia="ar-SA"/>
        </w:rPr>
        <w:t xml:space="preserve"> </w:t>
      </w:r>
    </w:p>
    <w:p w:rsidR="004C084D" w:rsidRPr="004C084D" w:rsidRDefault="004C084D" w:rsidP="004C084D">
      <w:pPr>
        <w:suppressAutoHyphens/>
        <w:autoSpaceDE w:val="0"/>
        <w:spacing w:after="0" w:line="240" w:lineRule="auto"/>
        <w:jc w:val="center"/>
        <w:textAlignment w:val="baseline"/>
        <w:rPr>
          <w:rFonts w:ascii="Courier New" w:eastAsia="Times New Roman" w:hAnsi="Courier New" w:cs="Courier New"/>
          <w:b/>
          <w:bCs/>
          <w:kern w:val="1"/>
          <w:sz w:val="20"/>
          <w:szCs w:val="20"/>
          <w:lang w:eastAsia="ar-SA"/>
        </w:rPr>
      </w:pPr>
      <w:r w:rsidRPr="004C084D">
        <w:rPr>
          <w:rFonts w:ascii="Times New Roman" w:eastAsia="Times New Roman" w:hAnsi="Times New Roman" w:cs="Times New Roman"/>
          <w:b/>
          <w:kern w:val="1"/>
          <w:sz w:val="24"/>
          <w:szCs w:val="24"/>
          <w:lang w:eastAsia="ar-SA"/>
        </w:rPr>
        <w:t xml:space="preserve">проводимых органом муниципального земельного контроля </w:t>
      </w:r>
      <w:r w:rsidRPr="004C084D">
        <w:rPr>
          <w:rFonts w:ascii="Times New Roman" w:eastAsia="Times New Roman" w:hAnsi="Times New Roman" w:cs="Times New Roman"/>
          <w:b/>
          <w:color w:val="0000FF"/>
          <w:kern w:val="1"/>
          <w:sz w:val="24"/>
          <w:szCs w:val="24"/>
          <w:lang w:eastAsia="ar-SA"/>
        </w:rPr>
        <w:t>Администрации МО «Кабанский район»</w:t>
      </w:r>
    </w:p>
    <w:p w:rsidR="004C084D" w:rsidRPr="004C084D" w:rsidRDefault="004C084D" w:rsidP="004C084D">
      <w:pPr>
        <w:suppressAutoHyphens/>
        <w:spacing w:before="240" w:after="120" w:line="240" w:lineRule="auto"/>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b/>
          <w:bCs/>
          <w:sz w:val="24"/>
          <w:szCs w:val="24"/>
          <w:lang w:eastAsia="ar-SA"/>
        </w:rPr>
        <w:t>Сведения о проводимых плановых (рейдовых) осмотров, обследований</w:t>
      </w:r>
    </w:p>
    <w:tbl>
      <w:tblPr>
        <w:tblW w:w="0" w:type="auto"/>
        <w:tblInd w:w="-5" w:type="dxa"/>
        <w:tblLayout w:type="fixed"/>
        <w:tblLook w:val="0000" w:firstRow="0" w:lastRow="0" w:firstColumn="0" w:lastColumn="0" w:noHBand="0" w:noVBand="0"/>
      </w:tblPr>
      <w:tblGrid>
        <w:gridCol w:w="348"/>
        <w:gridCol w:w="1378"/>
        <w:gridCol w:w="1152"/>
        <w:gridCol w:w="1152"/>
        <w:gridCol w:w="841"/>
        <w:gridCol w:w="621"/>
        <w:gridCol w:w="1182"/>
        <w:gridCol w:w="1182"/>
        <w:gridCol w:w="1725"/>
      </w:tblGrid>
      <w:tr w:rsidR="004C084D" w:rsidRPr="004C084D" w:rsidTr="004C084D">
        <w:tc>
          <w:tcPr>
            <w:tcW w:w="348"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ind w:right="-54"/>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w:t>
            </w:r>
          </w:p>
          <w:p w:rsidR="004C084D" w:rsidRPr="004C084D" w:rsidRDefault="004C084D" w:rsidP="004C084D">
            <w:pPr>
              <w:suppressAutoHyphens/>
              <w:spacing w:after="0" w:line="240" w:lineRule="auto"/>
              <w:ind w:right="-54"/>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п/п</w:t>
            </w:r>
          </w:p>
        </w:tc>
        <w:tc>
          <w:tcPr>
            <w:tcW w:w="1378"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ind w:right="-54"/>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Наименование</w:t>
            </w:r>
          </w:p>
          <w:p w:rsidR="004C084D" w:rsidRPr="004C084D" w:rsidRDefault="004C084D" w:rsidP="004C084D">
            <w:pPr>
              <w:suppressAutoHyphens/>
              <w:spacing w:after="0" w:line="240" w:lineRule="auto"/>
              <w:ind w:right="-54"/>
              <w:jc w:val="center"/>
              <w:rPr>
                <w:rFonts w:ascii="Times New Roman" w:eastAsia="Times New Roman" w:hAnsi="Times New Roman" w:cs="Times New Roman"/>
                <w:bCs/>
                <w:sz w:val="16"/>
                <w:szCs w:val="16"/>
                <w:lang w:eastAsia="ar-SA"/>
              </w:rPr>
            </w:pPr>
            <w:r w:rsidRPr="004C084D">
              <w:rPr>
                <w:rFonts w:ascii="Times New Roman" w:eastAsia="Times New Roman" w:hAnsi="Times New Roman" w:cs="Times New Roman"/>
                <w:sz w:val="16"/>
                <w:szCs w:val="16"/>
                <w:lang w:eastAsia="ar-SA"/>
              </w:rPr>
              <w:t>(плановый/рейдовый) осмотр</w:t>
            </w:r>
          </w:p>
          <w:p w:rsidR="004C084D" w:rsidRPr="004C084D" w:rsidRDefault="004C084D" w:rsidP="004C084D">
            <w:pPr>
              <w:suppressAutoHyphens/>
              <w:spacing w:before="240" w:after="120" w:line="240" w:lineRule="auto"/>
              <w:jc w:val="both"/>
              <w:rPr>
                <w:rFonts w:ascii="Times New Roman" w:eastAsia="Times New Roman" w:hAnsi="Times New Roman" w:cs="Times New Roman"/>
                <w:bCs/>
                <w:sz w:val="16"/>
                <w:szCs w:val="16"/>
                <w:lang w:eastAsia="ar-SA"/>
              </w:rPr>
            </w:pPr>
          </w:p>
        </w:tc>
        <w:tc>
          <w:tcPr>
            <w:tcW w:w="115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ind w:right="-54"/>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 xml:space="preserve">Основание: </w:t>
            </w:r>
          </w:p>
          <w:p w:rsidR="004C084D" w:rsidRPr="004C084D" w:rsidRDefault="004C084D" w:rsidP="004C084D">
            <w:pPr>
              <w:suppressAutoHyphens/>
              <w:spacing w:after="0" w:line="240" w:lineRule="auto"/>
              <w:ind w:right="-54"/>
              <w:jc w:val="center"/>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sz w:val="16"/>
                <w:szCs w:val="16"/>
                <w:lang w:eastAsia="ar-SA"/>
              </w:rPr>
              <w:t>Распоряжение Администрации МО «Кабанский район», дата регистрации, регистрационный номер</w:t>
            </w:r>
          </w:p>
          <w:p w:rsidR="004C084D" w:rsidRPr="004C084D" w:rsidRDefault="004C084D" w:rsidP="004C084D">
            <w:pPr>
              <w:suppressAutoHyphens/>
              <w:spacing w:before="240" w:after="120" w:line="240" w:lineRule="auto"/>
              <w:jc w:val="both"/>
              <w:rPr>
                <w:rFonts w:ascii="Times New Roman" w:eastAsia="Times New Roman" w:hAnsi="Times New Roman" w:cs="Times New Roman"/>
                <w:bCs/>
                <w:sz w:val="24"/>
                <w:szCs w:val="24"/>
                <w:lang w:eastAsia="ar-SA"/>
              </w:rPr>
            </w:pPr>
          </w:p>
        </w:tc>
        <w:tc>
          <w:tcPr>
            <w:tcW w:w="115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ind w:right="-54"/>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Регистрация</w:t>
            </w:r>
          </w:p>
          <w:p w:rsidR="004C084D" w:rsidRPr="004C084D" w:rsidRDefault="004C084D" w:rsidP="004C084D">
            <w:pPr>
              <w:suppressAutoHyphens/>
              <w:spacing w:after="0" w:line="240" w:lineRule="auto"/>
              <w:ind w:right="-54"/>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(планового/ рейдового)</w:t>
            </w:r>
          </w:p>
          <w:p w:rsidR="004C084D" w:rsidRPr="004C084D" w:rsidRDefault="004C084D" w:rsidP="004C084D">
            <w:pPr>
              <w:suppressAutoHyphens/>
              <w:spacing w:after="0" w:line="240" w:lineRule="auto"/>
              <w:ind w:right="-54"/>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Задания</w:t>
            </w:r>
          </w:p>
          <w:p w:rsidR="004C084D" w:rsidRPr="004C084D" w:rsidRDefault="004C084D" w:rsidP="004C084D">
            <w:pPr>
              <w:suppressAutoHyphens/>
              <w:spacing w:after="0" w:line="240" w:lineRule="auto"/>
              <w:ind w:right="-54"/>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дата регистрации, регистрационный номер</w:t>
            </w:r>
          </w:p>
          <w:p w:rsidR="004C084D" w:rsidRPr="004C084D" w:rsidRDefault="004C084D" w:rsidP="004C084D">
            <w:pPr>
              <w:suppressAutoHyphens/>
              <w:spacing w:after="0" w:line="240" w:lineRule="auto"/>
              <w:ind w:right="-54"/>
              <w:jc w:val="center"/>
              <w:rPr>
                <w:rFonts w:ascii="Times New Roman" w:eastAsia="Times New Roman" w:hAnsi="Times New Roman" w:cs="Times New Roman"/>
                <w:sz w:val="16"/>
                <w:szCs w:val="16"/>
                <w:lang w:eastAsia="ar-SA"/>
              </w:rPr>
            </w:pPr>
          </w:p>
        </w:tc>
        <w:tc>
          <w:tcPr>
            <w:tcW w:w="84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ind w:right="-54"/>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Маршрут, адрес места нахождения</w:t>
            </w:r>
          </w:p>
          <w:p w:rsidR="004C084D" w:rsidRPr="004C084D" w:rsidRDefault="004C084D" w:rsidP="004C084D">
            <w:pPr>
              <w:suppressAutoHyphens/>
              <w:spacing w:after="0" w:line="240" w:lineRule="auto"/>
              <w:ind w:right="-54"/>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земельного участка</w:t>
            </w:r>
          </w:p>
        </w:tc>
        <w:tc>
          <w:tcPr>
            <w:tcW w:w="62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ind w:right="-54"/>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Акт осмотра</w:t>
            </w:r>
          </w:p>
          <w:p w:rsidR="004C084D" w:rsidRPr="004C084D" w:rsidRDefault="004C084D" w:rsidP="004C084D">
            <w:pPr>
              <w:suppressAutoHyphens/>
              <w:spacing w:after="0" w:line="240" w:lineRule="auto"/>
              <w:ind w:right="-54"/>
              <w:jc w:val="center"/>
              <w:rPr>
                <w:rFonts w:ascii="Times New Roman" w:eastAsia="Times New Roman" w:hAnsi="Times New Roman" w:cs="Times New Roman"/>
                <w:sz w:val="16"/>
                <w:szCs w:val="16"/>
                <w:lang w:eastAsia="ar-SA"/>
              </w:rPr>
            </w:pPr>
            <w:proofErr w:type="gramStart"/>
            <w:r w:rsidRPr="004C084D">
              <w:rPr>
                <w:rFonts w:ascii="Times New Roman" w:eastAsia="Times New Roman" w:hAnsi="Times New Roman" w:cs="Times New Roman"/>
                <w:sz w:val="16"/>
                <w:szCs w:val="16"/>
                <w:lang w:eastAsia="ar-SA"/>
              </w:rPr>
              <w:t>Дата,  номер</w:t>
            </w:r>
            <w:proofErr w:type="gramEnd"/>
          </w:p>
        </w:tc>
        <w:tc>
          <w:tcPr>
            <w:tcW w:w="118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 xml:space="preserve">Сведения о результатах проведенного </w:t>
            </w:r>
            <w:proofErr w:type="gramStart"/>
            <w:r w:rsidRPr="004C084D">
              <w:rPr>
                <w:rFonts w:ascii="Times New Roman" w:eastAsia="Times New Roman" w:hAnsi="Times New Roman" w:cs="Times New Roman"/>
                <w:sz w:val="16"/>
                <w:szCs w:val="16"/>
                <w:lang w:eastAsia="ar-SA"/>
              </w:rPr>
              <w:t>осмотра,  установленные</w:t>
            </w:r>
            <w:proofErr w:type="gramEnd"/>
          </w:p>
          <w:p w:rsidR="004C084D" w:rsidRPr="004C084D" w:rsidRDefault="004C084D" w:rsidP="004C084D">
            <w:pPr>
              <w:suppressAutoHyphens/>
              <w:spacing w:after="0" w:line="240" w:lineRule="auto"/>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признаки нарушения законодательства и муниципальных правовых актов</w:t>
            </w:r>
          </w:p>
        </w:tc>
        <w:tc>
          <w:tcPr>
            <w:tcW w:w="118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pacing w:after="0" w:line="240" w:lineRule="auto"/>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 xml:space="preserve">предписание </w:t>
            </w:r>
          </w:p>
          <w:p w:rsidR="004C084D" w:rsidRPr="004C084D" w:rsidRDefault="004C084D" w:rsidP="004C084D">
            <w:pPr>
              <w:suppressAutoHyphens/>
              <w:spacing w:after="0" w:line="240" w:lineRule="auto"/>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об устранении нарушения земельного законодательства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4C084D" w:rsidRPr="004C084D" w:rsidRDefault="004C084D" w:rsidP="004C084D">
            <w:pPr>
              <w:suppressAutoHyphens/>
              <w:spacing w:after="0" w:line="240" w:lineRule="auto"/>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 xml:space="preserve">Принятое решение </w:t>
            </w:r>
          </w:p>
          <w:p w:rsidR="004C084D" w:rsidRPr="004C084D" w:rsidRDefault="004C084D" w:rsidP="004C084D">
            <w:pPr>
              <w:suppressAutoHyphens/>
              <w:spacing w:after="0" w:line="240" w:lineRule="auto"/>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sz w:val="16"/>
                <w:szCs w:val="16"/>
                <w:lang w:eastAsia="ar-SA"/>
              </w:rPr>
              <w:t>органа муниципального земельного контроля</w:t>
            </w: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16"/>
                <w:szCs w:val="16"/>
                <w:lang w:eastAsia="ar-SA"/>
              </w:rPr>
              <w:t>о проведении внеплановой (документарной/выездной) проверки</w:t>
            </w:r>
          </w:p>
        </w:tc>
      </w:tr>
      <w:tr w:rsidR="004C084D" w:rsidRPr="004C084D" w:rsidTr="004C084D">
        <w:tc>
          <w:tcPr>
            <w:tcW w:w="348"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b/>
                <w:bCs/>
                <w:sz w:val="16"/>
                <w:szCs w:val="16"/>
                <w:lang w:eastAsia="ar-SA"/>
              </w:rPr>
            </w:pPr>
          </w:p>
        </w:tc>
        <w:tc>
          <w:tcPr>
            <w:tcW w:w="1378"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115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115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84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62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118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sz w:val="16"/>
                <w:szCs w:val="16"/>
                <w:lang w:eastAsia="ar-SA"/>
              </w:rPr>
            </w:pPr>
          </w:p>
        </w:tc>
        <w:tc>
          <w:tcPr>
            <w:tcW w:w="118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sz w:val="16"/>
                <w:szCs w:val="16"/>
                <w:lang w:eastAsia="ar-SA"/>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sz w:val="16"/>
                <w:szCs w:val="16"/>
                <w:lang w:eastAsia="ar-SA"/>
              </w:rPr>
            </w:pPr>
          </w:p>
        </w:tc>
      </w:tr>
      <w:tr w:rsidR="004C084D" w:rsidRPr="004C084D" w:rsidTr="004C084D">
        <w:tc>
          <w:tcPr>
            <w:tcW w:w="348"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b/>
                <w:bCs/>
                <w:sz w:val="16"/>
                <w:szCs w:val="16"/>
                <w:lang w:eastAsia="ar-SA"/>
              </w:rPr>
            </w:pPr>
          </w:p>
        </w:tc>
        <w:tc>
          <w:tcPr>
            <w:tcW w:w="1378"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115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115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84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62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118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sz w:val="16"/>
                <w:szCs w:val="16"/>
                <w:lang w:eastAsia="ar-SA"/>
              </w:rPr>
            </w:pPr>
          </w:p>
        </w:tc>
        <w:tc>
          <w:tcPr>
            <w:tcW w:w="118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sz w:val="16"/>
                <w:szCs w:val="16"/>
                <w:lang w:eastAsia="ar-SA"/>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sz w:val="16"/>
                <w:szCs w:val="16"/>
                <w:lang w:eastAsia="ar-SA"/>
              </w:rPr>
            </w:pPr>
          </w:p>
        </w:tc>
      </w:tr>
      <w:tr w:rsidR="004C084D" w:rsidRPr="004C084D" w:rsidTr="004C084D">
        <w:tc>
          <w:tcPr>
            <w:tcW w:w="348"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b/>
                <w:bCs/>
                <w:sz w:val="16"/>
                <w:szCs w:val="16"/>
                <w:lang w:eastAsia="ar-SA"/>
              </w:rPr>
            </w:pPr>
          </w:p>
        </w:tc>
        <w:tc>
          <w:tcPr>
            <w:tcW w:w="1378"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115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115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84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621"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ind w:right="-54"/>
              <w:jc w:val="center"/>
              <w:rPr>
                <w:rFonts w:ascii="Times New Roman" w:eastAsia="Times New Roman" w:hAnsi="Times New Roman" w:cs="Times New Roman"/>
                <w:sz w:val="16"/>
                <w:szCs w:val="16"/>
                <w:lang w:eastAsia="ar-SA"/>
              </w:rPr>
            </w:pPr>
          </w:p>
        </w:tc>
        <w:tc>
          <w:tcPr>
            <w:tcW w:w="118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sz w:val="16"/>
                <w:szCs w:val="16"/>
                <w:lang w:eastAsia="ar-SA"/>
              </w:rPr>
            </w:pPr>
          </w:p>
        </w:tc>
        <w:tc>
          <w:tcPr>
            <w:tcW w:w="1182" w:type="dxa"/>
            <w:tcBorders>
              <w:top w:val="single" w:sz="4" w:space="0" w:color="000000"/>
              <w:left w:val="single" w:sz="4" w:space="0" w:color="000000"/>
              <w:bottom w:val="single" w:sz="4" w:space="0" w:color="000000"/>
            </w:tcBorders>
            <w:shd w:val="clear" w:color="auto" w:fill="auto"/>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sz w:val="16"/>
                <w:szCs w:val="16"/>
                <w:lang w:eastAsia="ar-SA"/>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sz w:val="16"/>
                <w:szCs w:val="16"/>
                <w:lang w:eastAsia="ar-SA"/>
              </w:rPr>
            </w:pPr>
          </w:p>
        </w:tc>
      </w:tr>
    </w:tbl>
    <w:p w:rsidR="004C084D" w:rsidRPr="004C084D" w:rsidRDefault="004C084D" w:rsidP="004C084D">
      <w:pPr>
        <w:suppressAutoHyphens/>
        <w:spacing w:after="0" w:line="240" w:lineRule="auto"/>
        <w:ind w:left="10080"/>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ind w:firstLine="10080"/>
        <w:jc w:val="right"/>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Дата начала ведения журнала ___________________2016 год</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kern w:val="1"/>
          <w:sz w:val="24"/>
          <w:szCs w:val="24"/>
          <w:lang w:eastAsia="ar-SA"/>
        </w:rPr>
      </w:pPr>
      <w:r w:rsidRPr="004C084D">
        <w:rPr>
          <w:rFonts w:ascii="Times New Roman" w:eastAsia="Times New Roman" w:hAnsi="Times New Roman" w:cs="Times New Roman"/>
          <w:kern w:val="1"/>
          <w:sz w:val="24"/>
          <w:szCs w:val="24"/>
          <w:lang w:eastAsia="ar-SA"/>
        </w:rPr>
        <w:t>Приложение 10</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к положению о порядке осуществления муниципального </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земельного </w:t>
      </w:r>
      <w:proofErr w:type="gramStart"/>
      <w:r w:rsidRPr="004C084D">
        <w:rPr>
          <w:rFonts w:ascii="Times New Roman" w:eastAsia="Times New Roman" w:hAnsi="Times New Roman" w:cs="Times New Roman"/>
          <w:bCs/>
          <w:sz w:val="24"/>
          <w:szCs w:val="24"/>
          <w:lang w:eastAsia="ar-SA"/>
        </w:rPr>
        <w:t>контроля  за</w:t>
      </w:r>
      <w:proofErr w:type="gramEnd"/>
      <w:r w:rsidRPr="004C084D">
        <w:rPr>
          <w:rFonts w:ascii="Times New Roman" w:eastAsia="Times New Roman" w:hAnsi="Times New Roman" w:cs="Times New Roman"/>
          <w:bCs/>
          <w:sz w:val="24"/>
          <w:szCs w:val="24"/>
          <w:lang w:eastAsia="ar-SA"/>
        </w:rPr>
        <w:t xml:space="preserve"> использованием земель</w:t>
      </w:r>
    </w:p>
    <w:p w:rsidR="004C084D" w:rsidRPr="004C084D" w:rsidRDefault="004C084D" w:rsidP="004C084D">
      <w:pPr>
        <w:suppressAutoHyphens/>
        <w:autoSpaceDE w:val="0"/>
        <w:spacing w:after="0" w:line="240" w:lineRule="auto"/>
        <w:jc w:val="right"/>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Cs/>
          <w:sz w:val="24"/>
          <w:szCs w:val="24"/>
          <w:lang w:eastAsia="ar-SA"/>
        </w:rPr>
        <w:t xml:space="preserve"> на территории МО «Кабанский район»</w:t>
      </w:r>
    </w:p>
    <w:p w:rsidR="004C084D" w:rsidRPr="004C084D" w:rsidRDefault="004C084D" w:rsidP="004C084D">
      <w:pPr>
        <w:suppressAutoHyphens/>
        <w:autoSpaceDE w:val="0"/>
        <w:spacing w:after="0" w:line="240" w:lineRule="auto"/>
        <w:jc w:val="center"/>
        <w:rPr>
          <w:rFonts w:ascii="Times New Roman" w:eastAsia="Times New Roman" w:hAnsi="Times New Roman" w:cs="Times New Roman"/>
          <w:sz w:val="24"/>
          <w:szCs w:val="24"/>
          <w:lang w:eastAsia="ar-SA"/>
        </w:rPr>
      </w:pPr>
      <w:r w:rsidRPr="004C084D">
        <w:rPr>
          <w:rFonts w:ascii="Times New Roman" w:eastAsia="Times New Roman" w:hAnsi="Times New Roman" w:cs="Times New Roman"/>
          <w:bCs/>
          <w:sz w:val="24"/>
          <w:szCs w:val="24"/>
          <w:lang w:eastAsia="ar-SA"/>
        </w:rPr>
        <w:t xml:space="preserve">                                                                                     </w:t>
      </w:r>
      <w:proofErr w:type="gramStart"/>
      <w:r w:rsidRPr="004C084D">
        <w:rPr>
          <w:rFonts w:ascii="Times New Roman" w:eastAsia="Times New Roman" w:hAnsi="Times New Roman" w:cs="Times New Roman"/>
          <w:bCs/>
          <w:sz w:val="24"/>
          <w:szCs w:val="24"/>
          <w:lang w:eastAsia="ar-SA"/>
        </w:rPr>
        <w:t>от  08</w:t>
      </w:r>
      <w:proofErr w:type="gramEnd"/>
      <w:r w:rsidRPr="004C084D">
        <w:rPr>
          <w:rFonts w:ascii="Times New Roman" w:eastAsia="Times New Roman" w:hAnsi="Times New Roman" w:cs="Times New Roman"/>
          <w:bCs/>
          <w:sz w:val="24"/>
          <w:szCs w:val="24"/>
          <w:lang w:eastAsia="ar-SA"/>
        </w:rPr>
        <w:t>.09.2016г. №903</w:t>
      </w: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p>
    <w:tbl>
      <w:tblPr>
        <w:tblW w:w="0" w:type="auto"/>
        <w:tblInd w:w="-40" w:type="dxa"/>
        <w:tblLayout w:type="fixed"/>
        <w:tblLook w:val="0000" w:firstRow="0" w:lastRow="0" w:firstColumn="0" w:lastColumn="0" w:noHBand="0" w:noVBand="0"/>
      </w:tblPr>
      <w:tblGrid>
        <w:gridCol w:w="4130"/>
        <w:gridCol w:w="698"/>
        <w:gridCol w:w="1142"/>
        <w:gridCol w:w="4227"/>
      </w:tblGrid>
      <w:tr w:rsidR="004C084D" w:rsidRPr="004C084D" w:rsidTr="004C084D">
        <w:trPr>
          <w:trHeight w:val="2476"/>
        </w:trPr>
        <w:tc>
          <w:tcPr>
            <w:tcW w:w="4130" w:type="dxa"/>
            <w:shd w:val="clear" w:color="auto" w:fill="auto"/>
          </w:tcPr>
          <w:p w:rsidR="004C084D" w:rsidRPr="004C084D" w:rsidRDefault="004C084D" w:rsidP="004C084D">
            <w:pPr>
              <w:suppressAutoHyphens/>
              <w:snapToGrid w:val="0"/>
              <w:spacing w:after="0" w:line="240" w:lineRule="auto"/>
              <w:ind w:left="-539" w:firstLine="539"/>
              <w:jc w:val="both"/>
              <w:rPr>
                <w:rFonts w:ascii="Times New Roman" w:eastAsia="Times New Roman" w:hAnsi="Times New Roman" w:cs="Times New Roman"/>
                <w:sz w:val="24"/>
                <w:szCs w:val="24"/>
                <w:lang w:eastAsia="ar-SA"/>
              </w:rPr>
            </w:pPr>
          </w:p>
          <w:p w:rsidR="004C084D" w:rsidRPr="004C084D" w:rsidRDefault="004C084D" w:rsidP="004C084D">
            <w:pPr>
              <w:suppressAutoHyphens/>
              <w:spacing w:after="0" w:line="240" w:lineRule="auto"/>
              <w:jc w:val="center"/>
              <w:rPr>
                <w:rFonts w:ascii="Arial" w:eastAsia="Times New Roman" w:hAnsi="Arial" w:cs="Arial"/>
                <w:b/>
                <w:sz w:val="28"/>
                <w:szCs w:val="28"/>
                <w:lang w:eastAsia="ar-SA"/>
              </w:rPr>
            </w:pPr>
            <w:r w:rsidRPr="004C084D">
              <w:rPr>
                <w:rFonts w:ascii="Arial" w:eastAsia="Times New Roman" w:hAnsi="Arial" w:cs="Arial"/>
                <w:b/>
                <w:sz w:val="28"/>
                <w:szCs w:val="28"/>
                <w:lang w:eastAsia="ar-SA"/>
              </w:rPr>
              <w:t>Буряад Республикын</w:t>
            </w:r>
          </w:p>
          <w:p w:rsidR="004C084D" w:rsidRPr="004C084D" w:rsidRDefault="004C084D" w:rsidP="004C084D">
            <w:pPr>
              <w:suppressAutoHyphens/>
              <w:spacing w:after="0" w:line="240" w:lineRule="auto"/>
              <w:jc w:val="center"/>
              <w:rPr>
                <w:rFonts w:ascii="Arial" w:eastAsia="Times New Roman" w:hAnsi="Arial" w:cs="Arial"/>
                <w:b/>
                <w:sz w:val="28"/>
                <w:szCs w:val="28"/>
                <w:lang w:eastAsia="ar-SA"/>
              </w:rPr>
            </w:pPr>
            <w:r w:rsidRPr="004C084D">
              <w:rPr>
                <w:rFonts w:ascii="Arial" w:eastAsia="Times New Roman" w:hAnsi="Arial" w:cs="Arial"/>
                <w:b/>
                <w:sz w:val="28"/>
                <w:szCs w:val="28"/>
                <w:lang w:eastAsia="ar-SA"/>
              </w:rPr>
              <w:t xml:space="preserve">«Кабанскын аймаг» </w:t>
            </w:r>
            <w:r w:rsidRPr="004C084D">
              <w:rPr>
                <w:rFonts w:ascii="Arial" w:eastAsia="Times New Roman" w:hAnsi="Arial" w:cs="Arial"/>
                <w:b/>
                <w:sz w:val="28"/>
                <w:szCs w:val="28"/>
                <w:lang w:val="en-US" w:eastAsia="ar-SA"/>
              </w:rPr>
              <w:t>r</w:t>
            </w:r>
            <w:r w:rsidRPr="004C084D">
              <w:rPr>
                <w:rFonts w:ascii="Arial" w:eastAsia="Times New Roman" w:hAnsi="Arial" w:cs="Arial"/>
                <w:b/>
                <w:sz w:val="28"/>
                <w:szCs w:val="28"/>
                <w:lang w:eastAsia="ar-SA"/>
              </w:rPr>
              <w:t>э</w:t>
            </w:r>
            <w:r w:rsidRPr="004C084D">
              <w:rPr>
                <w:rFonts w:ascii="Arial" w:eastAsia="Times New Roman" w:hAnsi="Arial" w:cs="Arial"/>
                <w:b/>
                <w:sz w:val="28"/>
                <w:szCs w:val="28"/>
                <w:lang w:val="en-US" w:eastAsia="ar-SA"/>
              </w:rPr>
              <w:t>h</w:t>
            </w:r>
            <w:r w:rsidRPr="004C084D">
              <w:rPr>
                <w:rFonts w:ascii="Arial" w:eastAsia="Times New Roman" w:hAnsi="Arial" w:cs="Arial"/>
                <w:b/>
                <w:sz w:val="28"/>
                <w:szCs w:val="28"/>
                <w:lang w:eastAsia="ar-SA"/>
              </w:rPr>
              <w:t>эн</w:t>
            </w:r>
          </w:p>
          <w:p w:rsidR="004C084D" w:rsidRPr="004C084D" w:rsidRDefault="004C084D" w:rsidP="004C084D">
            <w:pPr>
              <w:suppressAutoHyphens/>
              <w:spacing w:after="0" w:line="240" w:lineRule="auto"/>
              <w:jc w:val="center"/>
              <w:rPr>
                <w:rFonts w:ascii="Arial" w:eastAsia="Times New Roman" w:hAnsi="Arial" w:cs="Arial"/>
                <w:b/>
                <w:sz w:val="28"/>
                <w:szCs w:val="28"/>
                <w:lang w:eastAsia="ar-SA"/>
              </w:rPr>
            </w:pPr>
            <w:r w:rsidRPr="004C084D">
              <w:rPr>
                <w:rFonts w:ascii="Arial" w:eastAsia="Times New Roman" w:hAnsi="Arial" w:cs="Arial"/>
                <w:b/>
                <w:sz w:val="28"/>
                <w:szCs w:val="28"/>
                <w:lang w:eastAsia="ar-SA"/>
              </w:rPr>
              <w:t>муниципальна</w:t>
            </w: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r w:rsidRPr="004C084D">
              <w:rPr>
                <w:rFonts w:ascii="Arial" w:eastAsia="Times New Roman" w:hAnsi="Arial" w:cs="Arial"/>
                <w:b/>
                <w:sz w:val="28"/>
                <w:szCs w:val="28"/>
                <w:lang w:eastAsia="ar-SA"/>
              </w:rPr>
              <w:t>байгууламжын</w:t>
            </w: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r w:rsidRPr="004C084D">
              <w:rPr>
                <w:rFonts w:ascii="Times New Roman" w:eastAsia="Times New Roman" w:hAnsi="Times New Roman" w:cs="Times New Roman"/>
                <w:noProof/>
                <w:sz w:val="24"/>
                <w:szCs w:val="24"/>
                <w:lang w:eastAsia="ar-SA"/>
              </w:rPr>
              <mc:AlternateContent>
                <mc:Choice Requires="wpg">
                  <w:drawing>
                    <wp:anchor distT="0" distB="0" distL="0" distR="0" simplePos="0" relativeHeight="251665408" behindDoc="0" locked="0" layoutInCell="1" allowOverlap="1">
                      <wp:simplePos x="0" y="0"/>
                      <wp:positionH relativeFrom="column">
                        <wp:posOffset>-30480</wp:posOffset>
                      </wp:positionH>
                      <wp:positionV relativeFrom="paragraph">
                        <wp:posOffset>346075</wp:posOffset>
                      </wp:positionV>
                      <wp:extent cx="6400165" cy="113030"/>
                      <wp:effectExtent l="14605" t="19050" r="14605" b="10795"/>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13030"/>
                                <a:chOff x="-48" y="545"/>
                                <a:chExt cx="10078" cy="177"/>
                              </a:xfrm>
                            </wpg:grpSpPr>
                            <wps:wsp>
                              <wps:cNvPr id="12" name="Line 24"/>
                              <wps:cNvCnPr>
                                <a:cxnSpLocks noChangeShapeType="1"/>
                              </wps:cNvCnPr>
                              <wps:spPr bwMode="auto">
                                <a:xfrm>
                                  <a:off x="-48" y="723"/>
                                  <a:ext cx="10078" cy="0"/>
                                </a:xfrm>
                                <a:prstGeom prst="line">
                                  <a:avLst/>
                                </a:prstGeom>
                                <a:noFill/>
                                <a:ln w="19080" cap="sq">
                                  <a:solidFill>
                                    <a:srgbClr val="3333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5"/>
                              <wps:cNvCnPr>
                                <a:cxnSpLocks noChangeShapeType="1"/>
                              </wps:cNvCnPr>
                              <wps:spPr bwMode="auto">
                                <a:xfrm>
                                  <a:off x="-48" y="545"/>
                                  <a:ext cx="10078" cy="0"/>
                                </a:xfrm>
                                <a:prstGeom prst="line">
                                  <a:avLst/>
                                </a:prstGeom>
                                <a:noFill/>
                                <a:ln w="19080" cap="sq">
                                  <a:solidFill>
                                    <a:srgbClr val="FFCC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31B6657" id="Группа 11" o:spid="_x0000_s1026" style="position:absolute;margin-left:-2.4pt;margin-top:27.25pt;width:503.95pt;height:8.9pt;z-index:251665408;mso-wrap-distance-left:0;mso-wrap-distance-right:0" coordorigin="-48,545" coordsize="1007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">
                      <v:line id="Line 24" o:spid="_x0000_s1027" style="position:absolute;visibility:visible;mso-wrap-style:square" from="-48,723" to="1003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" strokecolor="#339" strokeweight=".53mm">
                        <v:stroke joinstyle="miter" endcap="square"/>
                      </v:line>
                      <v:line id="Line 25" o:spid="_x0000_s1028" style="position:absolute;visibility:visible;mso-wrap-style:square" from="-48,545" to="1003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" strokecolor="#fc0" strokeweight=".53mm">
                        <v:stroke joinstyle="miter" endcap="square"/>
                      </v:line>
                    </v:group>
                  </w:pict>
                </mc:Fallback>
              </mc:AlternateContent>
            </w:r>
            <w:r w:rsidRPr="004C084D">
              <w:rPr>
                <w:rFonts w:ascii="Arial" w:eastAsia="Times New Roman" w:hAnsi="Arial" w:cs="Arial"/>
                <w:b/>
                <w:sz w:val="28"/>
                <w:szCs w:val="28"/>
                <w:lang w:eastAsia="ar-SA"/>
              </w:rPr>
              <w:t>Захиргаан</w:t>
            </w:r>
          </w:p>
        </w:tc>
        <w:tc>
          <w:tcPr>
            <w:tcW w:w="1840" w:type="dxa"/>
            <w:gridSpan w:val="2"/>
            <w:shd w:val="clear" w:color="auto" w:fill="auto"/>
          </w:tcPr>
          <w:p w:rsidR="004C084D" w:rsidRPr="004C084D" w:rsidRDefault="004C084D" w:rsidP="004C084D">
            <w:pPr>
              <w:widowControl w:val="0"/>
              <w:suppressAutoHyphens/>
              <w:spacing w:after="0" w:line="240" w:lineRule="auto"/>
              <w:jc w:val="both"/>
              <w:rPr>
                <w:rFonts w:ascii="Times New Roman" w:eastAsia="Lucida Sans Unicode" w:hAnsi="Times New Roman" w:cs="Mangal"/>
                <w:b/>
                <w:spacing w:val="60"/>
                <w:kern w:val="1"/>
                <w:sz w:val="24"/>
                <w:szCs w:val="24"/>
                <w:lang w:eastAsia="hi-IN" w:bidi="hi-IN"/>
              </w:rPr>
            </w:pPr>
            <w:r w:rsidRPr="004C084D">
              <w:rPr>
                <w:rFonts w:ascii="Times New Roman" w:eastAsia="Lucida Sans Unicode" w:hAnsi="Times New Roman" w:cs="Mangal"/>
                <w:noProof/>
                <w:spacing w:val="60"/>
                <w:kern w:val="1"/>
                <w:sz w:val="36"/>
                <w:szCs w:val="20"/>
                <w:lang w:eastAsia="hi-IN" w:bidi="hi-IN"/>
              </w:rPr>
              <mc:AlternateContent>
                <mc:Choice Requires="wpg">
                  <w:drawing>
                    <wp:anchor distT="0" distB="0" distL="0" distR="0" simplePos="0" relativeHeight="251666432" behindDoc="0" locked="0" layoutInCell="1" allowOverlap="1">
                      <wp:simplePos x="0" y="0"/>
                      <wp:positionH relativeFrom="column">
                        <wp:posOffset>65405</wp:posOffset>
                      </wp:positionH>
                      <wp:positionV relativeFrom="paragraph">
                        <wp:posOffset>87630</wp:posOffset>
                      </wp:positionV>
                      <wp:extent cx="914400" cy="1141095"/>
                      <wp:effectExtent l="8890" t="5715" r="10160" b="27241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141095"/>
                                <a:chOff x="104" y="138"/>
                                <a:chExt cx="1438" cy="2336"/>
                              </a:xfrm>
                            </wpg:grpSpPr>
                            <wps:wsp>
                              <wps:cNvPr id="7" name="AutoShape 27"/>
                              <wps:cNvSpPr>
                                <a:spLocks/>
                              </wps:cNvSpPr>
                              <wps:spPr bwMode="auto">
                                <a:xfrm rot="21540000">
                                  <a:off x="118" y="1572"/>
                                  <a:ext cx="358" cy="1438"/>
                                </a:xfrm>
                                <a:prstGeom prst="rightBrace">
                                  <a:avLst>
                                    <a:gd name="adj1" fmla="val 33473"/>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Line 28"/>
                              <wps:cNvCnPr>
                                <a:cxnSpLocks noChangeShapeType="1"/>
                              </wps:cNvCnPr>
                              <wps:spPr bwMode="auto">
                                <a:xfrm>
                                  <a:off x="104" y="138"/>
                                  <a:ext cx="0" cy="143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29"/>
                              <wps:cNvCnPr>
                                <a:cxnSpLocks noChangeShapeType="1"/>
                              </wps:cNvCnPr>
                              <wps:spPr bwMode="auto">
                                <a:xfrm>
                                  <a:off x="1543" y="138"/>
                                  <a:ext cx="0" cy="143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30"/>
                              <wps:cNvCnPr>
                                <a:cxnSpLocks noChangeShapeType="1"/>
                              </wps:cNvCnPr>
                              <wps:spPr bwMode="auto">
                                <a:xfrm>
                                  <a:off x="104" y="138"/>
                                  <a:ext cx="1438"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AAA26AB" id="Группа 6" o:spid="_x0000_s1026" style="position:absolute;margin-left:5.15pt;margin-top:6.9pt;width:1in;height:89.85pt;z-index:251666432;mso-wrap-distance-left:0;mso-wrap-distance-right:0" coordorigin="104,138" coordsize="1438,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">
                      <v:shape id="AutoShape 27" o:spid="_x0000_s1027" type="#_x0000_t88" style="position:absolute;left:118;top:1572;width:358;height:1438;rotation:-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" strokeweight=".26mm">
                        <v:stroke joinstyle="miter" endcap="square"/>
                      </v:shape>
                      <v:line id="Line 28" o:spid="_x0000_s1028" style="position:absolute;visibility:visible;mso-wrap-style:square" from="104,138" to="104,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" strokeweight=".26mm">
                        <v:stroke joinstyle="miter" endcap="square"/>
                      </v:line>
                      <v:line id="Line 29" o:spid="_x0000_s1029" style="position:absolute;visibility:visible;mso-wrap-style:square" from="1543,138" to="1543,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" strokeweight=".26mm">
                        <v:stroke joinstyle="miter" endcap="square"/>
                      </v:line>
                      <v:line id="Line 30" o:spid="_x0000_s1030" style="position:absolute;visibility:visible;mso-wrap-style:square" from="104,138" to="154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" strokeweight=".26mm">
                        <v:stroke joinstyle="miter" endcap="square"/>
                      </v:line>
                    </v:group>
                  </w:pict>
                </mc:Fallback>
              </mc:AlternateContent>
            </w:r>
            <w:r w:rsidRPr="004C084D">
              <w:rPr>
                <w:rFonts w:ascii="Times New Roman" w:eastAsia="Lucida Sans Unicode" w:hAnsi="Times New Roman" w:cs="Mangal"/>
                <w:spacing w:val="60"/>
                <w:kern w:val="1"/>
                <w:sz w:val="36"/>
                <w:szCs w:val="20"/>
                <w:lang w:eastAsia="hi-IN" w:bidi="hi-IN"/>
              </w:rPr>
              <w:object w:dxaOrig="1368" w:dyaOrig="1598">
                <v:shape id="_x0000_s1055" type="#_x0000_t75" style="position:absolute;left:0;text-align:left;margin-left:9.9pt;margin-top:12.1pt;width:63.35pt;height:71.95pt;z-index:251667456;mso-wrap-distance-left:9.05pt;mso-wrap-distance-right:9.05pt;mso-position-horizontal-relative:text;mso-position-vertical-relative:text" filled="t">
                  <v:fill color2="black"/>
                  <v:imagedata r:id="rId13" o:title=""/>
                </v:shape>
                <o:OLEObject Type="Embed" ProgID="Word.Picture.8" ShapeID="_x0000_s1055" DrawAspect="Content" ObjectID="_1564987131" r:id="rId14"/>
              </w:object>
            </w:r>
            <w:r w:rsidRPr="004C084D">
              <w:rPr>
                <w:rFonts w:ascii="Times New Roman" w:eastAsia="Lucida Sans Unicode" w:hAnsi="Times New Roman" w:cs="Mangal"/>
                <w:b/>
                <w:spacing w:val="60"/>
                <w:kern w:val="1"/>
                <w:sz w:val="24"/>
                <w:szCs w:val="24"/>
                <w:lang w:eastAsia="hi-IN" w:bidi="hi-IN"/>
              </w:rPr>
              <w:t xml:space="preserve">        </w:t>
            </w:r>
          </w:p>
          <w:p w:rsidR="004C084D" w:rsidRPr="004C084D" w:rsidRDefault="004C084D" w:rsidP="004C084D">
            <w:pPr>
              <w:widowControl w:val="0"/>
              <w:suppressAutoHyphens/>
              <w:spacing w:after="0" w:line="240" w:lineRule="auto"/>
              <w:ind w:right="-288"/>
              <w:jc w:val="both"/>
              <w:rPr>
                <w:rFonts w:ascii="Times New Roman" w:eastAsia="Lucida Sans Unicode" w:hAnsi="Times New Roman" w:cs="Mangal"/>
                <w:spacing w:val="60"/>
                <w:kern w:val="1"/>
                <w:sz w:val="36"/>
                <w:szCs w:val="20"/>
                <w:lang w:eastAsia="hi-IN" w:bidi="hi-IN"/>
              </w:rPr>
            </w:pPr>
            <w:r w:rsidRPr="004C084D">
              <w:rPr>
                <w:rFonts w:ascii="Times New Roman" w:eastAsia="Lucida Sans Unicode" w:hAnsi="Times New Roman" w:cs="Mangal"/>
                <w:b/>
                <w:spacing w:val="60"/>
                <w:kern w:val="1"/>
                <w:sz w:val="24"/>
                <w:szCs w:val="24"/>
                <w:lang w:eastAsia="hi-IN" w:bidi="hi-IN"/>
              </w:rPr>
              <w:t xml:space="preserve">                                     </w:t>
            </w:r>
          </w:p>
          <w:p w:rsidR="004C084D" w:rsidRPr="004C084D" w:rsidRDefault="004C084D" w:rsidP="004C084D">
            <w:pPr>
              <w:suppressAutoHyphens/>
              <w:spacing w:after="0" w:line="240" w:lineRule="auto"/>
              <w:rPr>
                <w:rFonts w:ascii="Bookman Old Style" w:eastAsia="Times New Roman" w:hAnsi="Bookman Old Style" w:cs="Bookman Old Style"/>
                <w:lang w:eastAsia="ar-SA"/>
              </w:rPr>
            </w:pPr>
            <w:r w:rsidRPr="004C084D">
              <w:rPr>
                <w:rFonts w:ascii="Times New Roman" w:eastAsia="Times New Roman" w:hAnsi="Times New Roman" w:cs="Times New Roman"/>
                <w:sz w:val="24"/>
                <w:szCs w:val="24"/>
                <w:lang w:eastAsia="ar-SA"/>
              </w:rPr>
              <w:t xml:space="preserve">      </w:t>
            </w:r>
          </w:p>
        </w:tc>
        <w:tc>
          <w:tcPr>
            <w:tcW w:w="4227" w:type="dxa"/>
            <w:shd w:val="clear" w:color="auto" w:fill="auto"/>
          </w:tcPr>
          <w:p w:rsidR="004C084D" w:rsidRPr="004C084D" w:rsidRDefault="004C084D" w:rsidP="004C084D">
            <w:pPr>
              <w:widowControl w:val="0"/>
              <w:suppressAutoHyphens/>
              <w:snapToGrid w:val="0"/>
              <w:spacing w:after="0" w:line="240" w:lineRule="auto"/>
              <w:jc w:val="center"/>
              <w:rPr>
                <w:rFonts w:ascii="Bookman Old Style" w:eastAsia="Lucida Sans Unicode" w:hAnsi="Bookman Old Style" w:cs="Bookman Old Style"/>
                <w:kern w:val="1"/>
                <w:lang w:eastAsia="hi-IN" w:bidi="hi-IN"/>
              </w:rPr>
            </w:pPr>
          </w:p>
          <w:p w:rsidR="004C084D" w:rsidRPr="004C084D" w:rsidRDefault="004C084D" w:rsidP="004C084D">
            <w:pPr>
              <w:suppressAutoHyphens/>
              <w:spacing w:after="0" w:line="240" w:lineRule="auto"/>
              <w:jc w:val="center"/>
              <w:rPr>
                <w:rFonts w:ascii="Arial" w:eastAsia="Times New Roman" w:hAnsi="Arial" w:cs="Arial"/>
                <w:b/>
                <w:sz w:val="28"/>
                <w:szCs w:val="28"/>
                <w:lang w:eastAsia="ar-SA"/>
              </w:rPr>
            </w:pPr>
            <w:r w:rsidRPr="004C084D">
              <w:rPr>
                <w:rFonts w:ascii="Arial" w:eastAsia="Times New Roman" w:hAnsi="Arial" w:cs="Arial"/>
                <w:b/>
                <w:sz w:val="28"/>
                <w:szCs w:val="28"/>
                <w:lang w:eastAsia="ar-SA"/>
              </w:rPr>
              <w:t>Администрация Муниципального образования</w:t>
            </w: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r w:rsidRPr="004C084D">
              <w:rPr>
                <w:rFonts w:ascii="Arial" w:eastAsia="Times New Roman" w:hAnsi="Arial" w:cs="Arial"/>
                <w:b/>
                <w:sz w:val="28"/>
                <w:szCs w:val="28"/>
                <w:lang w:eastAsia="ar-SA"/>
              </w:rPr>
              <w:t xml:space="preserve">«Кабанский </w:t>
            </w:r>
            <w:proofErr w:type="gramStart"/>
            <w:r w:rsidRPr="004C084D">
              <w:rPr>
                <w:rFonts w:ascii="Arial" w:eastAsia="Times New Roman" w:hAnsi="Arial" w:cs="Arial"/>
                <w:b/>
                <w:sz w:val="28"/>
                <w:szCs w:val="28"/>
                <w:lang w:eastAsia="ar-SA"/>
              </w:rPr>
              <w:t>район»</w:t>
            </w:r>
            <w:r w:rsidRPr="004C084D">
              <w:rPr>
                <w:rFonts w:ascii="Arial" w:eastAsia="Times New Roman" w:hAnsi="Arial" w:cs="Arial"/>
                <w:b/>
                <w:spacing w:val="80"/>
                <w:sz w:val="28"/>
                <w:szCs w:val="28"/>
                <w:lang w:eastAsia="ar-SA"/>
              </w:rPr>
              <w:t xml:space="preserve">   </w:t>
            </w:r>
            <w:proofErr w:type="gramEnd"/>
            <w:r w:rsidRPr="004C084D">
              <w:rPr>
                <w:rFonts w:ascii="Arial" w:eastAsia="Times New Roman" w:hAnsi="Arial" w:cs="Arial"/>
                <w:b/>
                <w:spacing w:val="80"/>
                <w:sz w:val="28"/>
                <w:szCs w:val="28"/>
                <w:lang w:eastAsia="ar-SA"/>
              </w:rPr>
              <w:t xml:space="preserve">                                       </w:t>
            </w:r>
            <w:r w:rsidRPr="004C084D">
              <w:rPr>
                <w:rFonts w:ascii="Arial" w:eastAsia="Times New Roman" w:hAnsi="Arial" w:cs="Arial"/>
                <w:b/>
                <w:sz w:val="28"/>
                <w:szCs w:val="28"/>
                <w:lang w:eastAsia="ar-SA"/>
              </w:rPr>
              <w:t>Республики Бурятия</w:t>
            </w:r>
          </w:p>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p>
        </w:tc>
      </w:tr>
      <w:tr w:rsidR="004C084D" w:rsidRPr="004C084D" w:rsidTr="004C084D">
        <w:tc>
          <w:tcPr>
            <w:tcW w:w="4828" w:type="dxa"/>
            <w:gridSpan w:val="2"/>
            <w:shd w:val="clear" w:color="auto" w:fill="auto"/>
          </w:tcPr>
          <w:p w:rsidR="004C084D" w:rsidRPr="004C084D" w:rsidRDefault="004C084D" w:rsidP="004C084D">
            <w:pPr>
              <w:widowControl w:val="0"/>
              <w:suppressAutoHyphens/>
              <w:spacing w:after="0" w:line="240" w:lineRule="auto"/>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671200, ул. Кирова, 10, </w:t>
            </w:r>
          </w:p>
          <w:p w:rsidR="004C084D" w:rsidRPr="004C084D" w:rsidRDefault="004C084D" w:rsidP="004C084D">
            <w:pPr>
              <w:widowControl w:val="0"/>
              <w:suppressAutoHyphens/>
              <w:spacing w:after="0" w:line="240" w:lineRule="auto"/>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 xml:space="preserve">с. Кабанск, Кабанский район, </w:t>
            </w:r>
          </w:p>
          <w:p w:rsidR="004C084D" w:rsidRPr="004C084D" w:rsidRDefault="004C084D" w:rsidP="004C084D">
            <w:pPr>
              <w:widowControl w:val="0"/>
              <w:suppressAutoHyphens/>
              <w:spacing w:after="0" w:line="240" w:lineRule="auto"/>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Республики Бурятия</w:t>
            </w:r>
          </w:p>
          <w:p w:rsidR="004C084D" w:rsidRPr="004C084D" w:rsidRDefault="004C084D" w:rsidP="004C084D">
            <w:pPr>
              <w:widowControl w:val="0"/>
              <w:suppressAutoHyphens/>
              <w:spacing w:after="0" w:line="240" w:lineRule="auto"/>
              <w:rPr>
                <w:rFonts w:ascii="Times New Roman" w:eastAsia="Lucida Sans Unicode" w:hAnsi="Times New Roman" w:cs="Mangal"/>
                <w:kern w:val="1"/>
                <w:sz w:val="16"/>
                <w:szCs w:val="16"/>
                <w:lang w:eastAsia="hi-IN" w:bidi="hi-IN"/>
              </w:rPr>
            </w:pPr>
            <w:r w:rsidRPr="004C084D">
              <w:rPr>
                <w:rFonts w:ascii="Times New Roman" w:eastAsia="Lucida Sans Unicode" w:hAnsi="Times New Roman" w:cs="Mangal"/>
                <w:kern w:val="1"/>
                <w:sz w:val="16"/>
                <w:szCs w:val="16"/>
                <w:lang w:eastAsia="hi-IN" w:bidi="hi-IN"/>
              </w:rPr>
              <w:t>Тел. (30138) 43-4-36, факс 43-2-64</w:t>
            </w:r>
          </w:p>
          <w:p w:rsidR="004C084D" w:rsidRPr="004C084D" w:rsidRDefault="004C084D" w:rsidP="004C084D">
            <w:pPr>
              <w:widowControl w:val="0"/>
              <w:suppressAutoHyphens/>
              <w:spacing w:after="0" w:line="240" w:lineRule="auto"/>
              <w:rPr>
                <w:rFonts w:ascii="Times New Roman" w:eastAsia="Lucida Sans Unicode" w:hAnsi="Times New Roman" w:cs="Mangal"/>
                <w:spacing w:val="60"/>
                <w:kern w:val="1"/>
                <w:sz w:val="36"/>
                <w:szCs w:val="20"/>
                <w:lang w:eastAsia="hi-IN" w:bidi="hi-IN"/>
              </w:rPr>
            </w:pPr>
            <w:r w:rsidRPr="004C084D">
              <w:rPr>
                <w:rFonts w:ascii="Times New Roman" w:eastAsia="Lucida Sans Unicode" w:hAnsi="Times New Roman" w:cs="Mangal"/>
                <w:spacing w:val="60"/>
                <w:kern w:val="1"/>
                <w:sz w:val="16"/>
                <w:szCs w:val="16"/>
                <w:lang w:val="en-US" w:eastAsia="hi-IN" w:bidi="hi-IN"/>
              </w:rPr>
              <w:t>E</w:t>
            </w:r>
            <w:r w:rsidRPr="004C084D">
              <w:rPr>
                <w:rFonts w:ascii="Times New Roman" w:eastAsia="Lucida Sans Unicode" w:hAnsi="Times New Roman" w:cs="Mangal"/>
                <w:spacing w:val="60"/>
                <w:kern w:val="1"/>
                <w:sz w:val="16"/>
                <w:szCs w:val="16"/>
                <w:lang w:eastAsia="hi-IN" w:bidi="hi-IN"/>
              </w:rPr>
              <w:t>-</w:t>
            </w:r>
            <w:r w:rsidRPr="004C084D">
              <w:rPr>
                <w:rFonts w:ascii="Times New Roman" w:eastAsia="Lucida Sans Unicode" w:hAnsi="Times New Roman" w:cs="Mangal"/>
                <w:spacing w:val="60"/>
                <w:kern w:val="1"/>
                <w:sz w:val="16"/>
                <w:szCs w:val="16"/>
                <w:lang w:val="en-US" w:eastAsia="hi-IN" w:bidi="hi-IN"/>
              </w:rPr>
              <w:t>mail</w:t>
            </w:r>
            <w:r w:rsidRPr="004C084D">
              <w:rPr>
                <w:rFonts w:ascii="Times New Roman" w:eastAsia="Lucida Sans Unicode" w:hAnsi="Times New Roman" w:cs="Mangal"/>
                <w:spacing w:val="60"/>
                <w:kern w:val="1"/>
                <w:sz w:val="16"/>
                <w:szCs w:val="16"/>
                <w:lang w:eastAsia="hi-IN" w:bidi="hi-IN"/>
              </w:rPr>
              <w:t xml:space="preserve">: </w:t>
            </w:r>
            <w:hyperlink r:id="rId15" w:history="1">
              <w:r w:rsidRPr="004C084D">
                <w:rPr>
                  <w:rFonts w:ascii="Times New Roman" w:eastAsia="Lucida Sans Unicode" w:hAnsi="Times New Roman" w:cs="Mangal"/>
                  <w:color w:val="0000FF"/>
                  <w:spacing w:val="60"/>
                  <w:kern w:val="1"/>
                  <w:sz w:val="16"/>
                  <w:szCs w:val="16"/>
                  <w:u w:val="single"/>
                  <w:lang w:val="en-US" w:eastAsia="hi-IN" w:bidi="hi-IN"/>
                </w:rPr>
                <w:t>admkab</w:t>
              </w:r>
              <w:r w:rsidRPr="004C084D">
                <w:rPr>
                  <w:rFonts w:ascii="Times New Roman" w:eastAsia="Lucida Sans Unicode" w:hAnsi="Times New Roman" w:cs="Mangal"/>
                  <w:color w:val="0000FF"/>
                  <w:spacing w:val="60"/>
                  <w:kern w:val="1"/>
                  <w:sz w:val="16"/>
                  <w:szCs w:val="16"/>
                  <w:u w:val="single"/>
                  <w:lang w:eastAsia="hi-IN" w:bidi="hi-IN"/>
                </w:rPr>
                <w:t>@</w:t>
              </w:r>
              <w:r w:rsidRPr="004C084D">
                <w:rPr>
                  <w:rFonts w:ascii="Times New Roman" w:eastAsia="Lucida Sans Unicode" w:hAnsi="Times New Roman" w:cs="Mangal"/>
                  <w:color w:val="0000FF"/>
                  <w:spacing w:val="60"/>
                  <w:kern w:val="1"/>
                  <w:sz w:val="16"/>
                  <w:szCs w:val="16"/>
                  <w:u w:val="single"/>
                  <w:lang w:val="en-US" w:eastAsia="hi-IN" w:bidi="hi-IN"/>
                </w:rPr>
                <w:t>icm</w:t>
              </w:r>
              <w:r w:rsidRPr="004C084D">
                <w:rPr>
                  <w:rFonts w:ascii="Times New Roman" w:eastAsia="Lucida Sans Unicode" w:hAnsi="Times New Roman" w:cs="Mangal"/>
                  <w:color w:val="0000FF"/>
                  <w:spacing w:val="60"/>
                  <w:kern w:val="1"/>
                  <w:sz w:val="16"/>
                  <w:szCs w:val="16"/>
                  <w:u w:val="single"/>
                  <w:lang w:eastAsia="hi-IN" w:bidi="hi-IN"/>
                </w:rPr>
                <w:t>.</w:t>
              </w:r>
              <w:r w:rsidRPr="004C084D">
                <w:rPr>
                  <w:rFonts w:ascii="Times New Roman" w:eastAsia="Lucida Sans Unicode" w:hAnsi="Times New Roman" w:cs="Mangal"/>
                  <w:color w:val="0000FF"/>
                  <w:spacing w:val="60"/>
                  <w:kern w:val="1"/>
                  <w:sz w:val="16"/>
                  <w:szCs w:val="16"/>
                  <w:u w:val="single"/>
                  <w:lang w:val="en-US" w:eastAsia="hi-IN" w:bidi="hi-IN"/>
                </w:rPr>
                <w:t>buryatia</w:t>
              </w:r>
              <w:r w:rsidRPr="004C084D">
                <w:rPr>
                  <w:rFonts w:ascii="Times New Roman" w:eastAsia="Lucida Sans Unicode" w:hAnsi="Times New Roman" w:cs="Mangal"/>
                  <w:color w:val="0000FF"/>
                  <w:spacing w:val="60"/>
                  <w:kern w:val="1"/>
                  <w:sz w:val="16"/>
                  <w:szCs w:val="16"/>
                  <w:u w:val="single"/>
                  <w:lang w:eastAsia="hi-IN" w:bidi="hi-IN"/>
                </w:rPr>
                <w:t>.</w:t>
              </w:r>
              <w:r w:rsidRPr="004C084D">
                <w:rPr>
                  <w:rFonts w:ascii="Times New Roman" w:eastAsia="Lucida Sans Unicode" w:hAnsi="Times New Roman" w:cs="Mangal"/>
                  <w:color w:val="0000FF"/>
                  <w:spacing w:val="60"/>
                  <w:kern w:val="1"/>
                  <w:sz w:val="16"/>
                  <w:szCs w:val="16"/>
                  <w:u w:val="single"/>
                  <w:lang w:val="en-US" w:eastAsia="hi-IN" w:bidi="hi-IN"/>
                </w:rPr>
                <w:t>ru</w:t>
              </w:r>
            </w:hyperlink>
          </w:p>
          <w:p w:rsidR="004C084D" w:rsidRPr="004C084D" w:rsidRDefault="004C084D" w:rsidP="004C084D">
            <w:pPr>
              <w:widowControl w:val="0"/>
              <w:suppressAutoHyphens/>
              <w:spacing w:after="0" w:line="240" w:lineRule="auto"/>
              <w:rPr>
                <w:rFonts w:ascii="Times New Roman" w:eastAsia="Lucida Sans Unicode" w:hAnsi="Times New Roman" w:cs="Mangal"/>
                <w:spacing w:val="60"/>
                <w:kern w:val="1"/>
                <w:sz w:val="16"/>
                <w:szCs w:val="16"/>
                <w:lang w:eastAsia="hi-IN" w:bidi="hi-IN"/>
              </w:rPr>
            </w:pPr>
            <w:hyperlink r:id="rId16" w:history="1">
              <w:r w:rsidRPr="004C084D">
                <w:rPr>
                  <w:rFonts w:ascii="Times New Roman" w:eastAsia="Lucida Sans Unicode" w:hAnsi="Times New Roman" w:cs="Mangal"/>
                  <w:color w:val="0000FF"/>
                  <w:spacing w:val="60"/>
                  <w:kern w:val="1"/>
                  <w:sz w:val="16"/>
                  <w:szCs w:val="16"/>
                  <w:u w:val="single"/>
                  <w:lang w:val="en-US" w:eastAsia="hi-IN" w:bidi="hi-IN"/>
                </w:rPr>
                <w:t>http</w:t>
              </w:r>
              <w:r w:rsidRPr="004C084D">
                <w:rPr>
                  <w:rFonts w:ascii="Times New Roman" w:eastAsia="Lucida Sans Unicode" w:hAnsi="Times New Roman" w:cs="Mangal"/>
                  <w:color w:val="0000FF"/>
                  <w:spacing w:val="60"/>
                  <w:kern w:val="1"/>
                  <w:sz w:val="16"/>
                  <w:szCs w:val="16"/>
                  <w:u w:val="single"/>
                  <w:lang w:eastAsia="hi-IN" w:bidi="hi-IN"/>
                </w:rPr>
                <w:t>://www.kabansk.</w:t>
              </w:r>
              <w:r w:rsidRPr="004C084D">
                <w:rPr>
                  <w:rFonts w:ascii="Times New Roman" w:eastAsia="Lucida Sans Unicode" w:hAnsi="Times New Roman" w:cs="Mangal"/>
                  <w:color w:val="0000FF"/>
                  <w:spacing w:val="60"/>
                  <w:kern w:val="1"/>
                  <w:sz w:val="16"/>
                  <w:szCs w:val="16"/>
                  <w:u w:val="single"/>
                  <w:lang w:val="en-US" w:eastAsia="hi-IN" w:bidi="hi-IN"/>
                </w:rPr>
                <w:t>o</w:t>
              </w:r>
              <w:r w:rsidRPr="004C084D">
                <w:rPr>
                  <w:rFonts w:ascii="Times New Roman" w:eastAsia="Lucida Sans Unicode" w:hAnsi="Times New Roman" w:cs="Mangal"/>
                  <w:color w:val="0000FF"/>
                  <w:spacing w:val="60"/>
                  <w:kern w:val="1"/>
                  <w:sz w:val="16"/>
                  <w:szCs w:val="16"/>
                  <w:u w:val="single"/>
                  <w:lang w:eastAsia="hi-IN" w:bidi="hi-IN"/>
                </w:rPr>
                <w:t>r</w:t>
              </w:r>
            </w:hyperlink>
            <w:r w:rsidRPr="004C084D">
              <w:rPr>
                <w:rFonts w:ascii="Times New Roman" w:eastAsia="Lucida Sans Unicode" w:hAnsi="Times New Roman" w:cs="Mangal"/>
                <w:color w:val="0000FF"/>
                <w:spacing w:val="60"/>
                <w:kern w:val="1"/>
                <w:sz w:val="16"/>
                <w:szCs w:val="16"/>
                <w:lang w:val="en-US" w:eastAsia="hi-IN" w:bidi="hi-IN"/>
              </w:rPr>
              <w:t>g</w:t>
            </w:r>
          </w:p>
        </w:tc>
        <w:tc>
          <w:tcPr>
            <w:tcW w:w="5369" w:type="dxa"/>
            <w:gridSpan w:val="2"/>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r>
    </w:tbl>
    <w:p w:rsidR="004C084D" w:rsidRPr="004C084D" w:rsidRDefault="004C084D" w:rsidP="004C084D">
      <w:pPr>
        <w:suppressAutoHyphens/>
        <w:spacing w:after="0" w:line="240" w:lineRule="auto"/>
        <w:jc w:val="center"/>
        <w:rPr>
          <w:rFonts w:ascii="Times New Roman" w:eastAsia="Times New Roman" w:hAnsi="Times New Roman" w:cs="Times New Roman"/>
          <w:sz w:val="28"/>
          <w:szCs w:val="28"/>
          <w:lang w:eastAsia="ar-SA"/>
        </w:rPr>
      </w:pPr>
      <w:r w:rsidRPr="004C084D">
        <w:rPr>
          <w:rFonts w:ascii="Times New Roman" w:eastAsia="Calibri" w:hAnsi="Times New Roman" w:cs="Times New Roman"/>
          <w:b/>
          <w:sz w:val="28"/>
          <w:szCs w:val="28"/>
          <w:lang w:eastAsia="ar-SA"/>
        </w:rPr>
        <w:t>Акт</w:t>
      </w:r>
    </w:p>
    <w:p w:rsidR="004C084D" w:rsidRPr="004C084D" w:rsidRDefault="004C084D" w:rsidP="004C084D">
      <w:pPr>
        <w:suppressAutoHyphens/>
        <w:spacing w:after="0" w:line="240" w:lineRule="auto"/>
        <w:jc w:val="center"/>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sz w:val="28"/>
          <w:szCs w:val="28"/>
          <w:lang w:eastAsia="ar-SA"/>
        </w:rPr>
        <w:t>______________________________</w:t>
      </w:r>
    </w:p>
    <w:p w:rsidR="004C084D" w:rsidRPr="004C084D" w:rsidRDefault="004C084D" w:rsidP="004C084D">
      <w:pPr>
        <w:suppressAutoHyphens/>
        <w:autoSpaceDE w:val="0"/>
        <w:spacing w:after="0" w:line="240" w:lineRule="auto"/>
        <w:jc w:val="center"/>
        <w:rPr>
          <w:rFonts w:ascii="Times New Roman" w:eastAsia="Calibri" w:hAnsi="Times New Roman" w:cs="Times New Roman"/>
          <w:b/>
          <w:sz w:val="24"/>
          <w:szCs w:val="24"/>
          <w:lang w:eastAsia="ar-SA"/>
        </w:rPr>
      </w:pPr>
      <w:proofErr w:type="gramStart"/>
      <w:r w:rsidRPr="004C084D">
        <w:rPr>
          <w:rFonts w:ascii="Times New Roman" w:eastAsia="Times New Roman" w:hAnsi="Times New Roman" w:cs="Times New Roman"/>
          <w:bCs/>
          <w:sz w:val="24"/>
          <w:szCs w:val="24"/>
          <w:lang w:eastAsia="ar-SA"/>
        </w:rPr>
        <w:t>( планового</w:t>
      </w:r>
      <w:proofErr w:type="gramEnd"/>
      <w:r w:rsidRPr="004C084D">
        <w:rPr>
          <w:rFonts w:ascii="Times New Roman" w:eastAsia="Times New Roman" w:hAnsi="Times New Roman" w:cs="Times New Roman"/>
          <w:bCs/>
          <w:sz w:val="24"/>
          <w:szCs w:val="24"/>
          <w:lang w:eastAsia="ar-SA"/>
        </w:rPr>
        <w:t xml:space="preserve">  (рейдового) осмотра, обследования)</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Calibri" w:hAnsi="Times New Roman" w:cs="Times New Roman"/>
          <w:b/>
          <w:sz w:val="24"/>
          <w:szCs w:val="24"/>
          <w:lang w:eastAsia="ar-SA"/>
        </w:rPr>
        <w:t>органом муниципального земельного контроля</w:t>
      </w:r>
    </w:p>
    <w:p w:rsidR="004C084D" w:rsidRPr="004C084D" w:rsidRDefault="004C084D" w:rsidP="004C084D">
      <w:pPr>
        <w:suppressAutoHyphens/>
        <w:spacing w:after="0" w:line="240" w:lineRule="auto"/>
        <w:jc w:val="center"/>
        <w:rPr>
          <w:rFonts w:ascii="Times New Roman" w:eastAsia="Calibri" w:hAnsi="Times New Roman" w:cs="Times New Roman"/>
          <w:b/>
          <w:sz w:val="24"/>
          <w:szCs w:val="24"/>
          <w:lang w:eastAsia="ar-SA"/>
        </w:rPr>
      </w:pPr>
      <w:r w:rsidRPr="004C084D">
        <w:rPr>
          <w:rFonts w:ascii="Times New Roman" w:eastAsia="Calibri" w:hAnsi="Times New Roman" w:cs="Times New Roman"/>
          <w:b/>
          <w:sz w:val="24"/>
          <w:szCs w:val="24"/>
          <w:lang w:eastAsia="ar-SA"/>
        </w:rPr>
        <w:t>Администрации МО «Кабанский район»</w:t>
      </w:r>
    </w:p>
    <w:p w:rsidR="004C084D" w:rsidRPr="004C084D" w:rsidRDefault="004C084D" w:rsidP="004C084D">
      <w:pPr>
        <w:suppressAutoHyphens/>
        <w:spacing w:after="0" w:line="240" w:lineRule="auto"/>
        <w:jc w:val="center"/>
        <w:rPr>
          <w:rFonts w:ascii="Times New Roman" w:eastAsia="Times New Roman" w:hAnsi="Times New Roman" w:cs="Times New Roman"/>
          <w:sz w:val="24"/>
          <w:szCs w:val="24"/>
          <w:lang w:eastAsia="ar-SA"/>
        </w:rPr>
      </w:pPr>
      <w:r w:rsidRPr="004C084D">
        <w:rPr>
          <w:rFonts w:ascii="Times New Roman" w:eastAsia="Calibri" w:hAnsi="Times New Roman" w:cs="Times New Roman"/>
          <w:b/>
          <w:sz w:val="24"/>
          <w:szCs w:val="24"/>
          <w:lang w:eastAsia="ar-SA"/>
        </w:rPr>
        <w:t>№________</w:t>
      </w:r>
    </w:p>
    <w:tbl>
      <w:tblPr>
        <w:tblW w:w="0" w:type="auto"/>
        <w:tblInd w:w="28" w:type="dxa"/>
        <w:tblLayout w:type="fixed"/>
        <w:tblCellMar>
          <w:left w:w="28" w:type="dxa"/>
          <w:right w:w="28" w:type="dxa"/>
        </w:tblCellMar>
        <w:tblLook w:val="0000" w:firstRow="0" w:lastRow="0" w:firstColumn="0" w:lastColumn="0" w:noHBand="0" w:noVBand="0"/>
      </w:tblPr>
      <w:tblGrid>
        <w:gridCol w:w="3374"/>
        <w:gridCol w:w="2580"/>
        <w:gridCol w:w="340"/>
        <w:gridCol w:w="255"/>
        <w:gridCol w:w="1673"/>
        <w:gridCol w:w="283"/>
        <w:gridCol w:w="86"/>
        <w:gridCol w:w="424"/>
        <w:gridCol w:w="426"/>
      </w:tblGrid>
      <w:tr w:rsidR="004C084D" w:rsidRPr="004C084D" w:rsidTr="004C084D">
        <w:tc>
          <w:tcPr>
            <w:tcW w:w="3374" w:type="dxa"/>
            <w:tcBorders>
              <w:bottom w:val="single" w:sz="4" w:space="0" w:color="000000"/>
            </w:tcBorders>
            <w:shd w:val="clear" w:color="auto" w:fill="auto"/>
            <w:vAlign w:val="bottom"/>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80" w:type="dxa"/>
            <w:shd w:val="clear" w:color="auto" w:fill="auto"/>
            <w:vAlign w:val="bottom"/>
          </w:tcPr>
          <w:p w:rsidR="004C084D" w:rsidRPr="004C084D" w:rsidRDefault="004C084D" w:rsidP="004C084D">
            <w:pPr>
              <w:suppressAutoHyphens/>
              <w:spacing w:after="0" w:line="240" w:lineRule="auto"/>
              <w:jc w:val="right"/>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w:t>
            </w:r>
          </w:p>
        </w:tc>
        <w:tc>
          <w:tcPr>
            <w:tcW w:w="340" w:type="dxa"/>
            <w:tcBorders>
              <w:bottom w:val="single" w:sz="4" w:space="0" w:color="000000"/>
            </w:tcBorders>
            <w:shd w:val="clear" w:color="auto" w:fill="auto"/>
            <w:vAlign w:val="bottom"/>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255" w:type="dxa"/>
            <w:shd w:val="clear" w:color="auto" w:fill="auto"/>
            <w:vAlign w:val="bottom"/>
          </w:tcPr>
          <w:p w:rsidR="004C084D" w:rsidRPr="004C084D" w:rsidRDefault="004C084D" w:rsidP="004C084D">
            <w:pPr>
              <w:suppressAutoHyphens/>
              <w:spacing w:after="0" w:line="240" w:lineRule="auto"/>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w:t>
            </w:r>
          </w:p>
        </w:tc>
        <w:tc>
          <w:tcPr>
            <w:tcW w:w="1673" w:type="dxa"/>
            <w:tcBorders>
              <w:bottom w:val="single" w:sz="4" w:space="0" w:color="000000"/>
            </w:tcBorders>
            <w:shd w:val="clear" w:color="auto" w:fill="auto"/>
            <w:vAlign w:val="bottom"/>
          </w:tcPr>
          <w:p w:rsidR="004C084D" w:rsidRPr="004C084D" w:rsidRDefault="004C084D" w:rsidP="004C084D">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369" w:type="dxa"/>
            <w:gridSpan w:val="2"/>
            <w:shd w:val="clear" w:color="auto" w:fill="auto"/>
            <w:vAlign w:val="bottom"/>
          </w:tcPr>
          <w:p w:rsidR="004C084D" w:rsidRPr="004C084D" w:rsidRDefault="004C084D" w:rsidP="004C084D">
            <w:pPr>
              <w:suppressAutoHyphens/>
              <w:spacing w:after="0" w:line="240" w:lineRule="auto"/>
              <w:jc w:val="right"/>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20</w:t>
            </w:r>
          </w:p>
        </w:tc>
        <w:tc>
          <w:tcPr>
            <w:tcW w:w="424" w:type="dxa"/>
            <w:tcBorders>
              <w:bottom w:val="single" w:sz="4" w:space="0" w:color="000000"/>
            </w:tcBorders>
            <w:shd w:val="clear" w:color="auto" w:fill="auto"/>
            <w:vAlign w:val="bottom"/>
          </w:tcPr>
          <w:p w:rsidR="004C084D" w:rsidRPr="004C084D" w:rsidRDefault="004C084D" w:rsidP="004C084D">
            <w:pPr>
              <w:suppressAutoHyphens/>
              <w:snapToGrid w:val="0"/>
              <w:spacing w:after="0" w:line="240" w:lineRule="auto"/>
              <w:rPr>
                <w:rFonts w:ascii="Times New Roman" w:eastAsia="Times New Roman" w:hAnsi="Times New Roman" w:cs="Times New Roman"/>
                <w:b/>
                <w:sz w:val="24"/>
                <w:szCs w:val="24"/>
                <w:lang w:eastAsia="ar-SA"/>
              </w:rPr>
            </w:pPr>
          </w:p>
        </w:tc>
        <w:tc>
          <w:tcPr>
            <w:tcW w:w="426" w:type="dxa"/>
            <w:shd w:val="clear" w:color="auto" w:fill="auto"/>
            <w:vAlign w:val="bottom"/>
          </w:tcPr>
          <w:p w:rsidR="004C084D" w:rsidRPr="004C084D" w:rsidRDefault="004C084D" w:rsidP="004C084D">
            <w:pPr>
              <w:suppressAutoHyphens/>
              <w:spacing w:after="0" w:line="240" w:lineRule="auto"/>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 xml:space="preserve"> г.</w:t>
            </w:r>
          </w:p>
        </w:tc>
      </w:tr>
      <w:tr w:rsidR="004C084D" w:rsidRPr="004C084D" w:rsidTr="004C084D">
        <w:tblPrEx>
          <w:tblCellMar>
            <w:left w:w="0" w:type="dxa"/>
            <w:right w:w="0" w:type="dxa"/>
          </w:tblCellMar>
        </w:tblPrEx>
        <w:trPr>
          <w:cantSplit/>
        </w:trPr>
        <w:tc>
          <w:tcPr>
            <w:tcW w:w="3374" w:type="dxa"/>
            <w:shd w:val="clear" w:color="auto" w:fill="auto"/>
          </w:tcPr>
          <w:p w:rsidR="004C084D" w:rsidRPr="004C084D" w:rsidRDefault="004C084D" w:rsidP="004C084D">
            <w:pPr>
              <w:suppressAutoHyphens/>
              <w:spacing w:after="0" w:line="240" w:lineRule="auto"/>
              <w:jc w:val="center"/>
              <w:rPr>
                <w:rFonts w:ascii="Times New Roman" w:eastAsia="Times New Roman" w:hAnsi="Times New Roman" w:cs="Times New Roman"/>
                <w:lang w:eastAsia="ar-SA"/>
              </w:rPr>
            </w:pPr>
            <w:r w:rsidRPr="004C084D">
              <w:rPr>
                <w:rFonts w:ascii="Times New Roman" w:eastAsia="Times New Roman" w:hAnsi="Times New Roman" w:cs="Times New Roman"/>
                <w:lang w:eastAsia="ar-SA"/>
              </w:rPr>
              <w:t>(место составления акта)</w:t>
            </w:r>
          </w:p>
        </w:tc>
        <w:tc>
          <w:tcPr>
            <w:tcW w:w="2580" w:type="dxa"/>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lang w:eastAsia="ar-SA"/>
              </w:rPr>
            </w:pPr>
          </w:p>
        </w:tc>
        <w:tc>
          <w:tcPr>
            <w:tcW w:w="2551" w:type="dxa"/>
            <w:gridSpan w:val="4"/>
            <w:shd w:val="clear" w:color="auto" w:fill="auto"/>
          </w:tcPr>
          <w:p w:rsidR="004C084D" w:rsidRPr="004C084D" w:rsidRDefault="004C084D" w:rsidP="004C084D">
            <w:pPr>
              <w:suppressAutoHyphens/>
              <w:spacing w:after="0" w:line="240" w:lineRule="auto"/>
              <w:jc w:val="center"/>
              <w:rPr>
                <w:rFonts w:ascii="Times New Roman" w:eastAsia="Times New Roman" w:hAnsi="Times New Roman" w:cs="Times New Roman"/>
                <w:sz w:val="16"/>
                <w:szCs w:val="16"/>
                <w:lang w:eastAsia="ar-SA"/>
              </w:rPr>
            </w:pPr>
            <w:r w:rsidRPr="004C084D">
              <w:rPr>
                <w:rFonts w:ascii="Times New Roman" w:eastAsia="Times New Roman" w:hAnsi="Times New Roman" w:cs="Times New Roman"/>
                <w:lang w:eastAsia="ar-SA"/>
              </w:rPr>
              <w:t xml:space="preserve">     (дата составления акта)</w:t>
            </w:r>
          </w:p>
        </w:tc>
        <w:tc>
          <w:tcPr>
            <w:tcW w:w="936" w:type="dxa"/>
            <w:gridSpan w:val="3"/>
            <w:shd w:val="clear" w:color="auto" w:fill="auto"/>
          </w:tcPr>
          <w:p w:rsidR="004C084D" w:rsidRPr="004C084D" w:rsidRDefault="004C084D" w:rsidP="004C084D">
            <w:pPr>
              <w:suppressAutoHyphens/>
              <w:snapToGrid w:val="0"/>
              <w:spacing w:after="0" w:line="240" w:lineRule="auto"/>
              <w:rPr>
                <w:rFonts w:ascii="Times New Roman" w:eastAsia="Times New Roman" w:hAnsi="Times New Roman" w:cs="Times New Roman"/>
                <w:sz w:val="16"/>
                <w:szCs w:val="16"/>
                <w:lang w:eastAsia="ar-SA"/>
              </w:rPr>
            </w:pPr>
          </w:p>
        </w:tc>
      </w:tr>
    </w:tbl>
    <w:p w:rsidR="004C084D" w:rsidRPr="004C084D" w:rsidRDefault="004C084D" w:rsidP="004C084D">
      <w:pPr>
        <w:suppressAutoHyphens/>
        <w:spacing w:after="0" w:line="240" w:lineRule="auto"/>
        <w:jc w:val="both"/>
        <w:rPr>
          <w:rFonts w:ascii="Times New Roman" w:eastAsia="Calibri" w:hAnsi="Times New Roman" w:cs="Times New Roman"/>
          <w:lang w:eastAsia="ar-SA"/>
        </w:rPr>
      </w:pPr>
      <w:r w:rsidRPr="004C084D">
        <w:rPr>
          <w:rFonts w:ascii="Times New Roman" w:eastAsia="Calibri" w:hAnsi="Times New Roman" w:cs="Times New Roman"/>
          <w:b/>
          <w:sz w:val="24"/>
          <w:szCs w:val="24"/>
          <w:lang w:eastAsia="ar-SA"/>
        </w:rPr>
        <w:t xml:space="preserve"> «______» час.  «________</w:t>
      </w:r>
      <w:proofErr w:type="gramStart"/>
      <w:r w:rsidRPr="004C084D">
        <w:rPr>
          <w:rFonts w:ascii="Times New Roman" w:eastAsia="Calibri" w:hAnsi="Times New Roman" w:cs="Times New Roman"/>
          <w:b/>
          <w:sz w:val="24"/>
          <w:szCs w:val="24"/>
          <w:lang w:eastAsia="ar-SA"/>
        </w:rPr>
        <w:t>_»  мин.</w:t>
      </w:r>
      <w:proofErr w:type="gramEnd"/>
    </w:p>
    <w:p w:rsidR="004C084D" w:rsidRPr="004C084D" w:rsidRDefault="004C084D" w:rsidP="004C084D">
      <w:pPr>
        <w:suppressAutoHyphens/>
        <w:spacing w:after="0" w:line="240" w:lineRule="auto"/>
        <w:jc w:val="both"/>
        <w:rPr>
          <w:rFonts w:ascii="Times New Roman" w:eastAsia="Calibri" w:hAnsi="Times New Roman" w:cs="Times New Roman"/>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 xml:space="preserve">По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_____________________________________________________________________________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kern w:val="1"/>
          <w:sz w:val="24"/>
          <w:szCs w:val="24"/>
          <w:lang w:eastAsia="ar-SA"/>
        </w:rPr>
      </w:pPr>
      <w:r w:rsidRPr="004C084D">
        <w:rPr>
          <w:rFonts w:ascii="Times New Roman" w:eastAsia="Times New Roman" w:hAnsi="Times New Roman" w:cs="Times New Roman"/>
          <w:kern w:val="1"/>
          <w:sz w:val="24"/>
          <w:szCs w:val="24"/>
          <w:lang w:eastAsia="ar-SA"/>
        </w:rPr>
        <w:t>(маршруту, адресу или адресному ориентиру места нахождения</w:t>
      </w:r>
      <w:r w:rsidRPr="004C084D">
        <w:rPr>
          <w:rFonts w:ascii="Times New Roman" w:eastAsia="Times New Roman" w:hAnsi="Times New Roman" w:cs="Times New Roman"/>
          <w:color w:val="800000"/>
          <w:kern w:val="1"/>
          <w:sz w:val="24"/>
          <w:szCs w:val="24"/>
          <w:lang w:eastAsia="ar-SA"/>
        </w:rPr>
        <w:t xml:space="preserve"> </w:t>
      </w:r>
      <w:r w:rsidRPr="004C084D">
        <w:rPr>
          <w:rFonts w:ascii="Times New Roman" w:eastAsia="Times New Roman" w:hAnsi="Times New Roman" w:cs="Times New Roman"/>
          <w:kern w:val="1"/>
          <w:sz w:val="24"/>
          <w:szCs w:val="24"/>
          <w:lang w:eastAsia="ar-SA"/>
        </w:rPr>
        <w:t xml:space="preserve">земель </w:t>
      </w:r>
      <w:r w:rsidRPr="004C084D">
        <w:rPr>
          <w:rFonts w:ascii="Times New Roman" w:eastAsia="Times New Roman" w:hAnsi="Times New Roman" w:cs="Times New Roman"/>
          <w:color w:val="800000"/>
          <w:kern w:val="1"/>
          <w:sz w:val="24"/>
          <w:szCs w:val="24"/>
          <w:lang w:eastAsia="ar-SA"/>
        </w:rPr>
        <w:t xml:space="preserve">особо охраняемых природных территорий, </w:t>
      </w:r>
      <w:r w:rsidRPr="004C084D">
        <w:rPr>
          <w:rFonts w:ascii="Times New Roman" w:eastAsia="Times New Roman" w:hAnsi="Times New Roman" w:cs="Times New Roman"/>
          <w:kern w:val="1"/>
          <w:sz w:val="24"/>
          <w:szCs w:val="24"/>
          <w:lang w:eastAsia="ar-SA"/>
        </w:rPr>
        <w:t>земель сельскохозяйственного назначения</w:t>
      </w:r>
      <w:r w:rsidRPr="004C084D">
        <w:rPr>
          <w:rFonts w:ascii="Times New Roman" w:eastAsia="Times New Roman" w:hAnsi="Times New Roman" w:cs="Times New Roman"/>
          <w:color w:val="800000"/>
          <w:kern w:val="1"/>
          <w:sz w:val="24"/>
          <w:szCs w:val="24"/>
          <w:lang w:eastAsia="ar-SA"/>
        </w:rPr>
        <w:t xml:space="preserve">, </w:t>
      </w:r>
      <w:r w:rsidRPr="004C084D">
        <w:rPr>
          <w:rFonts w:ascii="Times New Roman" w:eastAsia="Times New Roman" w:hAnsi="Times New Roman" w:cs="Times New Roman"/>
          <w:kern w:val="1"/>
          <w:sz w:val="24"/>
          <w:szCs w:val="24"/>
          <w:lang w:eastAsia="ar-SA"/>
        </w:rPr>
        <w:t xml:space="preserve">земельного участка; адресу или месту нахождения объекта, расположенного на земельном участке или земле, в случае проведения осмотра, обследования самовольно занятого земельного участка или </w:t>
      </w:r>
      <w:proofErr w:type="gramStart"/>
      <w:r w:rsidRPr="004C084D">
        <w:rPr>
          <w:rFonts w:ascii="Times New Roman" w:eastAsia="Times New Roman" w:hAnsi="Times New Roman" w:cs="Times New Roman"/>
          <w:kern w:val="1"/>
          <w:sz w:val="24"/>
          <w:szCs w:val="24"/>
          <w:lang w:eastAsia="ar-SA"/>
        </w:rPr>
        <w:t>земли;  месту</w:t>
      </w:r>
      <w:proofErr w:type="gramEnd"/>
      <w:r w:rsidRPr="004C084D">
        <w:rPr>
          <w:rFonts w:ascii="Times New Roman" w:eastAsia="Times New Roman" w:hAnsi="Times New Roman" w:cs="Times New Roman"/>
          <w:kern w:val="1"/>
          <w:sz w:val="24"/>
          <w:szCs w:val="24"/>
          <w:lang w:eastAsia="ar-SA"/>
        </w:rPr>
        <w:t xml:space="preserve"> и (или) маршруту </w:t>
      </w:r>
      <w:r w:rsidRPr="004C084D">
        <w:rPr>
          <w:rFonts w:ascii="Times New Roman" w:eastAsia="Times New Roman" w:hAnsi="Times New Roman" w:cs="Times New Roman"/>
          <w:color w:val="800000"/>
          <w:kern w:val="1"/>
          <w:sz w:val="24"/>
          <w:szCs w:val="24"/>
          <w:lang w:eastAsia="ar-SA"/>
        </w:rPr>
        <w:t>планового (рейдового) осмотра, обследования)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lang w:eastAsia="ar-SA"/>
        </w:rPr>
      </w:pPr>
      <w:r w:rsidRPr="004C084D">
        <w:rPr>
          <w:rFonts w:ascii="Times New Roman" w:eastAsia="Times New Roman" w:hAnsi="Times New Roman" w:cs="Times New Roman"/>
          <w:b/>
          <w:sz w:val="24"/>
          <w:szCs w:val="24"/>
          <w:lang w:eastAsia="ar-SA"/>
        </w:rPr>
        <w:t>На основании:</w:t>
      </w:r>
      <w:r w:rsidRPr="004C084D">
        <w:rPr>
          <w:rFonts w:ascii="Times New Roman" w:eastAsia="Times New Roman" w:hAnsi="Times New Roman" w:cs="Times New Roman"/>
          <w:sz w:val="24"/>
          <w:szCs w:val="24"/>
          <w:lang w:eastAsia="ar-SA"/>
        </w:rPr>
        <w:t xml:space="preserve"> 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lang w:eastAsia="ar-SA"/>
        </w:rPr>
        <w:t xml:space="preserve">                                           (вид документа с указанием реквизитов (номер, дата))</w:t>
      </w:r>
    </w:p>
    <w:p w:rsidR="004C084D" w:rsidRPr="004C084D" w:rsidRDefault="004C084D" w:rsidP="004C084D">
      <w:pPr>
        <w:suppressAutoHyphens/>
        <w:autoSpaceDE w:val="0"/>
        <w:spacing w:after="0" w:line="240" w:lineRule="auto"/>
        <w:jc w:val="both"/>
        <w:rPr>
          <w:rFonts w:ascii="Courier New" w:eastAsia="Times New Roman" w:hAnsi="Courier New" w:cs="Courier New"/>
          <w:sz w:val="24"/>
          <w:szCs w:val="24"/>
          <w:lang w:eastAsia="ar-SA"/>
        </w:rPr>
      </w:pPr>
      <w:proofErr w:type="gramStart"/>
      <w:r w:rsidRPr="004C084D">
        <w:rPr>
          <w:rFonts w:ascii="Times New Roman" w:eastAsia="Times New Roman" w:hAnsi="Times New Roman" w:cs="Times New Roman"/>
          <w:b/>
          <w:sz w:val="24"/>
          <w:szCs w:val="24"/>
          <w:lang w:eastAsia="ar-SA"/>
        </w:rPr>
        <w:t>был  проведен</w:t>
      </w:r>
      <w:proofErr w:type="gramEnd"/>
      <w:r w:rsidRPr="004C084D">
        <w:rPr>
          <w:rFonts w:ascii="Times New Roman" w:eastAsia="Times New Roman" w:hAnsi="Times New Roman" w:cs="Times New Roman"/>
          <w:b/>
          <w:sz w:val="24"/>
          <w:szCs w:val="24"/>
          <w:lang w:eastAsia="ar-SA"/>
        </w:rPr>
        <w:t xml:space="preserve"> ________________________________________________________________ </w:t>
      </w:r>
    </w:p>
    <w:p w:rsidR="004C084D" w:rsidRPr="004C084D" w:rsidRDefault="004C084D" w:rsidP="004C084D">
      <w:pPr>
        <w:suppressAutoHyphens/>
        <w:autoSpaceDE w:val="0"/>
        <w:spacing w:after="0" w:line="240" w:lineRule="auto"/>
        <w:jc w:val="both"/>
        <w:rPr>
          <w:rFonts w:ascii="Times New Roman" w:eastAsia="Calibri" w:hAnsi="Times New Roman" w:cs="Times New Roman"/>
          <w:lang w:eastAsia="ar-SA"/>
        </w:rPr>
      </w:pPr>
      <w:r w:rsidRPr="004C084D">
        <w:rPr>
          <w:rFonts w:ascii="Courier New" w:eastAsia="Times New Roman" w:hAnsi="Courier New" w:cs="Courier New"/>
          <w:sz w:val="24"/>
          <w:szCs w:val="24"/>
          <w:lang w:eastAsia="ar-SA"/>
        </w:rPr>
        <w:t xml:space="preserve">                  </w:t>
      </w:r>
      <w:r w:rsidRPr="004C084D">
        <w:rPr>
          <w:rFonts w:ascii="Times New Roman" w:eastAsia="Times New Roman" w:hAnsi="Times New Roman" w:cs="Times New Roman"/>
          <w:sz w:val="24"/>
          <w:szCs w:val="24"/>
          <w:lang w:eastAsia="ar-SA"/>
        </w:rPr>
        <w:t>(плановый/рейдовый осмотр, обследование)</w:t>
      </w:r>
    </w:p>
    <w:p w:rsidR="004C084D" w:rsidRPr="004C084D" w:rsidRDefault="004C084D" w:rsidP="004C084D">
      <w:pPr>
        <w:suppressAutoHyphens/>
        <w:autoSpaceDE w:val="0"/>
        <w:spacing w:after="0" w:line="240" w:lineRule="auto"/>
        <w:textAlignment w:val="baseline"/>
        <w:rPr>
          <w:rFonts w:ascii="Times New Roman" w:eastAsia="Calibri" w:hAnsi="Times New Roman" w:cs="Times New Roman"/>
          <w:kern w:val="1"/>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
          <w:sz w:val="24"/>
          <w:szCs w:val="24"/>
          <w:lang w:eastAsia="ar-SA"/>
        </w:rPr>
        <w:t>Дата и время проведения______________________________________________________:</w:t>
      </w:r>
    </w:p>
    <w:p w:rsidR="004C084D" w:rsidRPr="004C084D" w:rsidRDefault="004C084D" w:rsidP="004C084D">
      <w:pPr>
        <w:suppressAutoHyphens/>
        <w:autoSpaceDE w:val="0"/>
        <w:spacing w:after="0" w:line="240" w:lineRule="auto"/>
        <w:jc w:val="center"/>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Cs/>
          <w:sz w:val="24"/>
          <w:szCs w:val="24"/>
          <w:lang w:eastAsia="ar-SA"/>
        </w:rPr>
        <w:t xml:space="preserve">                  </w:t>
      </w:r>
      <w:proofErr w:type="gramStart"/>
      <w:r w:rsidRPr="004C084D">
        <w:rPr>
          <w:rFonts w:ascii="Times New Roman" w:eastAsia="Times New Roman" w:hAnsi="Times New Roman" w:cs="Times New Roman"/>
          <w:bCs/>
          <w:sz w:val="24"/>
          <w:szCs w:val="24"/>
          <w:lang w:eastAsia="ar-SA"/>
        </w:rPr>
        <w:t>( планового</w:t>
      </w:r>
      <w:proofErr w:type="gramEnd"/>
      <w:r w:rsidRPr="004C084D">
        <w:rPr>
          <w:rFonts w:ascii="Times New Roman" w:eastAsia="Times New Roman" w:hAnsi="Times New Roman" w:cs="Times New Roman"/>
          <w:bCs/>
          <w:sz w:val="24"/>
          <w:szCs w:val="24"/>
          <w:lang w:eastAsia="ar-SA"/>
        </w:rPr>
        <w:t xml:space="preserve">  (рейдового) осмотра, обследования)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proofErr w:type="gramStart"/>
      <w:r w:rsidRPr="004C084D">
        <w:rPr>
          <w:rFonts w:ascii="Times New Roman" w:eastAsia="Times New Roman" w:hAnsi="Times New Roman" w:cs="Times New Roman"/>
          <w:b/>
          <w:sz w:val="24"/>
          <w:szCs w:val="24"/>
          <w:lang w:eastAsia="ar-SA"/>
        </w:rPr>
        <w:t>начало  проведения</w:t>
      </w:r>
      <w:proofErr w:type="gramEnd"/>
      <w:r w:rsidRPr="004C084D">
        <w:rPr>
          <w:rFonts w:ascii="Times New Roman" w:eastAsia="Times New Roman" w:hAnsi="Times New Roman" w:cs="Times New Roman"/>
          <w:b/>
          <w:sz w:val="24"/>
          <w:szCs w:val="24"/>
          <w:lang w:eastAsia="ar-SA"/>
        </w:rPr>
        <w:t xml:space="preserve">  "_____" ______ 20__ г.     __ час. __ мин. до __ час. __ мин.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 xml:space="preserve">время окончания      "_____" ______ 20__ г.     __ час. __ мин. до __ час. __ мин.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p>
    <w:p w:rsidR="004C084D" w:rsidRPr="004C084D" w:rsidRDefault="004C084D" w:rsidP="004C084D">
      <w:pPr>
        <w:suppressAutoHyphens/>
        <w:autoSpaceDE w:val="0"/>
        <w:spacing w:after="0" w:line="240" w:lineRule="auto"/>
        <w:jc w:val="both"/>
        <w:rPr>
          <w:rFonts w:ascii="Courier New" w:eastAsia="Times New Roman" w:hAnsi="Courier New" w:cs="Courier New"/>
          <w:sz w:val="24"/>
          <w:szCs w:val="24"/>
          <w:lang w:eastAsia="ar-SA"/>
        </w:rPr>
      </w:pPr>
      <w:r w:rsidRPr="004C084D">
        <w:rPr>
          <w:rFonts w:ascii="Times New Roman" w:eastAsia="Times New Roman" w:hAnsi="Times New Roman" w:cs="Times New Roman"/>
          <w:b/>
          <w:sz w:val="24"/>
          <w:szCs w:val="24"/>
          <w:lang w:eastAsia="ar-SA"/>
        </w:rPr>
        <w:t>общая продолжительность: 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Courier New" w:eastAsia="Times New Roman" w:hAnsi="Courier New" w:cs="Courier New"/>
          <w:sz w:val="24"/>
          <w:szCs w:val="24"/>
          <w:lang w:eastAsia="ar-SA"/>
        </w:rPr>
        <w:t xml:space="preserve">                                           </w:t>
      </w:r>
      <w:r w:rsidRPr="004C084D">
        <w:rPr>
          <w:rFonts w:ascii="Times New Roman" w:eastAsia="Times New Roman" w:hAnsi="Times New Roman" w:cs="Times New Roman"/>
          <w:sz w:val="24"/>
          <w:szCs w:val="24"/>
          <w:lang w:eastAsia="ar-SA"/>
        </w:rPr>
        <w:t>(рабочих дней/часов)</w:t>
      </w:r>
    </w:p>
    <w:p w:rsidR="004C084D" w:rsidRPr="004C084D" w:rsidRDefault="004C084D" w:rsidP="004C084D">
      <w:pPr>
        <w:suppressAutoHyphens/>
        <w:spacing w:after="0" w:line="240" w:lineRule="auto"/>
        <w:rPr>
          <w:rFonts w:ascii="Times New Roman" w:eastAsia="Calibri" w:hAnsi="Times New Roman" w:cs="Times New Roman"/>
          <w:b/>
          <w:sz w:val="24"/>
          <w:szCs w:val="24"/>
          <w:lang w:eastAsia="ar-SA"/>
        </w:rPr>
      </w:pPr>
      <w:r w:rsidRPr="004C084D">
        <w:rPr>
          <w:rFonts w:ascii="Times New Roman" w:eastAsia="Times New Roman" w:hAnsi="Times New Roman" w:cs="Times New Roman"/>
          <w:b/>
          <w:sz w:val="24"/>
          <w:szCs w:val="24"/>
          <w:lang w:eastAsia="ar-SA"/>
        </w:rPr>
        <w:t xml:space="preserve">Акт составлен:         </w:t>
      </w:r>
    </w:p>
    <w:p w:rsidR="004C084D" w:rsidRPr="004C084D" w:rsidRDefault="004C084D" w:rsidP="004C084D">
      <w:pPr>
        <w:suppressAutoHyphens/>
        <w:spacing w:after="0" w:line="240" w:lineRule="auto"/>
        <w:rPr>
          <w:rFonts w:ascii="Times New Roman" w:eastAsia="Calibri" w:hAnsi="Times New Roman" w:cs="Times New Roman"/>
          <w:b/>
          <w:sz w:val="24"/>
          <w:szCs w:val="24"/>
          <w:lang w:eastAsia="ar-SA"/>
        </w:rPr>
      </w:pPr>
      <w:r w:rsidRPr="004C084D">
        <w:rPr>
          <w:rFonts w:ascii="Times New Roman" w:eastAsia="Calibri" w:hAnsi="Times New Roman" w:cs="Times New Roman"/>
          <w:b/>
          <w:sz w:val="24"/>
          <w:szCs w:val="24"/>
          <w:lang w:eastAsia="ar-SA"/>
        </w:rPr>
        <w:t xml:space="preserve">органом муниципального земельного </w:t>
      </w:r>
      <w:proofErr w:type="gramStart"/>
      <w:r w:rsidRPr="004C084D">
        <w:rPr>
          <w:rFonts w:ascii="Times New Roman" w:eastAsia="Calibri" w:hAnsi="Times New Roman" w:cs="Times New Roman"/>
          <w:b/>
          <w:sz w:val="24"/>
          <w:szCs w:val="24"/>
          <w:lang w:eastAsia="ar-SA"/>
        </w:rPr>
        <w:t>контроля  Администрации</w:t>
      </w:r>
      <w:proofErr w:type="gramEnd"/>
      <w:r w:rsidRPr="004C084D">
        <w:rPr>
          <w:rFonts w:ascii="Times New Roman" w:eastAsia="Calibri" w:hAnsi="Times New Roman" w:cs="Times New Roman"/>
          <w:b/>
          <w:sz w:val="24"/>
          <w:szCs w:val="24"/>
          <w:lang w:eastAsia="ar-SA"/>
        </w:rPr>
        <w:t xml:space="preserve"> муниципального образования  «Кабанский район»</w:t>
      </w:r>
    </w:p>
    <w:p w:rsidR="004C084D" w:rsidRPr="004C084D" w:rsidRDefault="004C084D" w:rsidP="004C084D">
      <w:pPr>
        <w:suppressAutoHyphens/>
        <w:spacing w:after="0" w:line="240" w:lineRule="auto"/>
        <w:rPr>
          <w:rFonts w:ascii="Times New Roman" w:eastAsia="Times New Roman" w:hAnsi="Times New Roman" w:cs="Times New Roman"/>
          <w:lang w:eastAsia="ar-SA"/>
        </w:rPr>
      </w:pPr>
      <w:r w:rsidRPr="004C084D">
        <w:rPr>
          <w:rFonts w:ascii="Times New Roman" w:eastAsia="Calibri" w:hAnsi="Times New Roman" w:cs="Times New Roman"/>
          <w:b/>
          <w:sz w:val="24"/>
          <w:szCs w:val="24"/>
          <w:lang w:eastAsia="ar-SA"/>
        </w:rPr>
        <w:t>_____________________________________________________________________________</w:t>
      </w:r>
    </w:p>
    <w:p w:rsidR="004C084D" w:rsidRPr="004C084D" w:rsidRDefault="004C084D" w:rsidP="004C084D">
      <w:pPr>
        <w:suppressAutoHyphens/>
        <w:spacing w:after="0" w:line="240" w:lineRule="auto"/>
        <w:jc w:val="center"/>
        <w:rPr>
          <w:rFonts w:ascii="Times New Roman" w:eastAsia="Times New Roman" w:hAnsi="Times New Roman" w:cs="Times New Roman"/>
          <w:lang w:eastAsia="ar-SA"/>
        </w:rPr>
      </w:pPr>
      <w:r w:rsidRPr="004C084D">
        <w:rPr>
          <w:rFonts w:ascii="Times New Roman" w:eastAsia="Times New Roman" w:hAnsi="Times New Roman" w:cs="Times New Roman"/>
          <w:lang w:eastAsia="ar-SA"/>
        </w:rPr>
        <w:t>(наименование органа государственного контроля (надзора) или органа муниципального контроля)</w:t>
      </w:r>
    </w:p>
    <w:p w:rsidR="004C084D" w:rsidRPr="004C084D" w:rsidRDefault="004C084D" w:rsidP="004C084D">
      <w:pPr>
        <w:suppressAutoHyphens/>
        <w:autoSpaceDE w:val="0"/>
        <w:spacing w:after="0" w:line="240" w:lineRule="auto"/>
        <w:jc w:val="both"/>
        <w:textAlignment w:val="baseline"/>
        <w:rPr>
          <w:rFonts w:ascii="Times New Roman" w:eastAsia="Times New Roman" w:hAnsi="Times New Roman" w:cs="Times New Roman"/>
          <w:kern w:val="1"/>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proofErr w:type="gramStart"/>
      <w:r w:rsidRPr="004C084D">
        <w:rPr>
          <w:rFonts w:ascii="Times New Roman" w:eastAsia="Times New Roman" w:hAnsi="Times New Roman" w:cs="Times New Roman"/>
          <w:b/>
          <w:sz w:val="24"/>
          <w:szCs w:val="24"/>
          <w:lang w:eastAsia="ar-SA"/>
        </w:rPr>
        <w:t>Должностное  лицо</w:t>
      </w:r>
      <w:proofErr w:type="gramEnd"/>
      <w:r w:rsidRPr="004C084D">
        <w:rPr>
          <w:rFonts w:ascii="Times New Roman" w:eastAsia="Times New Roman" w:hAnsi="Times New Roman" w:cs="Times New Roman"/>
          <w:b/>
          <w:sz w:val="24"/>
          <w:szCs w:val="24"/>
          <w:lang w:eastAsia="ar-SA"/>
        </w:rPr>
        <w:t xml:space="preserve"> или должностные лица, проводившие</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
          <w:sz w:val="24"/>
          <w:szCs w:val="24"/>
          <w:lang w:eastAsia="ar-SA"/>
        </w:rPr>
        <w:t xml:space="preserve"> ____________________________________________________________________________:</w:t>
      </w:r>
    </w:p>
    <w:p w:rsidR="004C084D" w:rsidRPr="004C084D" w:rsidRDefault="004C084D" w:rsidP="004C084D">
      <w:pPr>
        <w:suppressAutoHyphens/>
        <w:autoSpaceDE w:val="0"/>
        <w:spacing w:after="0" w:line="240" w:lineRule="auto"/>
        <w:jc w:val="center"/>
        <w:rPr>
          <w:rFonts w:ascii="Courier New" w:eastAsia="Times New Roman" w:hAnsi="Courier New" w:cs="Courier New"/>
          <w:sz w:val="24"/>
          <w:szCs w:val="24"/>
          <w:lang w:eastAsia="ar-SA"/>
        </w:rPr>
      </w:pPr>
      <w:r w:rsidRPr="004C084D">
        <w:rPr>
          <w:rFonts w:ascii="Times New Roman" w:eastAsia="Times New Roman" w:hAnsi="Times New Roman" w:cs="Times New Roman"/>
          <w:bCs/>
          <w:sz w:val="24"/>
          <w:szCs w:val="24"/>
          <w:lang w:eastAsia="ar-SA"/>
        </w:rPr>
        <w:t xml:space="preserve">                  </w:t>
      </w:r>
      <w:proofErr w:type="gramStart"/>
      <w:r w:rsidRPr="004C084D">
        <w:rPr>
          <w:rFonts w:ascii="Times New Roman" w:eastAsia="Times New Roman" w:hAnsi="Times New Roman" w:cs="Times New Roman"/>
          <w:bCs/>
          <w:sz w:val="24"/>
          <w:szCs w:val="24"/>
          <w:lang w:eastAsia="ar-SA"/>
        </w:rPr>
        <w:t>( плановый</w:t>
      </w:r>
      <w:proofErr w:type="gramEnd"/>
      <w:r w:rsidRPr="004C084D">
        <w:rPr>
          <w:rFonts w:ascii="Times New Roman" w:eastAsia="Times New Roman" w:hAnsi="Times New Roman" w:cs="Times New Roman"/>
          <w:bCs/>
          <w:sz w:val="24"/>
          <w:szCs w:val="24"/>
          <w:lang w:eastAsia="ar-SA"/>
        </w:rPr>
        <w:t xml:space="preserve">  (рейдовый) осмотр, обследование)</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Courier New" w:eastAsia="Times New Roman" w:hAnsi="Courier New" w:cs="Courier New"/>
          <w:sz w:val="24"/>
          <w:szCs w:val="24"/>
          <w:lang w:eastAsia="ar-SA"/>
        </w:rPr>
        <w:t>_____________________________________________________________________________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24"/>
          <w:szCs w:val="24"/>
          <w:lang w:eastAsia="ar-SA"/>
        </w:rPr>
        <w:lastRenderedPageBreak/>
        <w:t xml:space="preserve"> (фамилия, имя, отчество (последнее - при наличии), должность</w:t>
      </w:r>
      <w:r w:rsidRPr="004C084D">
        <w:rPr>
          <w:rFonts w:ascii="Courier New" w:eastAsia="Times New Roman" w:hAnsi="Courier New" w:cs="Courier New"/>
          <w:sz w:val="24"/>
          <w:szCs w:val="24"/>
          <w:lang w:eastAsia="ar-SA"/>
        </w:rPr>
        <w:t xml:space="preserve"> </w:t>
      </w:r>
      <w:r w:rsidRPr="004C084D">
        <w:rPr>
          <w:rFonts w:ascii="Times New Roman" w:eastAsia="Times New Roman" w:hAnsi="Times New Roman" w:cs="Times New Roman"/>
          <w:sz w:val="24"/>
          <w:szCs w:val="24"/>
          <w:lang w:eastAsia="ar-SA"/>
        </w:rPr>
        <w:t xml:space="preserve">должностного лица (должностных лиц), проводившего(их) </w:t>
      </w:r>
      <w:proofErr w:type="gramStart"/>
      <w:r w:rsidRPr="004C084D">
        <w:rPr>
          <w:rFonts w:ascii="Times New Roman" w:eastAsia="Times New Roman" w:hAnsi="Times New Roman" w:cs="Times New Roman"/>
          <w:sz w:val="24"/>
          <w:szCs w:val="24"/>
          <w:lang w:eastAsia="ar-SA"/>
        </w:rPr>
        <w:t>проверку;  в</w:t>
      </w:r>
      <w:proofErr w:type="gramEnd"/>
      <w:r w:rsidRPr="004C084D">
        <w:rPr>
          <w:rFonts w:ascii="Times New Roman" w:eastAsia="Times New Roman" w:hAnsi="Times New Roman" w:cs="Times New Roman"/>
          <w:sz w:val="24"/>
          <w:szCs w:val="24"/>
          <w:lang w:eastAsia="ar-SA"/>
        </w:rPr>
        <w:t xml:space="preserve">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C084D" w:rsidRPr="004C084D" w:rsidRDefault="004C084D" w:rsidP="004C084D">
      <w:pPr>
        <w:suppressAutoHyphens/>
        <w:spacing w:after="0" w:line="240" w:lineRule="auto"/>
        <w:rPr>
          <w:rFonts w:ascii="Times New Roman" w:eastAsia="Times New Roman" w:hAnsi="Times New Roman" w:cs="Times New Roman"/>
          <w:bCs/>
          <w:sz w:val="24"/>
          <w:szCs w:val="24"/>
          <w:lang w:eastAsia="ar-SA"/>
        </w:rPr>
      </w:pPr>
      <w:r w:rsidRPr="004C084D">
        <w:rPr>
          <w:rFonts w:ascii="Times New Roman" w:eastAsia="Times New Roman" w:hAnsi="Times New Roman" w:cs="Times New Roman"/>
          <w:b/>
          <w:sz w:val="24"/>
          <w:szCs w:val="24"/>
          <w:lang w:eastAsia="ar-SA"/>
        </w:rPr>
        <w:t xml:space="preserve">В ходе проведения </w:t>
      </w:r>
      <w:r w:rsidRPr="004C084D">
        <w:rPr>
          <w:rFonts w:ascii="Times New Roman" w:eastAsia="Times New Roman" w:hAnsi="Times New Roman" w:cs="Times New Roman"/>
          <w:sz w:val="28"/>
          <w:szCs w:val="28"/>
          <w:lang w:eastAsia="ar-SA"/>
        </w:rPr>
        <w:t>___________________________________________________</w:t>
      </w:r>
    </w:p>
    <w:p w:rsidR="004C084D" w:rsidRPr="004C084D" w:rsidRDefault="004C084D" w:rsidP="004C084D">
      <w:pPr>
        <w:suppressAutoHyphens/>
        <w:autoSpaceDE w:val="0"/>
        <w:spacing w:after="0" w:line="240" w:lineRule="auto"/>
        <w:jc w:val="center"/>
        <w:rPr>
          <w:rFonts w:ascii="Times New Roman" w:eastAsia="Times New Roman" w:hAnsi="Times New Roman" w:cs="Times New Roman"/>
          <w:bCs/>
          <w:sz w:val="24"/>
          <w:szCs w:val="24"/>
          <w:lang w:eastAsia="ar-SA"/>
        </w:rPr>
      </w:pPr>
      <w:proofErr w:type="gramStart"/>
      <w:r w:rsidRPr="004C084D">
        <w:rPr>
          <w:rFonts w:ascii="Times New Roman" w:eastAsia="Times New Roman" w:hAnsi="Times New Roman" w:cs="Times New Roman"/>
          <w:bCs/>
          <w:sz w:val="24"/>
          <w:szCs w:val="24"/>
          <w:lang w:eastAsia="ar-SA"/>
        </w:rPr>
        <w:t>( планового</w:t>
      </w:r>
      <w:proofErr w:type="gramEnd"/>
      <w:r w:rsidRPr="004C084D">
        <w:rPr>
          <w:rFonts w:ascii="Times New Roman" w:eastAsia="Times New Roman" w:hAnsi="Times New Roman" w:cs="Times New Roman"/>
          <w:bCs/>
          <w:sz w:val="24"/>
          <w:szCs w:val="24"/>
          <w:lang w:eastAsia="ar-SA"/>
        </w:rPr>
        <w:t xml:space="preserve">  (рейдового) осмотра, обследования)</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Cs/>
          <w:sz w:val="24"/>
          <w:szCs w:val="24"/>
          <w:lang w:eastAsia="ar-SA"/>
        </w:rPr>
        <w:t>____________________________________________________________________________</w:t>
      </w:r>
      <w:r w:rsidRPr="004C084D">
        <w:rPr>
          <w:rFonts w:ascii="Times New Roman" w:eastAsia="Times New Roman" w:hAnsi="Times New Roman" w:cs="Times New Roman"/>
          <w:sz w:val="24"/>
          <w:szCs w:val="24"/>
          <w:lang w:eastAsia="ar-SA"/>
        </w:rPr>
        <w:t xml:space="preserve">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          (1.  краткая характеристика района (маршрута, территории) планового (рейдового) осмотра, </w:t>
      </w:r>
      <w:proofErr w:type="gramStart"/>
      <w:r w:rsidRPr="004C084D">
        <w:rPr>
          <w:rFonts w:ascii="Times New Roman" w:eastAsia="Times New Roman" w:hAnsi="Times New Roman" w:cs="Times New Roman"/>
          <w:sz w:val="24"/>
          <w:szCs w:val="24"/>
          <w:lang w:eastAsia="ar-SA"/>
        </w:rPr>
        <w:t>обследования;</w:t>
      </w:r>
      <w:r w:rsidRPr="004C084D">
        <w:rPr>
          <w:rFonts w:ascii="Times New Roman" w:eastAsia="Times New Roman" w:hAnsi="Times New Roman" w:cs="Times New Roman"/>
          <w:b/>
          <w:bCs/>
          <w:sz w:val="24"/>
          <w:szCs w:val="24"/>
          <w:lang w:eastAsia="ar-SA"/>
        </w:rPr>
        <w:t xml:space="preserve">  </w:t>
      </w:r>
      <w:r w:rsidRPr="004C084D">
        <w:rPr>
          <w:rFonts w:ascii="Times New Roman" w:eastAsia="Times New Roman" w:hAnsi="Times New Roman" w:cs="Times New Roman"/>
          <w:bCs/>
          <w:sz w:val="24"/>
          <w:szCs w:val="24"/>
          <w:lang w:eastAsia="ar-SA"/>
        </w:rPr>
        <w:t>краткая</w:t>
      </w:r>
      <w:proofErr w:type="gramEnd"/>
      <w:r w:rsidRPr="004C084D">
        <w:rPr>
          <w:rFonts w:ascii="Times New Roman" w:eastAsia="Times New Roman" w:hAnsi="Times New Roman" w:cs="Times New Roman"/>
          <w:bCs/>
          <w:sz w:val="24"/>
          <w:szCs w:val="24"/>
          <w:lang w:eastAsia="ar-SA"/>
        </w:rPr>
        <w:t xml:space="preserve"> характеристика объекта планового (рейдового) осмотра, обследования и его местоположение;</w:t>
      </w:r>
    </w:p>
    <w:p w:rsidR="004C084D" w:rsidRPr="004C084D" w:rsidRDefault="004C084D" w:rsidP="004C084D">
      <w:pPr>
        <w:suppressAutoHyphens/>
        <w:autoSpaceDE w:val="0"/>
        <w:spacing w:after="0" w:line="240" w:lineRule="auto"/>
        <w:jc w:val="both"/>
        <w:rPr>
          <w:rFonts w:ascii="Courier New" w:eastAsia="Times New Roman" w:hAnsi="Courier New" w:cs="Courier New"/>
          <w:sz w:val="24"/>
          <w:szCs w:val="24"/>
          <w:lang w:eastAsia="ar-SA"/>
        </w:rPr>
      </w:pPr>
      <w:r w:rsidRPr="004C084D">
        <w:rPr>
          <w:rFonts w:ascii="Times New Roman" w:eastAsia="Times New Roman" w:hAnsi="Times New Roman" w:cs="Times New Roman"/>
          <w:sz w:val="24"/>
          <w:szCs w:val="24"/>
          <w:lang w:eastAsia="ar-SA"/>
        </w:rPr>
        <w:t xml:space="preserve">          (2. сведения о результатах осмотра, обследования и в случае наличия – информация описание установленных (выявленных) признаках нарушения обязательных требований законодательства Российской Федерации, законодательства Республики Бурятия и требований, установленных муниципальными правовыми актами,  </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Courier New" w:eastAsia="Times New Roman" w:hAnsi="Courier New" w:cs="Courier New"/>
          <w:sz w:val="24"/>
          <w:szCs w:val="24"/>
          <w:lang w:eastAsia="ar-SA"/>
        </w:rPr>
        <w:t>_____________________________________________________________________________</w:t>
      </w:r>
    </w:p>
    <w:p w:rsidR="004C084D" w:rsidRPr="004C084D" w:rsidRDefault="004C084D" w:rsidP="004C084D">
      <w:pPr>
        <w:suppressAutoHyphens/>
        <w:autoSpaceDE w:val="0"/>
        <w:spacing w:after="0" w:line="240" w:lineRule="auto"/>
        <w:jc w:val="center"/>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(с указанием характера нарушений; лиц, допустивших </w:t>
      </w:r>
      <w:proofErr w:type="gramStart"/>
      <w:r w:rsidRPr="004C084D">
        <w:rPr>
          <w:rFonts w:ascii="Times New Roman" w:eastAsia="Times New Roman" w:hAnsi="Times New Roman" w:cs="Times New Roman"/>
          <w:sz w:val="24"/>
          <w:szCs w:val="24"/>
          <w:lang w:eastAsia="ar-SA"/>
        </w:rPr>
        <w:t>нарушения  (</w:t>
      </w:r>
      <w:proofErr w:type="gramEnd"/>
      <w:r w:rsidRPr="004C084D">
        <w:rPr>
          <w:rFonts w:ascii="Times New Roman" w:eastAsia="Times New Roman" w:hAnsi="Times New Roman" w:cs="Times New Roman"/>
          <w:sz w:val="24"/>
          <w:szCs w:val="24"/>
          <w:lang w:eastAsia="ar-SA"/>
        </w:rPr>
        <w:t>с  указанием  положений  (нормативных) правовых актов))</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 xml:space="preserve">        (3. установленные (</w:t>
      </w:r>
      <w:proofErr w:type="gramStart"/>
      <w:r w:rsidRPr="004C084D">
        <w:rPr>
          <w:rFonts w:ascii="Times New Roman" w:eastAsia="Times New Roman" w:hAnsi="Times New Roman" w:cs="Times New Roman"/>
          <w:sz w:val="24"/>
          <w:szCs w:val="24"/>
          <w:lang w:eastAsia="ar-SA"/>
        </w:rPr>
        <w:t>выявленные)  факты</w:t>
      </w:r>
      <w:proofErr w:type="gramEnd"/>
      <w:r w:rsidRPr="004C084D">
        <w:rPr>
          <w:rFonts w:ascii="Times New Roman" w:eastAsia="Times New Roman" w:hAnsi="Times New Roman" w:cs="Times New Roman"/>
          <w:sz w:val="24"/>
          <w:szCs w:val="24"/>
          <w:lang w:eastAsia="ar-SA"/>
        </w:rPr>
        <w:t xml:space="preserve">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sz w:val="24"/>
          <w:szCs w:val="24"/>
          <w:lang w:eastAsia="ar-SA"/>
        </w:rPr>
        <w:t>_____________________________________________________________________________</w:t>
      </w:r>
    </w:p>
    <w:p w:rsidR="004C084D" w:rsidRPr="004C084D" w:rsidRDefault="004C084D" w:rsidP="004C084D">
      <w:pPr>
        <w:suppressAutoHyphens/>
        <w:spacing w:after="0" w:line="240" w:lineRule="auto"/>
        <w:ind w:right="-6"/>
        <w:rPr>
          <w:rFonts w:ascii="Times New Roman" w:eastAsia="Times New Roman" w:hAnsi="Times New Roman" w:cs="Times New Roman"/>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Прилагаемые к акту документы: _______________________________________________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b/>
          <w:sz w:val="24"/>
          <w:szCs w:val="24"/>
          <w:lang w:eastAsia="ar-SA"/>
        </w:rPr>
        <w:t xml:space="preserve">Подписи должностных </w:t>
      </w:r>
      <w:proofErr w:type="gramStart"/>
      <w:r w:rsidRPr="004C084D">
        <w:rPr>
          <w:rFonts w:ascii="Times New Roman" w:eastAsia="Times New Roman" w:hAnsi="Times New Roman" w:cs="Times New Roman"/>
          <w:b/>
          <w:sz w:val="24"/>
          <w:szCs w:val="24"/>
          <w:lang w:eastAsia="ar-SA"/>
        </w:rPr>
        <w:t>лиц,  проводивших</w:t>
      </w:r>
      <w:proofErr w:type="gramEnd"/>
      <w:r w:rsidRPr="004C084D">
        <w:rPr>
          <w:rFonts w:ascii="Times New Roman" w:eastAsia="Times New Roman" w:hAnsi="Times New Roman" w:cs="Times New Roman"/>
          <w:b/>
          <w:sz w:val="24"/>
          <w:szCs w:val="24"/>
          <w:lang w:eastAsia="ar-SA"/>
        </w:rPr>
        <w:t xml:space="preserve"> проверку:</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r w:rsidRPr="004C084D">
        <w:rPr>
          <w:rFonts w:ascii="Times New Roman" w:eastAsia="Times New Roman" w:hAnsi="Times New Roman" w:cs="Times New Roman"/>
          <w:b/>
          <w:sz w:val="24"/>
          <w:szCs w:val="24"/>
          <w:lang w:eastAsia="ar-SA"/>
        </w:rPr>
        <w:t>__________________________________________       ________________________________</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r w:rsidRPr="004C084D">
        <w:rPr>
          <w:rFonts w:ascii="Times New Roman" w:eastAsia="Times New Roman" w:hAnsi="Times New Roman" w:cs="Times New Roman"/>
          <w:sz w:val="24"/>
          <w:szCs w:val="24"/>
          <w:lang w:eastAsia="ar-SA"/>
        </w:rPr>
        <w:t xml:space="preserve">                                 (</w:t>
      </w:r>
      <w:proofErr w:type="gramStart"/>
      <w:r w:rsidRPr="004C084D">
        <w:rPr>
          <w:rFonts w:ascii="Times New Roman" w:eastAsia="Times New Roman" w:hAnsi="Times New Roman" w:cs="Times New Roman"/>
          <w:sz w:val="24"/>
          <w:szCs w:val="24"/>
          <w:lang w:eastAsia="ar-SA"/>
        </w:rPr>
        <w:t xml:space="preserve">подпись)   </w:t>
      </w:r>
      <w:proofErr w:type="gramEnd"/>
      <w:r w:rsidRPr="004C084D">
        <w:rPr>
          <w:rFonts w:ascii="Times New Roman" w:eastAsia="Times New Roman" w:hAnsi="Times New Roman" w:cs="Times New Roman"/>
          <w:sz w:val="24"/>
          <w:szCs w:val="24"/>
          <w:lang w:eastAsia="ar-SA"/>
        </w:rPr>
        <w:t xml:space="preserve">                                                                     (Ф.И.О)</w:t>
      </w:r>
    </w:p>
    <w:p w:rsidR="004C084D" w:rsidRPr="004C084D" w:rsidRDefault="004C084D" w:rsidP="004C084D">
      <w:pPr>
        <w:suppressAutoHyphens/>
        <w:autoSpaceDE w:val="0"/>
        <w:spacing w:after="0" w:line="240" w:lineRule="auto"/>
        <w:jc w:val="both"/>
        <w:rPr>
          <w:rFonts w:ascii="Times New Roman" w:eastAsia="Times New Roman" w:hAnsi="Times New Roman" w:cs="Times New Roman"/>
          <w:b/>
          <w:sz w:val="24"/>
          <w:szCs w:val="24"/>
          <w:lang w:eastAsia="ar-SA"/>
        </w:rPr>
      </w:pPr>
    </w:p>
    <w:p w:rsidR="004C084D" w:rsidRPr="004C084D" w:rsidRDefault="004C084D" w:rsidP="004C084D">
      <w:pPr>
        <w:suppressAutoHyphens/>
        <w:spacing w:after="0" w:line="240" w:lineRule="auto"/>
        <w:jc w:val="right"/>
        <w:rPr>
          <w:rFonts w:ascii="Times New Roman" w:eastAsia="Times New Roman" w:hAnsi="Times New Roman" w:cs="Times New Roman"/>
          <w:sz w:val="24"/>
          <w:szCs w:val="24"/>
          <w:lang w:eastAsia="ar-SA"/>
        </w:rPr>
      </w:pPr>
    </w:p>
    <w:p w:rsidR="004C084D" w:rsidRPr="004C084D" w:rsidRDefault="004C084D" w:rsidP="004C084D">
      <w:pPr>
        <w:suppressAutoHyphens/>
        <w:autoSpaceDE w:val="0"/>
        <w:spacing w:after="0" w:line="240" w:lineRule="auto"/>
        <w:jc w:val="both"/>
        <w:rPr>
          <w:rFonts w:ascii="Times New Roman" w:eastAsia="Times New Roman" w:hAnsi="Times New Roman" w:cs="Times New Roman"/>
          <w:sz w:val="24"/>
          <w:szCs w:val="24"/>
          <w:lang w:eastAsia="ar-SA"/>
        </w:rPr>
      </w:pPr>
      <w:bookmarkStart w:id="1" w:name="_GoBack"/>
      <w:bookmarkEnd w:id="1"/>
    </w:p>
    <w:p w:rsidR="004C084D" w:rsidRPr="004C084D" w:rsidRDefault="004C084D" w:rsidP="004C084D">
      <w:pPr>
        <w:suppressAutoHyphens/>
        <w:autoSpaceDE w:val="0"/>
        <w:spacing w:after="0" w:line="240" w:lineRule="auto"/>
        <w:jc w:val="both"/>
        <w:rPr>
          <w:rFonts w:ascii="Times New Roman" w:eastAsia="Times New Roman" w:hAnsi="Times New Roman" w:cs="Times New Roman"/>
          <w:bCs/>
          <w:sz w:val="20"/>
          <w:szCs w:val="20"/>
          <w:lang w:eastAsia="ar-SA"/>
        </w:rPr>
      </w:pPr>
    </w:p>
    <w:p w:rsidR="004C084D" w:rsidRPr="004C084D" w:rsidRDefault="004C084D" w:rsidP="004C084D">
      <w:pPr>
        <w:suppressAutoHyphens/>
        <w:spacing w:after="0" w:line="240" w:lineRule="auto"/>
        <w:rPr>
          <w:rFonts w:ascii="Times New Roman" w:eastAsia="Times New Roman" w:hAnsi="Times New Roman" w:cs="Times New Roman"/>
          <w:sz w:val="16"/>
          <w:szCs w:val="16"/>
          <w:lang w:eastAsia="ar-SA"/>
        </w:rPr>
      </w:pPr>
    </w:p>
    <w:p w:rsidR="004C084D" w:rsidRPr="004C084D" w:rsidRDefault="004C084D" w:rsidP="004C084D">
      <w:pPr>
        <w:suppressAutoHyphens/>
        <w:spacing w:after="0" w:line="240" w:lineRule="auto"/>
        <w:rPr>
          <w:rFonts w:ascii="Times New Roman" w:eastAsia="Times New Roman" w:hAnsi="Times New Roman" w:cs="Times New Roman"/>
          <w:sz w:val="16"/>
          <w:szCs w:val="16"/>
          <w:lang w:eastAsia="ar-SA"/>
        </w:rPr>
      </w:pPr>
    </w:p>
    <w:p w:rsidR="004C084D" w:rsidRPr="004C084D" w:rsidRDefault="004C084D" w:rsidP="004C084D">
      <w:pPr>
        <w:suppressAutoHyphens/>
        <w:spacing w:after="0" w:line="240" w:lineRule="auto"/>
        <w:rPr>
          <w:rFonts w:ascii="Times New Roman" w:eastAsia="Times New Roman" w:hAnsi="Times New Roman" w:cs="Times New Roman"/>
          <w:sz w:val="16"/>
          <w:szCs w:val="16"/>
          <w:lang w:eastAsia="ar-SA"/>
        </w:rPr>
      </w:pPr>
    </w:p>
    <w:p w:rsidR="004C084D" w:rsidRPr="004C084D" w:rsidRDefault="004C084D" w:rsidP="004C084D">
      <w:pPr>
        <w:suppressAutoHyphens/>
        <w:spacing w:after="0" w:line="240" w:lineRule="auto"/>
        <w:rPr>
          <w:rFonts w:ascii="Times New Roman" w:eastAsia="Times New Roman" w:hAnsi="Times New Roman" w:cs="Times New Roman"/>
          <w:sz w:val="16"/>
          <w:szCs w:val="16"/>
          <w:lang w:eastAsia="ar-SA"/>
        </w:rPr>
      </w:pPr>
    </w:p>
    <w:p w:rsidR="004C084D" w:rsidRPr="004C084D" w:rsidRDefault="004C084D" w:rsidP="004C084D">
      <w:pPr>
        <w:suppressAutoHyphens/>
        <w:spacing w:after="0" w:line="240" w:lineRule="auto"/>
        <w:ind w:left="10080"/>
        <w:rPr>
          <w:rFonts w:ascii="Times New Roman" w:eastAsia="Times New Roman" w:hAnsi="Times New Roman" w:cs="Times New Roman"/>
          <w:sz w:val="24"/>
          <w:szCs w:val="24"/>
          <w:lang w:eastAsia="ar-SA"/>
        </w:rPr>
      </w:pPr>
    </w:p>
    <w:p w:rsidR="00B36292" w:rsidRDefault="00B36292"/>
    <w:sectPr w:rsidR="00B36292" w:rsidSect="004C084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0"/>
        </w:tabs>
        <w:ind w:left="0" w:firstLine="0"/>
      </w:pPr>
    </w:lvl>
    <w:lvl w:ilvl="1">
      <w:start w:val="11"/>
      <w:numFmt w:val="decimal"/>
      <w:lvlText w:val="%2)"/>
      <w:lvlJc w:val="left"/>
      <w:pPr>
        <w:tabs>
          <w:tab w:val="num" w:pos="708"/>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3"/>
    <w:lvl w:ilvl="0">
      <w:start w:val="12"/>
      <w:numFmt w:val="decimal"/>
      <w:lvlText w:val="%1."/>
      <w:lvlJc w:val="left"/>
      <w:pPr>
        <w:tabs>
          <w:tab w:val="num" w:pos="0"/>
        </w:tabs>
        <w:ind w:left="0" w:firstLine="0"/>
      </w:pPr>
    </w:lvl>
    <w:lvl w:ilvl="1">
      <w:start w:val="6"/>
      <w:numFmt w:val="decimal"/>
      <w:lvlText w:val="%1.%2"/>
      <w:lvlJc w:val="left"/>
      <w:pPr>
        <w:tabs>
          <w:tab w:val="num" w:pos="708"/>
        </w:tabs>
        <w:ind w:left="0" w:firstLine="0"/>
      </w:pPr>
      <w:rPr>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0" w:firstLine="0"/>
      </w:pPr>
    </w:lvl>
    <w:lvl w:ilvl="1">
      <w:start w:val="5"/>
      <w:numFmt w:val="decimal"/>
      <w:lvlText w:val="%2)"/>
      <w:lvlJc w:val="left"/>
      <w:pPr>
        <w:tabs>
          <w:tab w:val="num" w:pos="708"/>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1."/>
      <w:lvlJc w:val="left"/>
      <w:pPr>
        <w:tabs>
          <w:tab w:val="num" w:pos="0"/>
        </w:tabs>
        <w:ind w:left="0" w:firstLine="0"/>
      </w:pPr>
    </w:lvl>
    <w:lvl w:ilvl="1">
      <w:start w:val="2"/>
      <w:numFmt w:val="decimal"/>
      <w:lvlText w:val="%2)"/>
      <w:lvlJc w:val="left"/>
      <w:pPr>
        <w:tabs>
          <w:tab w:val="num" w:pos="708"/>
        </w:tabs>
        <w:ind w:left="0" w:firstLine="0"/>
      </w:pPr>
      <w:rPr>
        <w:color w:val="000000"/>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4D"/>
    <w:rsid w:val="000A6CDE"/>
    <w:rsid w:val="004C084D"/>
    <w:rsid w:val="00B36292"/>
    <w:rsid w:val="00C7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4DF5B5F9"/>
  <w15:chartTrackingRefBased/>
  <w15:docId w15:val="{76519331-E8AB-4EA2-905D-28A23109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084D"/>
  </w:style>
  <w:style w:type="character" w:customStyle="1" w:styleId="WW8Num1z0">
    <w:name w:val="WW8Num1z0"/>
    <w:rsid w:val="004C084D"/>
  </w:style>
  <w:style w:type="character" w:customStyle="1" w:styleId="WW8Num1z1">
    <w:name w:val="WW8Num1z1"/>
    <w:rsid w:val="004C084D"/>
  </w:style>
  <w:style w:type="character" w:customStyle="1" w:styleId="WW8Num1z2">
    <w:name w:val="WW8Num1z2"/>
    <w:rsid w:val="004C084D"/>
  </w:style>
  <w:style w:type="character" w:customStyle="1" w:styleId="WW8Num1z3">
    <w:name w:val="WW8Num1z3"/>
    <w:rsid w:val="004C084D"/>
  </w:style>
  <w:style w:type="character" w:customStyle="1" w:styleId="WW8Num1z4">
    <w:name w:val="WW8Num1z4"/>
    <w:rsid w:val="004C084D"/>
  </w:style>
  <w:style w:type="character" w:customStyle="1" w:styleId="WW8Num1z5">
    <w:name w:val="WW8Num1z5"/>
    <w:rsid w:val="004C084D"/>
  </w:style>
  <w:style w:type="character" w:customStyle="1" w:styleId="WW8Num1z6">
    <w:name w:val="WW8Num1z6"/>
    <w:rsid w:val="004C084D"/>
  </w:style>
  <w:style w:type="character" w:customStyle="1" w:styleId="WW8Num1z7">
    <w:name w:val="WW8Num1z7"/>
    <w:rsid w:val="004C084D"/>
  </w:style>
  <w:style w:type="character" w:customStyle="1" w:styleId="WW8Num1z8">
    <w:name w:val="WW8Num1z8"/>
    <w:rsid w:val="004C084D"/>
  </w:style>
  <w:style w:type="character" w:customStyle="1" w:styleId="WW8Num2z0">
    <w:name w:val="WW8Num2z0"/>
    <w:rsid w:val="004C084D"/>
  </w:style>
  <w:style w:type="character" w:customStyle="1" w:styleId="WW8Num2z1">
    <w:name w:val="WW8Num2z1"/>
    <w:rsid w:val="004C084D"/>
  </w:style>
  <w:style w:type="character" w:customStyle="1" w:styleId="WW8Num2z2">
    <w:name w:val="WW8Num2z2"/>
    <w:rsid w:val="004C084D"/>
  </w:style>
  <w:style w:type="character" w:customStyle="1" w:styleId="WW8Num2z3">
    <w:name w:val="WW8Num2z3"/>
    <w:rsid w:val="004C084D"/>
  </w:style>
  <w:style w:type="character" w:customStyle="1" w:styleId="WW8Num2z4">
    <w:name w:val="WW8Num2z4"/>
    <w:rsid w:val="004C084D"/>
  </w:style>
  <w:style w:type="character" w:customStyle="1" w:styleId="WW8Num2z5">
    <w:name w:val="WW8Num2z5"/>
    <w:rsid w:val="004C084D"/>
  </w:style>
  <w:style w:type="character" w:customStyle="1" w:styleId="WW8Num2z6">
    <w:name w:val="WW8Num2z6"/>
    <w:rsid w:val="004C084D"/>
  </w:style>
  <w:style w:type="character" w:customStyle="1" w:styleId="WW8Num2z7">
    <w:name w:val="WW8Num2z7"/>
    <w:rsid w:val="004C084D"/>
  </w:style>
  <w:style w:type="character" w:customStyle="1" w:styleId="WW8Num2z8">
    <w:name w:val="WW8Num2z8"/>
    <w:rsid w:val="004C084D"/>
  </w:style>
  <w:style w:type="character" w:customStyle="1" w:styleId="WW8Num3z0">
    <w:name w:val="WW8Num3z0"/>
    <w:rsid w:val="004C084D"/>
  </w:style>
  <w:style w:type="character" w:customStyle="1" w:styleId="WW8Num3z1">
    <w:name w:val="WW8Num3z1"/>
    <w:rsid w:val="004C084D"/>
    <w:rPr>
      <w:color w:val="000000"/>
    </w:rPr>
  </w:style>
  <w:style w:type="character" w:customStyle="1" w:styleId="WW8Num3z2">
    <w:name w:val="WW8Num3z2"/>
    <w:rsid w:val="004C084D"/>
  </w:style>
  <w:style w:type="character" w:customStyle="1" w:styleId="WW8Num3z3">
    <w:name w:val="WW8Num3z3"/>
    <w:rsid w:val="004C084D"/>
  </w:style>
  <w:style w:type="character" w:customStyle="1" w:styleId="WW8Num3z4">
    <w:name w:val="WW8Num3z4"/>
    <w:rsid w:val="004C084D"/>
  </w:style>
  <w:style w:type="character" w:customStyle="1" w:styleId="WW8Num3z5">
    <w:name w:val="WW8Num3z5"/>
    <w:rsid w:val="004C084D"/>
  </w:style>
  <w:style w:type="character" w:customStyle="1" w:styleId="WW8Num3z6">
    <w:name w:val="WW8Num3z6"/>
    <w:rsid w:val="004C084D"/>
  </w:style>
  <w:style w:type="character" w:customStyle="1" w:styleId="WW8Num3z7">
    <w:name w:val="WW8Num3z7"/>
    <w:rsid w:val="004C084D"/>
  </w:style>
  <w:style w:type="character" w:customStyle="1" w:styleId="WW8Num3z8">
    <w:name w:val="WW8Num3z8"/>
    <w:rsid w:val="004C084D"/>
  </w:style>
  <w:style w:type="character" w:customStyle="1" w:styleId="WW8Num4z0">
    <w:name w:val="WW8Num4z0"/>
    <w:rsid w:val="004C084D"/>
  </w:style>
  <w:style w:type="character" w:customStyle="1" w:styleId="WW8Num4z1">
    <w:name w:val="WW8Num4z1"/>
    <w:rsid w:val="004C084D"/>
  </w:style>
  <w:style w:type="character" w:customStyle="1" w:styleId="WW8Num4z2">
    <w:name w:val="WW8Num4z2"/>
    <w:rsid w:val="004C084D"/>
  </w:style>
  <w:style w:type="character" w:customStyle="1" w:styleId="WW8Num4z3">
    <w:name w:val="WW8Num4z3"/>
    <w:rsid w:val="004C084D"/>
  </w:style>
  <w:style w:type="character" w:customStyle="1" w:styleId="WW8Num4z4">
    <w:name w:val="WW8Num4z4"/>
    <w:rsid w:val="004C084D"/>
  </w:style>
  <w:style w:type="character" w:customStyle="1" w:styleId="WW8Num4z5">
    <w:name w:val="WW8Num4z5"/>
    <w:rsid w:val="004C084D"/>
  </w:style>
  <w:style w:type="character" w:customStyle="1" w:styleId="WW8Num4z6">
    <w:name w:val="WW8Num4z6"/>
    <w:rsid w:val="004C084D"/>
  </w:style>
  <w:style w:type="character" w:customStyle="1" w:styleId="WW8Num4z7">
    <w:name w:val="WW8Num4z7"/>
    <w:rsid w:val="004C084D"/>
  </w:style>
  <w:style w:type="character" w:customStyle="1" w:styleId="WW8Num4z8">
    <w:name w:val="WW8Num4z8"/>
    <w:rsid w:val="004C084D"/>
  </w:style>
  <w:style w:type="character" w:customStyle="1" w:styleId="WW8Num5z0">
    <w:name w:val="WW8Num5z0"/>
    <w:rsid w:val="004C084D"/>
  </w:style>
  <w:style w:type="character" w:customStyle="1" w:styleId="WW8Num5z1">
    <w:name w:val="WW8Num5z1"/>
    <w:rsid w:val="004C084D"/>
    <w:rPr>
      <w:color w:val="000000"/>
    </w:rPr>
  </w:style>
  <w:style w:type="character" w:customStyle="1" w:styleId="WW8Num5z2">
    <w:name w:val="WW8Num5z2"/>
    <w:rsid w:val="004C084D"/>
  </w:style>
  <w:style w:type="character" w:customStyle="1" w:styleId="WW8Num5z3">
    <w:name w:val="WW8Num5z3"/>
    <w:rsid w:val="004C084D"/>
  </w:style>
  <w:style w:type="character" w:customStyle="1" w:styleId="WW8Num5z4">
    <w:name w:val="WW8Num5z4"/>
    <w:rsid w:val="004C084D"/>
  </w:style>
  <w:style w:type="character" w:customStyle="1" w:styleId="WW8Num5z5">
    <w:name w:val="WW8Num5z5"/>
    <w:rsid w:val="004C084D"/>
  </w:style>
  <w:style w:type="character" w:customStyle="1" w:styleId="WW8Num5z6">
    <w:name w:val="WW8Num5z6"/>
    <w:rsid w:val="004C084D"/>
  </w:style>
  <w:style w:type="character" w:customStyle="1" w:styleId="WW8Num5z7">
    <w:name w:val="WW8Num5z7"/>
    <w:rsid w:val="004C084D"/>
  </w:style>
  <w:style w:type="character" w:customStyle="1" w:styleId="WW8Num5z8">
    <w:name w:val="WW8Num5z8"/>
    <w:rsid w:val="004C084D"/>
  </w:style>
  <w:style w:type="character" w:customStyle="1" w:styleId="10">
    <w:name w:val="Основной шрифт абзаца1"/>
    <w:rsid w:val="004C084D"/>
  </w:style>
  <w:style w:type="character" w:customStyle="1" w:styleId="a3">
    <w:name w:val="Подзаголовок Знак"/>
    <w:rsid w:val="004C084D"/>
    <w:rPr>
      <w:rFonts w:eastAsia="Lucida Sans Unicode" w:cs="Mangal"/>
      <w:kern w:val="1"/>
      <w:sz w:val="36"/>
      <w:lang w:eastAsia="hi-IN" w:bidi="hi-IN"/>
    </w:rPr>
  </w:style>
  <w:style w:type="character" w:customStyle="1" w:styleId="a4">
    <w:name w:val="Название Знак"/>
    <w:rsid w:val="004C084D"/>
    <w:rPr>
      <w:rFonts w:eastAsia="Lucida Sans Unicode" w:cs="Mangal"/>
      <w:spacing w:val="60"/>
      <w:kern w:val="1"/>
      <w:sz w:val="36"/>
      <w:lang w:eastAsia="hi-IN" w:bidi="hi-IN"/>
    </w:rPr>
  </w:style>
  <w:style w:type="character" w:customStyle="1" w:styleId="Internetlink">
    <w:name w:val="Internet link"/>
    <w:rsid w:val="004C084D"/>
    <w:rPr>
      <w:color w:val="000080"/>
      <w:u w:val="single"/>
    </w:rPr>
  </w:style>
  <w:style w:type="character" w:customStyle="1" w:styleId="NumberingSymbols">
    <w:name w:val="Numbering Symbols"/>
    <w:rsid w:val="004C084D"/>
  </w:style>
  <w:style w:type="character" w:customStyle="1" w:styleId="BulletSymbols">
    <w:name w:val="Bullet Symbols"/>
    <w:rsid w:val="004C084D"/>
    <w:rPr>
      <w:rFonts w:ascii="OpenSymbol" w:eastAsia="OpenSymbol" w:hAnsi="OpenSymbol" w:cs="OpenSymbol"/>
    </w:rPr>
  </w:style>
  <w:style w:type="character" w:styleId="a5">
    <w:name w:val="Hyperlink"/>
    <w:rsid w:val="004C084D"/>
    <w:rPr>
      <w:color w:val="0000FF"/>
      <w:u w:val="single"/>
    </w:rPr>
  </w:style>
  <w:style w:type="character" w:customStyle="1" w:styleId="a6">
    <w:name w:val="Основной текст с отступом Знак"/>
    <w:rsid w:val="004C084D"/>
    <w:rPr>
      <w:sz w:val="28"/>
    </w:rPr>
  </w:style>
  <w:style w:type="character" w:customStyle="1" w:styleId="a7">
    <w:name w:val="Символ нумерации"/>
    <w:rsid w:val="004C084D"/>
  </w:style>
  <w:style w:type="paragraph" w:customStyle="1" w:styleId="11">
    <w:name w:val="Заголовок1"/>
    <w:basedOn w:val="a"/>
    <w:next w:val="a8"/>
    <w:rsid w:val="004C084D"/>
    <w:pPr>
      <w:keepNext/>
      <w:suppressAutoHyphens/>
      <w:spacing w:before="240" w:after="120" w:line="240" w:lineRule="auto"/>
    </w:pPr>
    <w:rPr>
      <w:rFonts w:ascii="Arial" w:eastAsia="Lucida Sans Unicode" w:hAnsi="Arial" w:cs="Mangal"/>
      <w:sz w:val="28"/>
      <w:szCs w:val="28"/>
      <w:lang w:eastAsia="ar-SA"/>
    </w:rPr>
  </w:style>
  <w:style w:type="paragraph" w:styleId="a8">
    <w:name w:val="Body Text"/>
    <w:basedOn w:val="a"/>
    <w:link w:val="a9"/>
    <w:rsid w:val="004C084D"/>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4C084D"/>
    <w:rPr>
      <w:rFonts w:ascii="Times New Roman" w:eastAsia="Times New Roman" w:hAnsi="Times New Roman" w:cs="Times New Roman"/>
      <w:sz w:val="24"/>
      <w:szCs w:val="24"/>
      <w:lang w:eastAsia="ar-SA"/>
    </w:rPr>
  </w:style>
  <w:style w:type="paragraph" w:styleId="aa">
    <w:name w:val="List"/>
    <w:basedOn w:val="Textbody"/>
    <w:rsid w:val="004C084D"/>
  </w:style>
  <w:style w:type="paragraph" w:customStyle="1" w:styleId="ab">
    <w:name w:val="Название"/>
    <w:basedOn w:val="a"/>
    <w:rsid w:val="004C084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4C084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c">
    <w:name w:val=" Знак"/>
    <w:basedOn w:val="a"/>
    <w:rsid w:val="004C084D"/>
    <w:pPr>
      <w:suppressAutoHyphens/>
      <w:spacing w:after="0" w:line="240" w:lineRule="auto"/>
    </w:pPr>
    <w:rPr>
      <w:rFonts w:ascii="Verdana" w:eastAsia="Times New Roman" w:hAnsi="Verdana" w:cs="Verdana"/>
      <w:sz w:val="20"/>
      <w:szCs w:val="20"/>
      <w:lang w:val="en-US" w:eastAsia="ar-SA"/>
    </w:rPr>
  </w:style>
  <w:style w:type="paragraph" w:styleId="ad">
    <w:name w:val="Balloon Text"/>
    <w:basedOn w:val="a"/>
    <w:link w:val="ae"/>
    <w:rsid w:val="004C084D"/>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4C084D"/>
    <w:rPr>
      <w:rFonts w:ascii="Tahoma" w:eastAsia="Times New Roman" w:hAnsi="Tahoma" w:cs="Tahoma"/>
      <w:sz w:val="16"/>
      <w:szCs w:val="16"/>
      <w:lang w:eastAsia="ar-SA"/>
    </w:rPr>
  </w:style>
  <w:style w:type="paragraph" w:customStyle="1" w:styleId="Standard">
    <w:name w:val="Standard"/>
    <w:rsid w:val="004C084D"/>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af">
    <w:name w:val="Subtitle"/>
    <w:basedOn w:val="Standard"/>
    <w:next w:val="a"/>
    <w:link w:val="13"/>
    <w:qFormat/>
    <w:rsid w:val="004C084D"/>
    <w:pPr>
      <w:jc w:val="center"/>
    </w:pPr>
    <w:rPr>
      <w:sz w:val="36"/>
      <w:szCs w:val="20"/>
    </w:rPr>
  </w:style>
  <w:style w:type="character" w:customStyle="1" w:styleId="13">
    <w:name w:val="Подзаголовок Знак1"/>
    <w:basedOn w:val="a0"/>
    <w:link w:val="af"/>
    <w:rsid w:val="004C084D"/>
    <w:rPr>
      <w:rFonts w:ascii="Times New Roman" w:eastAsia="Lucida Sans Unicode" w:hAnsi="Times New Roman" w:cs="Mangal"/>
      <w:kern w:val="1"/>
      <w:sz w:val="36"/>
      <w:szCs w:val="20"/>
      <w:lang w:eastAsia="hi-IN" w:bidi="hi-IN"/>
    </w:rPr>
  </w:style>
  <w:style w:type="paragraph" w:customStyle="1" w:styleId="ConsPlusNormal">
    <w:name w:val="ConsPlusNormal"/>
    <w:rsid w:val="004C084D"/>
    <w:pPr>
      <w:suppressAutoHyphens/>
      <w:autoSpaceDE w:val="0"/>
      <w:spacing w:after="0" w:line="240" w:lineRule="auto"/>
    </w:pPr>
    <w:rPr>
      <w:rFonts w:ascii="Times New Roman" w:eastAsia="Times New Roman" w:hAnsi="Times New Roman" w:cs="Times New Roman"/>
      <w:kern w:val="1"/>
      <w:sz w:val="24"/>
      <w:szCs w:val="24"/>
      <w:lang w:eastAsia="ar-SA"/>
    </w:rPr>
  </w:style>
  <w:style w:type="paragraph" w:styleId="af0">
    <w:name w:val="Title"/>
    <w:basedOn w:val="Standard"/>
    <w:next w:val="af"/>
    <w:link w:val="af1"/>
    <w:qFormat/>
    <w:rsid w:val="004C084D"/>
    <w:pPr>
      <w:jc w:val="center"/>
    </w:pPr>
    <w:rPr>
      <w:spacing w:val="60"/>
      <w:sz w:val="36"/>
      <w:szCs w:val="20"/>
    </w:rPr>
  </w:style>
  <w:style w:type="character" w:customStyle="1" w:styleId="af1">
    <w:name w:val="Заголовок Знак"/>
    <w:basedOn w:val="a0"/>
    <w:link w:val="af0"/>
    <w:rsid w:val="004C084D"/>
    <w:rPr>
      <w:rFonts w:ascii="Times New Roman" w:eastAsia="Lucida Sans Unicode" w:hAnsi="Times New Roman" w:cs="Mangal"/>
      <w:spacing w:val="60"/>
      <w:kern w:val="1"/>
      <w:sz w:val="36"/>
      <w:szCs w:val="20"/>
      <w:lang w:eastAsia="hi-IN" w:bidi="hi-IN"/>
    </w:rPr>
  </w:style>
  <w:style w:type="paragraph" w:customStyle="1" w:styleId="2">
    <w:name w:val="Название объекта2"/>
    <w:basedOn w:val="Standard"/>
    <w:next w:val="Standard"/>
    <w:rsid w:val="004C084D"/>
    <w:rPr>
      <w:b/>
      <w:sz w:val="28"/>
    </w:rPr>
  </w:style>
  <w:style w:type="paragraph" w:customStyle="1" w:styleId="Heading">
    <w:name w:val="Heading"/>
    <w:basedOn w:val="Standard"/>
    <w:next w:val="Textbody"/>
    <w:rsid w:val="004C084D"/>
    <w:pPr>
      <w:keepNext/>
      <w:spacing w:before="240" w:after="120"/>
      <w:textAlignment w:val="baseline"/>
    </w:pPr>
    <w:rPr>
      <w:rFonts w:ascii="Arial" w:hAnsi="Arial" w:cs="Arial"/>
      <w:sz w:val="28"/>
      <w:szCs w:val="28"/>
    </w:rPr>
  </w:style>
  <w:style w:type="paragraph" w:customStyle="1" w:styleId="Textbody">
    <w:name w:val="Text body"/>
    <w:basedOn w:val="Standard"/>
    <w:rsid w:val="004C084D"/>
    <w:pPr>
      <w:spacing w:after="120"/>
      <w:textAlignment w:val="baseline"/>
    </w:pPr>
  </w:style>
  <w:style w:type="paragraph" w:customStyle="1" w:styleId="Index">
    <w:name w:val="Index"/>
    <w:basedOn w:val="Standard"/>
    <w:rsid w:val="004C084D"/>
    <w:pPr>
      <w:suppressLineNumbers/>
      <w:textAlignment w:val="baseline"/>
    </w:pPr>
  </w:style>
  <w:style w:type="paragraph" w:customStyle="1" w:styleId="ConsPlusNonformat">
    <w:name w:val="ConsPlusNonformat"/>
    <w:rsid w:val="004C084D"/>
    <w:pPr>
      <w:suppressAutoHyphens/>
      <w:autoSpaceDE w:val="0"/>
      <w:spacing w:after="0" w:line="240" w:lineRule="auto"/>
      <w:textAlignment w:val="baseline"/>
    </w:pPr>
    <w:rPr>
      <w:rFonts w:ascii="Courier New" w:eastAsia="Times New Roman" w:hAnsi="Courier New" w:cs="Courier New"/>
      <w:kern w:val="1"/>
      <w:sz w:val="20"/>
      <w:szCs w:val="20"/>
      <w:lang w:eastAsia="ar-SA"/>
    </w:rPr>
  </w:style>
  <w:style w:type="paragraph" w:customStyle="1" w:styleId="ConsPlusNormal1">
    <w:name w:val="ConsPlusNormal1"/>
    <w:rsid w:val="004C084D"/>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Nonformat1">
    <w:name w:val="ConsPlusNonformat1"/>
    <w:next w:val="ConsPlusNormal1"/>
    <w:rsid w:val="004C084D"/>
    <w:pPr>
      <w:widowControl w:val="0"/>
      <w:suppressAutoHyphens/>
      <w:autoSpaceDE w:val="0"/>
      <w:spacing w:after="0" w:line="240" w:lineRule="auto"/>
      <w:textAlignment w:val="baseline"/>
    </w:pPr>
    <w:rPr>
      <w:rFonts w:ascii="Courier New" w:eastAsia="Courier New" w:hAnsi="Courier New" w:cs="Courier New"/>
      <w:kern w:val="1"/>
      <w:sz w:val="20"/>
      <w:szCs w:val="20"/>
      <w:lang w:eastAsia="hi-IN" w:bidi="hi-IN"/>
    </w:rPr>
  </w:style>
  <w:style w:type="paragraph" w:customStyle="1" w:styleId="ConsPlusTitle">
    <w:name w:val="ConsPlusTitle"/>
    <w:next w:val="ConsPlusNormal1"/>
    <w:rsid w:val="004C084D"/>
    <w:pPr>
      <w:widowControl w:val="0"/>
      <w:suppressAutoHyphens/>
      <w:autoSpaceDE w:val="0"/>
      <w:spacing w:after="0" w:line="240" w:lineRule="auto"/>
      <w:textAlignment w:val="baseline"/>
    </w:pPr>
    <w:rPr>
      <w:rFonts w:ascii="Arial" w:eastAsia="Arial" w:hAnsi="Arial" w:cs="Arial"/>
      <w:b/>
      <w:bCs/>
      <w:kern w:val="1"/>
      <w:sz w:val="20"/>
      <w:szCs w:val="20"/>
      <w:lang w:eastAsia="hi-IN" w:bidi="hi-IN"/>
    </w:rPr>
  </w:style>
  <w:style w:type="paragraph" w:customStyle="1" w:styleId="ConsPlusCell">
    <w:name w:val="ConsPlusCell"/>
    <w:next w:val="ConsPlusNormal1"/>
    <w:rsid w:val="004C084D"/>
    <w:pPr>
      <w:widowControl w:val="0"/>
      <w:suppressAutoHyphens/>
      <w:autoSpaceDE w:val="0"/>
      <w:spacing w:after="0" w:line="240" w:lineRule="auto"/>
      <w:textAlignment w:val="baseline"/>
    </w:pPr>
    <w:rPr>
      <w:rFonts w:ascii="Courier New" w:eastAsia="Courier New" w:hAnsi="Courier New" w:cs="Courier New"/>
      <w:kern w:val="1"/>
      <w:sz w:val="20"/>
      <w:szCs w:val="20"/>
      <w:lang w:eastAsia="hi-IN" w:bidi="hi-IN"/>
    </w:rPr>
  </w:style>
  <w:style w:type="paragraph" w:customStyle="1" w:styleId="ConsPlusDocList">
    <w:name w:val="ConsPlusDocList"/>
    <w:next w:val="ConsPlusNormal1"/>
    <w:rsid w:val="004C084D"/>
    <w:pPr>
      <w:widowControl w:val="0"/>
      <w:suppressAutoHyphens/>
      <w:autoSpaceDE w:val="0"/>
      <w:spacing w:after="0" w:line="240" w:lineRule="auto"/>
      <w:textAlignment w:val="baseline"/>
    </w:pPr>
    <w:rPr>
      <w:rFonts w:ascii="Courier New" w:eastAsia="Courier New" w:hAnsi="Courier New" w:cs="Courier New"/>
      <w:kern w:val="1"/>
      <w:sz w:val="20"/>
      <w:szCs w:val="20"/>
      <w:lang w:eastAsia="hi-IN" w:bidi="hi-IN"/>
    </w:rPr>
  </w:style>
  <w:style w:type="paragraph" w:customStyle="1" w:styleId="ConsPlusTitlePage">
    <w:name w:val="ConsPlusTitlePage"/>
    <w:next w:val="ConsPlusNormal1"/>
    <w:rsid w:val="004C084D"/>
    <w:pPr>
      <w:widowControl w:val="0"/>
      <w:suppressAutoHyphens/>
      <w:autoSpaceDE w:val="0"/>
      <w:spacing w:after="0" w:line="240" w:lineRule="auto"/>
      <w:textAlignment w:val="baseline"/>
    </w:pPr>
    <w:rPr>
      <w:rFonts w:ascii="Tahoma" w:eastAsia="Tahoma" w:hAnsi="Tahoma" w:cs="Tahoma"/>
      <w:kern w:val="1"/>
      <w:sz w:val="20"/>
      <w:szCs w:val="20"/>
      <w:lang w:eastAsia="hi-IN" w:bidi="hi-IN"/>
    </w:rPr>
  </w:style>
  <w:style w:type="paragraph" w:customStyle="1" w:styleId="ConsPlusJurTerm">
    <w:name w:val="ConsPlusJurTerm"/>
    <w:next w:val="ConsPlusNormal1"/>
    <w:rsid w:val="004C084D"/>
    <w:pPr>
      <w:widowControl w:val="0"/>
      <w:suppressAutoHyphens/>
      <w:autoSpaceDE w:val="0"/>
      <w:spacing w:after="0" w:line="240" w:lineRule="auto"/>
      <w:textAlignment w:val="baseline"/>
    </w:pPr>
    <w:rPr>
      <w:rFonts w:ascii="Tahoma" w:eastAsia="Tahoma" w:hAnsi="Tahoma" w:cs="Tahoma"/>
      <w:kern w:val="1"/>
      <w:sz w:val="26"/>
      <w:szCs w:val="26"/>
      <w:lang w:eastAsia="hi-IN" w:bidi="hi-IN"/>
    </w:rPr>
  </w:style>
  <w:style w:type="paragraph" w:customStyle="1" w:styleId="af2">
    <w:name w:val="Знак Знак Знак Знак Знак Знак Знак Знак Знак Знак"/>
    <w:basedOn w:val="a"/>
    <w:rsid w:val="004C084D"/>
    <w:pPr>
      <w:suppressAutoHyphens/>
      <w:spacing w:after="0" w:line="240" w:lineRule="auto"/>
    </w:pPr>
    <w:rPr>
      <w:rFonts w:ascii="Verdana" w:eastAsia="Times New Roman" w:hAnsi="Verdana" w:cs="Verdana"/>
      <w:sz w:val="20"/>
      <w:szCs w:val="20"/>
      <w:lang w:val="en-US" w:eastAsia="ar-SA"/>
    </w:rPr>
  </w:style>
  <w:style w:type="paragraph" w:customStyle="1" w:styleId="14">
    <w:name w:val="Название объекта1"/>
    <w:basedOn w:val="a"/>
    <w:next w:val="a"/>
    <w:rsid w:val="004C084D"/>
    <w:pPr>
      <w:suppressAutoHyphens/>
      <w:spacing w:after="0" w:line="240" w:lineRule="auto"/>
    </w:pPr>
    <w:rPr>
      <w:rFonts w:ascii="Bookman Old Style" w:eastAsia="Times New Roman" w:hAnsi="Bookman Old Style" w:cs="Bookman Old Style"/>
      <w:b/>
      <w:kern w:val="1"/>
      <w:sz w:val="24"/>
      <w:szCs w:val="24"/>
      <w:lang w:eastAsia="ar-SA"/>
    </w:rPr>
  </w:style>
  <w:style w:type="paragraph" w:styleId="af3">
    <w:name w:val="Body Text Indent"/>
    <w:basedOn w:val="a"/>
    <w:link w:val="15"/>
    <w:rsid w:val="004C084D"/>
    <w:pPr>
      <w:suppressAutoHyphens/>
      <w:overflowPunct w:val="0"/>
      <w:autoSpaceDE w:val="0"/>
      <w:spacing w:after="120" w:line="240" w:lineRule="auto"/>
      <w:ind w:left="283"/>
      <w:textAlignment w:val="baseline"/>
    </w:pPr>
    <w:rPr>
      <w:rFonts w:ascii="Times New Roman" w:eastAsia="Times New Roman" w:hAnsi="Times New Roman" w:cs="Times New Roman"/>
      <w:sz w:val="28"/>
      <w:szCs w:val="20"/>
      <w:lang w:eastAsia="ar-SA"/>
    </w:rPr>
  </w:style>
  <w:style w:type="character" w:customStyle="1" w:styleId="15">
    <w:name w:val="Основной текст с отступом Знак1"/>
    <w:basedOn w:val="a0"/>
    <w:link w:val="af3"/>
    <w:rsid w:val="004C084D"/>
    <w:rPr>
      <w:rFonts w:ascii="Times New Roman" w:eastAsia="Times New Roman" w:hAnsi="Times New Roman" w:cs="Times New Roman"/>
      <w:sz w:val="28"/>
      <w:szCs w:val="20"/>
      <w:lang w:eastAsia="ar-SA"/>
    </w:rPr>
  </w:style>
  <w:style w:type="paragraph" w:customStyle="1" w:styleId="af4">
    <w:name w:val="Содержимое таблицы"/>
    <w:basedOn w:val="a"/>
    <w:rsid w:val="004C084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4C084D"/>
    <w:pPr>
      <w:jc w:val="center"/>
    </w:pPr>
    <w:rPr>
      <w:b/>
      <w:bCs/>
    </w:rPr>
  </w:style>
  <w:style w:type="paragraph" w:customStyle="1" w:styleId="af6">
    <w:name w:val="Содержимое врезки"/>
    <w:basedOn w:val="a8"/>
    <w:rsid w:val="004C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D0E72954E85C62A2F9DD357B0D8E49FBB89E4CF98009C65AEEE4A10E20A8DDD56FC69BCD94AC8d34FH"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AFDA9B73047AF6B475BFA5B3FAD44D1DF3914E204862110D20C4CD7DA074C5DB4F5D676CB8A2AC1CB37H"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abansk.or/"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wmf"/><Relationship Id="rId5" Type="http://schemas.openxmlformats.org/officeDocument/2006/relationships/image" Target="media/image1.wmf"/><Relationship Id="rId15" Type="http://schemas.openxmlformats.org/officeDocument/2006/relationships/hyperlink" Target="mailto:admkab@icm.buryatia.ru" TargetMode="External"/><Relationship Id="rId10" Type="http://schemas.openxmlformats.org/officeDocument/2006/relationships/hyperlink" Target="consultantplus://offline/ref=225AC9BFF9AD8A11D4DE9235F12187DEC4E9571DCE67ED86B909834908g7I4F" TargetMode="External"/><Relationship Id="rId4" Type="http://schemas.openxmlformats.org/officeDocument/2006/relationships/webSettings" Target="webSettings.xml"/><Relationship Id="rId9" Type="http://schemas.openxmlformats.org/officeDocument/2006/relationships/hyperlink" Target="consultantplus://offline/ref=1F2DD3A93042F73C038BCDD6BB48EBCF9A6A0FD847C90E3451E213E5DB3AD6828F0998184B07d8Y6G" TargetMode="External"/><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43</Pages>
  <Words>21699</Words>
  <Characters>123689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adm_torg1</dc:creator>
  <cp:keywords/>
  <dc:description/>
  <cp:lastModifiedBy>adm_torg1</cp:lastModifiedBy>
  <cp:revision>1</cp:revision>
  <dcterms:created xsi:type="dcterms:W3CDTF">2017-08-23T01:35:00Z</dcterms:created>
  <dcterms:modified xsi:type="dcterms:W3CDTF">2017-08-23T01:52:00Z</dcterms:modified>
</cp:coreProperties>
</file>